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45" w:rsidRPr="000C3622" w:rsidRDefault="00D35845">
      <w:pPr>
        <w:rPr>
          <w:lang w:val="sr-Cyrl-RS"/>
        </w:rPr>
      </w:pPr>
    </w:p>
    <w:p w:rsidR="009B5B9E" w:rsidRPr="00E14C1A" w:rsidRDefault="00317E4E">
      <w:r>
        <w:rPr>
          <w:noProof/>
          <w:lang w:val="sr-Latn-RS" w:eastAsia="sr-Latn-RS"/>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34925</wp:posOffset>
                </wp:positionV>
                <wp:extent cx="5718810" cy="635"/>
                <wp:effectExtent l="0" t="19050" r="1524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81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" strokeweight="3pt">
                <v:stroke linestyle="thinThin"/>
              </v:line>
            </w:pict>
          </mc:Fallback>
        </mc:AlternateContent>
      </w:r>
    </w:p>
    <w:p w:rsidR="009B5B9E" w:rsidRDefault="009B5B9E">
      <w:pPr>
        <w:rPr>
          <w:lang w:val="sr-Cyrl-CS"/>
        </w:rPr>
      </w:pPr>
    </w:p>
    <w:p w:rsidR="00C82206" w:rsidRDefault="00C82206">
      <w:pPr>
        <w:pStyle w:val="Heading3"/>
      </w:pPr>
    </w:p>
    <w:p w:rsidR="00C82206" w:rsidRDefault="00C82206">
      <w:pPr>
        <w:pStyle w:val="Heading3"/>
      </w:pPr>
    </w:p>
    <w:p w:rsidR="009B5B9E" w:rsidRPr="00E910DC" w:rsidRDefault="00824403">
      <w:pPr>
        <w:jc w:val="center"/>
        <w:rPr>
          <w:b/>
          <w:lang w:val="sr-Cyrl-CS"/>
        </w:rPr>
      </w:pPr>
      <w:r>
        <w:rPr>
          <w:b/>
          <w:lang w:val="sr-Cyrl-CS"/>
        </w:rPr>
        <w:t xml:space="preserve">„ЈУП </w:t>
      </w:r>
      <w:r w:rsidR="00E910DC" w:rsidRPr="00E910DC">
        <w:rPr>
          <w:b/>
          <w:lang w:val="sr-Cyrl-CS"/>
        </w:rPr>
        <w:t>Истраживање и развој“ д.о.о Београд</w:t>
      </w:r>
    </w:p>
    <w:p w:rsidR="009B5B9E" w:rsidRPr="00BF0FA5" w:rsidRDefault="00E910DC">
      <w:pPr>
        <w:jc w:val="center"/>
        <w:rPr>
          <w:lang w:val="sr-Cyrl-CS"/>
        </w:rPr>
      </w:pPr>
      <w:r>
        <w:rPr>
          <w:lang w:val="sr-Cyrl-CS"/>
        </w:rPr>
        <w:t>Немањина 22-26, Београд</w:t>
      </w:r>
    </w:p>
    <w:p w:rsidR="00871DED" w:rsidRPr="00BF0FA5" w:rsidRDefault="00871DED">
      <w:pPr>
        <w:jc w:val="center"/>
        <w:rPr>
          <w:lang w:val="sr-Latn-CS"/>
        </w:rPr>
      </w:pPr>
    </w:p>
    <w:p w:rsidR="00871DED" w:rsidRPr="00BF0FA5" w:rsidRDefault="00871DED">
      <w:pPr>
        <w:jc w:val="center"/>
        <w:rPr>
          <w:lang w:val="sr-Latn-CS"/>
        </w:rPr>
      </w:pPr>
    </w:p>
    <w:p w:rsidR="009B5B9E" w:rsidRPr="00BF0FA5" w:rsidRDefault="009B5B9E">
      <w:pPr>
        <w:jc w:val="center"/>
        <w:rPr>
          <w:lang w:val="sr-Cyrl-CS"/>
        </w:rPr>
      </w:pPr>
    </w:p>
    <w:p w:rsidR="009B5B9E" w:rsidRPr="00BF0FA5" w:rsidRDefault="00680EBE">
      <w:pPr>
        <w:pStyle w:val="Heading2"/>
        <w:rPr>
          <w:sz w:val="40"/>
          <w:szCs w:val="40"/>
          <w:lang w:val="sr-Latn-CS"/>
        </w:rPr>
      </w:pPr>
      <w:r w:rsidRPr="00BF0FA5">
        <w:rPr>
          <w:sz w:val="40"/>
          <w:szCs w:val="40"/>
        </w:rPr>
        <w:t>КОНКУРСНА</w:t>
      </w:r>
      <w:r w:rsidR="009B5B9E" w:rsidRPr="00BF0FA5">
        <w:rPr>
          <w:sz w:val="40"/>
          <w:szCs w:val="40"/>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8C07D4" w:rsidRPr="00405400" w:rsidRDefault="00405400" w:rsidP="00C82206">
      <w:pPr>
        <w:jc w:val="center"/>
        <w:rPr>
          <w:b/>
          <w:lang w:val="sr-Cyrl-RS"/>
        </w:rPr>
      </w:pPr>
      <w:r w:rsidRPr="00405400">
        <w:rPr>
          <w:b/>
          <w:lang w:val="sr-Cyrl-RS"/>
        </w:rPr>
        <w:t>ЈАВНА НАБАВКА МАЛЕ ВРЕДНОСТИ</w:t>
      </w:r>
    </w:p>
    <w:p w:rsidR="00871DED" w:rsidRPr="00BF0FA5" w:rsidRDefault="00871DED">
      <w:pPr>
        <w:rPr>
          <w:lang w:val="sr-Latn-CS"/>
        </w:rPr>
      </w:pPr>
    </w:p>
    <w:p w:rsidR="009B5B9E" w:rsidRPr="00BF0FA5" w:rsidRDefault="009B5B9E">
      <w:pPr>
        <w:rPr>
          <w:lang w:val="sr-Cyrl-CS"/>
        </w:rPr>
      </w:pPr>
    </w:p>
    <w:p w:rsidR="00E910DC" w:rsidRPr="002C32BD" w:rsidRDefault="009A222D" w:rsidP="002B0B0F">
      <w:pPr>
        <w:jc w:val="center"/>
        <w:rPr>
          <w:i/>
          <w:lang w:val="sr-Cyrl-CS"/>
        </w:rPr>
      </w:pPr>
      <w:r w:rsidRPr="002C32BD">
        <w:rPr>
          <w:lang w:val="sr-Cyrl-CS"/>
        </w:rPr>
        <w:t>Набавка канцеларијског материјал</w:t>
      </w:r>
      <w:r w:rsidR="00775413" w:rsidRPr="002C32BD">
        <w:rPr>
          <w:lang w:val="sr-Cyrl-CS"/>
        </w:rPr>
        <w:t>а</w:t>
      </w:r>
    </w:p>
    <w:p w:rsidR="00E14C1A" w:rsidRPr="002C32BD" w:rsidRDefault="00E14C1A">
      <w:pPr>
        <w:jc w:val="center"/>
        <w:rPr>
          <w:lang w:val="sr-Cyrl-CS"/>
        </w:rPr>
      </w:pPr>
    </w:p>
    <w:p w:rsidR="00347416" w:rsidRPr="002C32BD" w:rsidRDefault="00347416">
      <w:pPr>
        <w:jc w:val="center"/>
        <w:rPr>
          <w:b/>
        </w:rPr>
      </w:pPr>
    </w:p>
    <w:p w:rsidR="00E910DC" w:rsidRPr="002C32BD" w:rsidRDefault="009A222D" w:rsidP="00E910DC">
      <w:pPr>
        <w:pStyle w:val="Heading3"/>
        <w:rPr>
          <w:b/>
          <w:bCs/>
          <w:sz w:val="24"/>
          <w:szCs w:val="24"/>
        </w:rPr>
      </w:pPr>
      <w:r w:rsidRPr="002C32BD">
        <w:rPr>
          <w:sz w:val="24"/>
          <w:szCs w:val="24"/>
        </w:rPr>
        <w:t>ЈНМВ/01-2016/Д</w:t>
      </w:r>
    </w:p>
    <w:p w:rsidR="00C82206" w:rsidRPr="00DF114F" w:rsidRDefault="00C82206" w:rsidP="005252EF">
      <w:pPr>
        <w:rPr>
          <w:sz w:val="28"/>
          <w:szCs w:val="28"/>
        </w:rPr>
      </w:pPr>
    </w:p>
    <w:p w:rsidR="004615E6" w:rsidRPr="00DF114F" w:rsidRDefault="004615E6" w:rsidP="005252EF">
      <w:pPr>
        <w:rPr>
          <w:sz w:val="28"/>
          <w:szCs w:val="28"/>
        </w:rPr>
      </w:pPr>
    </w:p>
    <w:p w:rsidR="004615E6" w:rsidRPr="00DF114F" w:rsidRDefault="004615E6" w:rsidP="005252EF">
      <w:pPr>
        <w:rPr>
          <w:sz w:val="28"/>
          <w:szCs w:val="28"/>
        </w:rPr>
      </w:pPr>
    </w:p>
    <w:p w:rsidR="004615E6" w:rsidRPr="00DF114F" w:rsidRDefault="004615E6" w:rsidP="005252EF">
      <w:pPr>
        <w:rPr>
          <w:sz w:val="28"/>
          <w:szCs w:val="28"/>
        </w:rPr>
      </w:pPr>
    </w:p>
    <w:p w:rsidR="004615E6" w:rsidRPr="00DF114F" w:rsidRDefault="004615E6" w:rsidP="005252EF">
      <w:pPr>
        <w:rPr>
          <w:sz w:val="28"/>
          <w:szCs w:val="28"/>
        </w:rPr>
      </w:pPr>
    </w:p>
    <w:p w:rsidR="004615E6" w:rsidRPr="00DF114F" w:rsidRDefault="004615E6" w:rsidP="005252EF">
      <w:pPr>
        <w:rPr>
          <w:sz w:val="28"/>
          <w:szCs w:val="28"/>
        </w:rPr>
      </w:pPr>
    </w:p>
    <w:p w:rsidR="00F9568F" w:rsidRPr="00DF114F" w:rsidRDefault="009B5B9E" w:rsidP="00025632">
      <w:pPr>
        <w:rPr>
          <w:sz w:val="28"/>
          <w:szCs w:val="28"/>
          <w:lang w:val="sr-Cyrl-CS"/>
        </w:rPr>
      </w:pPr>
      <w:r w:rsidRPr="00DF114F">
        <w:rPr>
          <w:sz w:val="28"/>
          <w:szCs w:val="28"/>
          <w:lang w:val="sr-Cyrl-CS"/>
        </w:rPr>
        <w:tab/>
      </w:r>
    </w:p>
    <w:p w:rsidR="00F149F5" w:rsidRPr="00DF114F" w:rsidRDefault="00F149F5" w:rsidP="004615E6">
      <w:pPr>
        <w:rPr>
          <w:b/>
          <w:i/>
        </w:rPr>
      </w:pPr>
    </w:p>
    <w:p w:rsidR="004615E6" w:rsidRPr="00DF114F" w:rsidRDefault="004615E6" w:rsidP="004615E6">
      <w:pPr>
        <w:rPr>
          <w:b/>
          <w:i/>
        </w:rPr>
      </w:pPr>
    </w:p>
    <w:p w:rsidR="00F149F5" w:rsidRPr="00DF114F" w:rsidRDefault="00F149F5">
      <w:pPr>
        <w:jc w:val="center"/>
        <w:rPr>
          <w:b/>
          <w:i/>
          <w:lang w:val="sr-Cyrl-CS"/>
        </w:rPr>
      </w:pPr>
    </w:p>
    <w:p w:rsidR="00F149F5" w:rsidRPr="00DF114F" w:rsidRDefault="00F149F5">
      <w:pPr>
        <w:jc w:val="center"/>
        <w:rPr>
          <w:sz w:val="28"/>
          <w:szCs w:val="28"/>
          <w:lang w:val="sr-Latn-CS"/>
        </w:rPr>
      </w:pPr>
    </w:p>
    <w:p w:rsidR="00090673" w:rsidRPr="00E22FD6" w:rsidRDefault="00090673" w:rsidP="00090673">
      <w:pPr>
        <w:jc w:val="center"/>
        <w:rPr>
          <w:b/>
          <w:i/>
          <w:noProof/>
          <w:lang w:val="sr-Cyrl-CS"/>
        </w:rPr>
      </w:pPr>
      <w:r w:rsidRPr="00E22FD6">
        <w:rPr>
          <w:b/>
          <w:i/>
          <w:noProof/>
          <w:lang w:val="sr-Cyrl-CS"/>
        </w:rPr>
        <w:t xml:space="preserve">Рок за достављање понуда: закључно са </w:t>
      </w:r>
      <w:r w:rsidR="00C14D16" w:rsidRPr="00E22FD6">
        <w:rPr>
          <w:b/>
          <w:i/>
          <w:noProof/>
          <w:lang w:val="sr-Cyrl-RS"/>
        </w:rPr>
        <w:t xml:space="preserve">21.03.2016. </w:t>
      </w:r>
      <w:r w:rsidRPr="00E22FD6">
        <w:rPr>
          <w:b/>
          <w:i/>
          <w:noProof/>
          <w:lang w:val="sr-Cyrl-CS"/>
        </w:rPr>
        <w:t xml:space="preserve">године, до </w:t>
      </w:r>
      <w:r w:rsidR="00C14D16" w:rsidRPr="00E22FD6">
        <w:rPr>
          <w:b/>
          <w:i/>
          <w:noProof/>
          <w:lang w:val="sr-Cyrl-CS"/>
        </w:rPr>
        <w:t>12</w:t>
      </w:r>
      <w:r w:rsidR="00391A50" w:rsidRPr="00E22FD6">
        <w:rPr>
          <w:b/>
          <w:i/>
          <w:noProof/>
          <w:shd w:val="clear" w:color="auto" w:fill="FFFFFF" w:themeFill="background1"/>
        </w:rPr>
        <w:t>,00</w:t>
      </w:r>
      <w:r w:rsidRPr="00E22FD6">
        <w:rPr>
          <w:b/>
          <w:i/>
          <w:noProof/>
          <w:lang w:val="sr-Cyrl-CS"/>
        </w:rPr>
        <w:t xml:space="preserve"> часова.</w:t>
      </w:r>
    </w:p>
    <w:p w:rsidR="00090673" w:rsidRPr="00E22FD6" w:rsidRDefault="00090673" w:rsidP="00090673">
      <w:pPr>
        <w:jc w:val="center"/>
        <w:rPr>
          <w:b/>
          <w:i/>
          <w:noProof/>
          <w:lang w:val="sr-Cyrl-CS"/>
        </w:rPr>
      </w:pPr>
    </w:p>
    <w:p w:rsidR="00871DED" w:rsidRPr="00DF114F" w:rsidRDefault="00090673" w:rsidP="00090673">
      <w:pPr>
        <w:jc w:val="center"/>
        <w:rPr>
          <w:b/>
          <w:i/>
          <w:noProof/>
          <w:lang w:val="sr-Cyrl-CS"/>
        </w:rPr>
      </w:pPr>
      <w:r w:rsidRPr="00E22FD6">
        <w:rPr>
          <w:b/>
          <w:i/>
          <w:noProof/>
          <w:lang w:val="sr-Cyrl-CS"/>
        </w:rPr>
        <w:t xml:space="preserve">Датум отварања понуда: </w:t>
      </w:r>
      <w:r w:rsidR="00C14D16" w:rsidRPr="00E22FD6">
        <w:rPr>
          <w:b/>
          <w:i/>
          <w:noProof/>
          <w:shd w:val="clear" w:color="auto" w:fill="FFFFFF" w:themeFill="background1"/>
          <w:lang w:val="sr-Cyrl-RS"/>
        </w:rPr>
        <w:t xml:space="preserve">21.03.2016. </w:t>
      </w:r>
      <w:r w:rsidRPr="00E22FD6">
        <w:rPr>
          <w:b/>
          <w:i/>
          <w:noProof/>
          <w:lang w:val="sr-Cyrl-CS"/>
        </w:rPr>
        <w:t xml:space="preserve">године, у </w:t>
      </w:r>
      <w:r w:rsidR="00C14D16" w:rsidRPr="00E22FD6">
        <w:rPr>
          <w:b/>
          <w:i/>
          <w:noProof/>
          <w:lang w:val="sr-Cyrl-CS"/>
        </w:rPr>
        <w:t>13</w:t>
      </w:r>
      <w:r w:rsidR="00391A50" w:rsidRPr="00E22FD6">
        <w:rPr>
          <w:b/>
          <w:i/>
          <w:noProof/>
          <w:shd w:val="clear" w:color="auto" w:fill="FFFFFF" w:themeFill="background1"/>
        </w:rPr>
        <w:t>,00</w:t>
      </w:r>
      <w:r w:rsidRPr="00E22FD6">
        <w:rPr>
          <w:b/>
          <w:i/>
          <w:noProof/>
          <w:lang w:val="sr-Cyrl-CS"/>
        </w:rPr>
        <w:t xml:space="preserve"> часова.</w:t>
      </w:r>
    </w:p>
    <w:p w:rsidR="00110E19" w:rsidRPr="00DF114F" w:rsidRDefault="00110E19">
      <w:pPr>
        <w:jc w:val="center"/>
        <w:rPr>
          <w:sz w:val="28"/>
          <w:szCs w:val="28"/>
          <w:lang w:val="sr-Cyrl-CS"/>
        </w:rPr>
      </w:pPr>
    </w:p>
    <w:p w:rsidR="00A4532C" w:rsidRPr="00DF114F" w:rsidRDefault="00A4532C"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F3177">
      <w:pPr>
        <w:rPr>
          <w:sz w:val="28"/>
          <w:szCs w:val="28"/>
          <w:lang w:val="sr-Cyrl-RS"/>
        </w:rPr>
      </w:pPr>
    </w:p>
    <w:p w:rsidR="00F149F5" w:rsidRPr="00DF114F" w:rsidRDefault="00F149F5" w:rsidP="00E910DC">
      <w:pPr>
        <w:rPr>
          <w:sz w:val="28"/>
          <w:szCs w:val="28"/>
          <w:lang w:val="sr-Cyrl-RS"/>
        </w:rPr>
      </w:pPr>
    </w:p>
    <w:p w:rsidR="00A4532C" w:rsidRPr="00BF0FA5" w:rsidRDefault="00C14D16" w:rsidP="00A4532C">
      <w:pPr>
        <w:jc w:val="center"/>
        <w:rPr>
          <w:sz w:val="28"/>
          <w:szCs w:val="28"/>
          <w:lang w:val="sr-Latn-CS"/>
        </w:rPr>
      </w:pPr>
      <w:r>
        <w:rPr>
          <w:i/>
          <w:sz w:val="28"/>
          <w:szCs w:val="28"/>
          <w:lang w:val="sr-Cyrl-RS"/>
        </w:rPr>
        <w:t>Март</w:t>
      </w:r>
      <w:r w:rsidR="009A222D">
        <w:rPr>
          <w:i/>
          <w:sz w:val="28"/>
          <w:szCs w:val="28"/>
          <w:lang w:val="sr-Cyrl-RS"/>
        </w:rPr>
        <w:t xml:space="preserve"> 2016.</w:t>
      </w:r>
    </w:p>
    <w:p w:rsidR="008C07D4" w:rsidRDefault="008C07D4" w:rsidP="00A73FF2">
      <w:pPr>
        <w:pStyle w:val="Header"/>
        <w:tabs>
          <w:tab w:val="clear" w:pos="4703"/>
          <w:tab w:val="clear" w:pos="9406"/>
        </w:tabs>
        <w:jc w:val="both"/>
        <w:rPr>
          <w:rFonts w:ascii="Times New Roman" w:hAnsi="Times New Roman"/>
          <w:lang w:val="sr-Cyrl-CS"/>
        </w:rPr>
      </w:pPr>
    </w:p>
    <w:p w:rsidR="00AF3177" w:rsidRDefault="00AF3177" w:rsidP="00A73FF2">
      <w:pPr>
        <w:pStyle w:val="Header"/>
        <w:tabs>
          <w:tab w:val="clear" w:pos="4703"/>
          <w:tab w:val="clear" w:pos="9406"/>
        </w:tabs>
        <w:jc w:val="both"/>
        <w:rPr>
          <w:rFonts w:ascii="Times New Roman" w:hAnsi="Times New Roman"/>
          <w:lang w:val="sr-Cyrl-CS"/>
        </w:rPr>
      </w:pPr>
    </w:p>
    <w:p w:rsidR="00A73FF2" w:rsidRPr="00DF114F" w:rsidRDefault="00A73FF2" w:rsidP="00A73FF2">
      <w:pPr>
        <w:pStyle w:val="Header"/>
        <w:tabs>
          <w:tab w:val="clear" w:pos="4703"/>
          <w:tab w:val="clear" w:pos="9406"/>
        </w:tabs>
        <w:jc w:val="both"/>
        <w:rPr>
          <w:rFonts w:ascii="Times New Roman" w:hAnsi="Times New Roman"/>
          <w:highlight w:val="green"/>
          <w:lang w:val="sr-Cyrl-CS"/>
        </w:rPr>
      </w:pPr>
      <w:r w:rsidRPr="00C14D16">
        <w:rPr>
          <w:rFonts w:ascii="Times New Roman" w:hAnsi="Times New Roman"/>
          <w:lang w:val="sr-Cyrl-CS"/>
        </w:rPr>
        <w:lastRenderedPageBreak/>
        <w:t>На основу члана 3</w:t>
      </w:r>
      <w:r w:rsidR="00875611" w:rsidRPr="00C14D16">
        <w:rPr>
          <w:rFonts w:ascii="Times New Roman" w:hAnsi="Times New Roman"/>
        </w:rPr>
        <w:t>9</w:t>
      </w:r>
      <w:r w:rsidRPr="00C14D16">
        <w:rPr>
          <w:rFonts w:ascii="Times New Roman" w:hAnsi="Times New Roman"/>
          <w:lang w:val="sr-Cyrl-CS"/>
        </w:rPr>
        <w:t>.</w:t>
      </w:r>
      <w:r w:rsidR="00875611" w:rsidRPr="00C14D16">
        <w:rPr>
          <w:rFonts w:ascii="Times New Roman" w:hAnsi="Times New Roman"/>
        </w:rPr>
        <w:t xml:space="preserve"> </w:t>
      </w:r>
      <w:r w:rsidRPr="00C14D16">
        <w:rPr>
          <w:rFonts w:ascii="Times New Roman" w:hAnsi="Times New Roman"/>
          <w:lang w:val="sr-Cyrl-CS"/>
        </w:rPr>
        <w:t>и 61. Закона о јавним набавкама (</w:t>
      </w:r>
      <w:r w:rsidRPr="00C14D16">
        <w:rPr>
          <w:rFonts w:ascii="Times New Roman" w:hAnsi="Times New Roman" w:cs="Times New Roman"/>
          <w:lang w:val="sr-Cyrl-CS"/>
        </w:rPr>
        <w:t>“</w:t>
      </w:r>
      <w:r w:rsidRPr="00C14D16">
        <w:rPr>
          <w:rFonts w:ascii="Times New Roman" w:hAnsi="Times New Roman"/>
          <w:lang w:val="sr-Cyrl-CS"/>
        </w:rPr>
        <w:t>Службени гласник РС</w:t>
      </w:r>
      <w:r w:rsidRPr="00C14D16">
        <w:rPr>
          <w:rFonts w:ascii="Times New Roman" w:hAnsi="Times New Roman" w:cs="Times New Roman"/>
          <w:lang w:val="sr-Cyrl-CS"/>
        </w:rPr>
        <w:t>”</w:t>
      </w:r>
      <w:r w:rsidRPr="00C14D16">
        <w:rPr>
          <w:rFonts w:ascii="Times New Roman" w:hAnsi="Times New Roman"/>
          <w:lang w:val="sr-Cyrl-CS"/>
        </w:rPr>
        <w:t xml:space="preserve"> број 124/2012</w:t>
      </w:r>
      <w:r w:rsidR="00E910DC" w:rsidRPr="00C14D16">
        <w:rPr>
          <w:rFonts w:ascii="Times New Roman" w:hAnsi="Times New Roman"/>
          <w:lang w:val="sr-Cyrl-CS"/>
        </w:rPr>
        <w:t xml:space="preserve">, </w:t>
      </w:r>
      <w:r w:rsidR="00E910DC" w:rsidRPr="00C14D16">
        <w:rPr>
          <w:rFonts w:ascii="Times New Roman" w:hAnsi="Times New Roman"/>
          <w:lang w:val="sr-Cyrl-RS"/>
        </w:rPr>
        <w:t>14/15 и 68/15</w:t>
      </w:r>
      <w:r w:rsidR="00464779" w:rsidRPr="00C14D16">
        <w:rPr>
          <w:rFonts w:ascii="Times New Roman" w:hAnsi="Times New Roman"/>
          <w:lang w:val="sr-Cyrl-CS"/>
        </w:rPr>
        <w:t>, у даљем тексту: Закон</w:t>
      </w:r>
      <w:r w:rsidR="00464779" w:rsidRPr="00C14D16">
        <w:rPr>
          <w:rFonts w:ascii="Times New Roman" w:hAnsi="Times New Roman"/>
          <w:lang w:val="sr-Latn-CS"/>
        </w:rPr>
        <w:t>),</w:t>
      </w:r>
      <w:r w:rsidRPr="00C14D16">
        <w:rPr>
          <w:rFonts w:ascii="Times New Roman" w:hAnsi="Times New Roman"/>
          <w:lang w:val="sr-Cyrl-CS"/>
        </w:rPr>
        <w:t xml:space="preserve"> </w:t>
      </w:r>
      <w:r w:rsidR="00464779" w:rsidRPr="00C14D16">
        <w:rPr>
          <w:rFonts w:ascii="Times New Roman" w:hAnsi="Times New Roman"/>
          <w:lang w:val="sr-Cyrl-CS"/>
        </w:rPr>
        <w:t xml:space="preserve">члана 6. </w:t>
      </w:r>
      <w:r w:rsidRPr="00C14D16">
        <w:rPr>
          <w:rFonts w:ascii="Times New Roman" w:hAnsi="Times New Roman"/>
          <w:lang w:val="sr-Cyrl-CS"/>
        </w:rPr>
        <w:t>Правилника о обавезним елементима конкурсне документације у поступцима јавних набавки и начину доказивања испуњености услова (</w:t>
      </w:r>
      <w:r w:rsidRPr="00C14D16">
        <w:rPr>
          <w:rFonts w:ascii="Times New Roman" w:hAnsi="Times New Roman" w:cs="Times New Roman"/>
          <w:lang w:val="sr-Cyrl-CS"/>
        </w:rPr>
        <w:t>“</w:t>
      </w:r>
      <w:r w:rsidRPr="00C14D16">
        <w:rPr>
          <w:rFonts w:ascii="Times New Roman" w:hAnsi="Times New Roman"/>
          <w:lang w:val="sr-Cyrl-CS"/>
        </w:rPr>
        <w:t>Службени гласник Р</w:t>
      </w:r>
      <w:r w:rsidR="00E277F4" w:rsidRPr="00C14D16">
        <w:rPr>
          <w:rFonts w:ascii="Times New Roman" w:hAnsi="Times New Roman"/>
          <w:lang w:val="sr-Cyrl-CS"/>
        </w:rPr>
        <w:t>С</w:t>
      </w:r>
      <w:r w:rsidRPr="00C14D16">
        <w:rPr>
          <w:rFonts w:ascii="Times New Roman" w:hAnsi="Times New Roman" w:cs="Times New Roman"/>
          <w:lang w:val="sr-Cyrl-CS"/>
        </w:rPr>
        <w:t>”</w:t>
      </w:r>
      <w:r w:rsidRPr="00C14D16">
        <w:rPr>
          <w:rFonts w:ascii="Times New Roman" w:hAnsi="Times New Roman"/>
          <w:lang w:val="sr-Cyrl-CS"/>
        </w:rPr>
        <w:t xml:space="preserve"> број </w:t>
      </w:r>
      <w:r w:rsidR="00D2682C" w:rsidRPr="00C14D16">
        <w:rPr>
          <w:rFonts w:ascii="Times New Roman" w:hAnsi="Times New Roman"/>
          <w:lang w:val="sr-Cyrl-CS"/>
        </w:rPr>
        <w:t>86/2015</w:t>
      </w:r>
      <w:r w:rsidRPr="00C14D16">
        <w:rPr>
          <w:rFonts w:ascii="Times New Roman" w:hAnsi="Times New Roman"/>
          <w:lang w:val="sr-Cyrl-CS"/>
        </w:rPr>
        <w:t xml:space="preserve">), </w:t>
      </w:r>
      <w:r w:rsidR="00D53EC4" w:rsidRPr="00C14D16">
        <w:rPr>
          <w:rFonts w:ascii="Times New Roman" w:hAnsi="Times New Roman"/>
          <w:lang w:val="sr-Cyrl-CS"/>
        </w:rPr>
        <w:t xml:space="preserve">Правилника о ближем уређивању поступка јавне набавке </w:t>
      </w:r>
      <w:r w:rsidR="00D53EC4" w:rsidRPr="00FD4CD5">
        <w:rPr>
          <w:rFonts w:ascii="Times New Roman" w:hAnsi="Times New Roman"/>
          <w:lang w:val="sr-Cyrl-CS"/>
        </w:rPr>
        <w:t xml:space="preserve">број </w:t>
      </w:r>
      <w:r w:rsidR="009A222D">
        <w:rPr>
          <w:rFonts w:ascii="Times New Roman" w:hAnsi="Times New Roman" w:cs="Times New Roman"/>
          <w:lang w:val="sr-Cyrl-RS"/>
        </w:rPr>
        <w:t>8015 од 29.12.2015</w:t>
      </w:r>
      <w:r w:rsidR="00D53EC4">
        <w:rPr>
          <w:rFonts w:ascii="Times New Roman" w:hAnsi="Times New Roman"/>
          <w:lang w:val="sr-Cyrl-CS"/>
        </w:rPr>
        <w:t xml:space="preserve">, </w:t>
      </w:r>
      <w:r w:rsidRPr="00674FDB">
        <w:rPr>
          <w:rFonts w:ascii="Times New Roman" w:hAnsi="Times New Roman"/>
          <w:lang w:val="sr-Cyrl-CS"/>
        </w:rPr>
        <w:t>Одлуке о покретању поступка јавне набавке</w:t>
      </w:r>
      <w:r w:rsidR="00D2682C">
        <w:rPr>
          <w:rFonts w:ascii="Times New Roman" w:hAnsi="Times New Roman"/>
          <w:lang w:val="sr-Cyrl-CS"/>
        </w:rPr>
        <w:t xml:space="preserve"> 3437 </w:t>
      </w:r>
      <w:r w:rsidR="00875611" w:rsidRPr="00674FDB">
        <w:rPr>
          <w:rFonts w:ascii="Times New Roman" w:hAnsi="Times New Roman"/>
          <w:lang w:val="sr-Cyrl-CS"/>
        </w:rPr>
        <w:t xml:space="preserve">од </w:t>
      </w:r>
      <w:r w:rsidR="00D2682C">
        <w:rPr>
          <w:rFonts w:ascii="Times New Roman" w:hAnsi="Times New Roman"/>
          <w:lang w:val="sr-Cyrl-CS"/>
        </w:rPr>
        <w:t xml:space="preserve">29.02.2016. </w:t>
      </w:r>
      <w:r w:rsidR="000409EF" w:rsidRPr="00674FDB">
        <w:rPr>
          <w:rFonts w:ascii="Times New Roman" w:hAnsi="Times New Roman"/>
          <w:lang w:val="sr-Cyrl-CS"/>
        </w:rPr>
        <w:t xml:space="preserve">године и </w:t>
      </w:r>
      <w:r w:rsidR="000409EF" w:rsidRPr="00DF114F">
        <w:rPr>
          <w:rFonts w:ascii="Times New Roman" w:hAnsi="Times New Roman"/>
          <w:lang w:val="sr-Cyrl-CS"/>
        </w:rPr>
        <w:t xml:space="preserve">Решења о образовању комисије за јавну набавку </w:t>
      </w:r>
      <w:r w:rsidR="00D2682C">
        <w:rPr>
          <w:rFonts w:ascii="Times New Roman" w:hAnsi="Times New Roman"/>
          <w:lang w:val="sr-Cyrl-CS"/>
        </w:rPr>
        <w:t>3438</w:t>
      </w:r>
      <w:r w:rsidR="00875611" w:rsidRPr="00674FDB">
        <w:rPr>
          <w:rFonts w:ascii="Times New Roman" w:hAnsi="Times New Roman"/>
          <w:lang w:val="sr-Cyrl-CS"/>
        </w:rPr>
        <w:t xml:space="preserve"> од </w:t>
      </w:r>
      <w:r w:rsidR="00D2682C">
        <w:rPr>
          <w:rFonts w:ascii="Times New Roman" w:hAnsi="Times New Roman"/>
          <w:lang w:val="sr-Cyrl-CS"/>
        </w:rPr>
        <w:t>02.03.2016.</w:t>
      </w:r>
      <w:r w:rsidR="00CC348D" w:rsidRPr="00674FDB">
        <w:rPr>
          <w:rFonts w:ascii="Times New Roman" w:hAnsi="Times New Roman"/>
          <w:lang w:val="sr-Cyrl-CS"/>
        </w:rPr>
        <w:t xml:space="preserve"> године, припремељена је</w:t>
      </w:r>
      <w:r w:rsidR="000409EF" w:rsidRPr="00674FDB">
        <w:rPr>
          <w:rFonts w:ascii="Times New Roman" w:hAnsi="Times New Roman"/>
          <w:lang w:val="sr-Cyrl-CS"/>
        </w:rPr>
        <w:t>:</w:t>
      </w:r>
    </w:p>
    <w:p w:rsidR="000409EF" w:rsidRDefault="000409EF" w:rsidP="00A73FF2">
      <w:pPr>
        <w:pStyle w:val="Header"/>
        <w:tabs>
          <w:tab w:val="clear" w:pos="4703"/>
          <w:tab w:val="clear" w:pos="9406"/>
        </w:tabs>
        <w:jc w:val="both"/>
        <w:rPr>
          <w:rFonts w:ascii="Times New Roman" w:hAnsi="Times New Roman"/>
          <w:lang w:val="sr-Cyrl-CS"/>
        </w:rPr>
      </w:pPr>
    </w:p>
    <w:p w:rsidR="00881604" w:rsidRPr="00391A50" w:rsidRDefault="00881604" w:rsidP="00A73FF2">
      <w:pPr>
        <w:pStyle w:val="Header"/>
        <w:tabs>
          <w:tab w:val="clear" w:pos="4703"/>
          <w:tab w:val="clear" w:pos="9406"/>
        </w:tabs>
        <w:jc w:val="both"/>
        <w:rPr>
          <w:rFonts w:ascii="Times New Roman" w:hAnsi="Times New Roman"/>
          <w:lang w:val="sr-Cyrl-CS"/>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6E4A13" w:rsidRPr="00FF78C5" w:rsidRDefault="00405400" w:rsidP="000409EF">
      <w:pPr>
        <w:pStyle w:val="Header"/>
        <w:tabs>
          <w:tab w:val="clear" w:pos="4703"/>
          <w:tab w:val="clear" w:pos="9406"/>
        </w:tabs>
        <w:jc w:val="center"/>
        <w:rPr>
          <w:rFonts w:ascii="Times New Roman" w:hAnsi="Times New Roman"/>
          <w:lang w:val="sr-Cyrl-CS"/>
        </w:rPr>
      </w:pPr>
      <w:r w:rsidRPr="00FF78C5">
        <w:rPr>
          <w:rFonts w:ascii="Times New Roman" w:hAnsi="Times New Roman"/>
          <w:lang w:val="sr-Cyrl-CS"/>
        </w:rPr>
        <w:t>Јавна набавка мале вредности</w:t>
      </w:r>
    </w:p>
    <w:p w:rsidR="009A222D" w:rsidRPr="00FF78C5" w:rsidRDefault="009A222D" w:rsidP="009A222D">
      <w:pPr>
        <w:pStyle w:val="Header"/>
        <w:tabs>
          <w:tab w:val="clear" w:pos="4703"/>
          <w:tab w:val="clear" w:pos="9406"/>
        </w:tabs>
        <w:jc w:val="center"/>
        <w:rPr>
          <w:rFonts w:ascii="Times New Roman" w:hAnsi="Times New Roman" w:cs="Times New Roman"/>
          <w:lang w:val="sr-Cyrl-CS"/>
        </w:rPr>
      </w:pPr>
    </w:p>
    <w:p w:rsidR="00E277F4" w:rsidRPr="00FF78C5" w:rsidRDefault="009A222D" w:rsidP="009A222D">
      <w:pPr>
        <w:pStyle w:val="Header"/>
        <w:tabs>
          <w:tab w:val="clear" w:pos="4703"/>
          <w:tab w:val="clear" w:pos="9406"/>
        </w:tabs>
        <w:jc w:val="center"/>
        <w:rPr>
          <w:rFonts w:ascii="Times New Roman" w:hAnsi="Times New Roman" w:cs="Times New Roman"/>
          <w:lang w:val="sr-Cyrl-CS"/>
        </w:rPr>
      </w:pPr>
      <w:r w:rsidRPr="00FF78C5">
        <w:rPr>
          <w:rFonts w:ascii="Times New Roman" w:hAnsi="Times New Roman" w:cs="Times New Roman"/>
          <w:lang w:val="sr-Cyrl-CS"/>
        </w:rPr>
        <w:t>Набавка канцеларијског материјала</w:t>
      </w:r>
    </w:p>
    <w:p w:rsidR="009A222D" w:rsidRPr="00FF78C5" w:rsidRDefault="009A222D" w:rsidP="009A222D">
      <w:pPr>
        <w:pStyle w:val="Header"/>
        <w:tabs>
          <w:tab w:val="clear" w:pos="4703"/>
          <w:tab w:val="clear" w:pos="9406"/>
        </w:tabs>
        <w:jc w:val="center"/>
        <w:rPr>
          <w:rFonts w:ascii="Times New Roman" w:hAnsi="Times New Roman"/>
          <w:lang w:val="sr-Latn-CS"/>
        </w:rPr>
      </w:pPr>
    </w:p>
    <w:p w:rsidR="009A3F4C" w:rsidRPr="00FF78C5" w:rsidRDefault="00FF78C5" w:rsidP="009A3F4C">
      <w:pPr>
        <w:pStyle w:val="Header"/>
        <w:tabs>
          <w:tab w:val="clear" w:pos="4703"/>
          <w:tab w:val="clear" w:pos="9406"/>
        </w:tabs>
        <w:jc w:val="center"/>
        <w:rPr>
          <w:rFonts w:ascii="Times New Roman" w:hAnsi="Times New Roman" w:cs="Times New Roman"/>
          <w:lang w:val="sr-Cyrl-CS"/>
        </w:rPr>
      </w:pPr>
      <w:r w:rsidRPr="00FF78C5">
        <w:rPr>
          <w:rFonts w:ascii="Times New Roman" w:hAnsi="Times New Roman"/>
          <w:lang w:val="sr-Cyrl-CS"/>
        </w:rPr>
        <w:t>Број јавне набавке</w:t>
      </w:r>
      <w:r w:rsidR="00CC348D" w:rsidRPr="00FF78C5">
        <w:rPr>
          <w:rFonts w:ascii="Times New Roman" w:hAnsi="Times New Roman"/>
          <w:lang w:val="sr-Cyrl-CS"/>
        </w:rPr>
        <w:t>:</w:t>
      </w:r>
      <w:r w:rsidRPr="00FF78C5">
        <w:rPr>
          <w:rFonts w:ascii="Times New Roman" w:hAnsi="Times New Roman"/>
          <w:lang w:val="sr-Cyrl-CS"/>
        </w:rPr>
        <w:t xml:space="preserve"> </w:t>
      </w:r>
      <w:r w:rsidR="009A222D" w:rsidRPr="00FF78C5">
        <w:rPr>
          <w:rFonts w:ascii="Times New Roman" w:hAnsi="Times New Roman"/>
          <w:lang w:val="sr-Cyrl-CS"/>
        </w:rPr>
        <w:t>ЈНМВ/01-2016/Д</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r w:rsidR="00DF114F">
        <w:rPr>
          <w:rFonts w:ascii="Times New Roman" w:hAnsi="Times New Roman"/>
          <w:lang w:val="sr-Cyrl-CS"/>
        </w:rPr>
        <w:t>:</w:t>
      </w:r>
    </w:p>
    <w:p w:rsidR="009A3F4C" w:rsidRPr="00391A50" w:rsidRDefault="009A3F4C" w:rsidP="009A3F4C">
      <w:pPr>
        <w:jc w:val="center"/>
        <w:rPr>
          <w:b/>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720"/>
        <w:gridCol w:w="1570"/>
      </w:tblGrid>
      <w:tr w:rsidR="00055EF6" w:rsidRPr="00C56382" w:rsidTr="006B5C43">
        <w:trPr>
          <w:trHeight w:val="401"/>
          <w:jc w:val="center"/>
        </w:trPr>
        <w:tc>
          <w:tcPr>
            <w:tcW w:w="679" w:type="dxa"/>
            <w:vAlign w:val="center"/>
          </w:tcPr>
          <w:p w:rsidR="00055EF6" w:rsidRPr="00C56382" w:rsidRDefault="00055EF6" w:rsidP="00963648">
            <w:pPr>
              <w:jc w:val="center"/>
              <w:rPr>
                <w:b/>
                <w:sz w:val="22"/>
                <w:szCs w:val="22"/>
              </w:rPr>
            </w:pPr>
            <w:r w:rsidRPr="00C56382">
              <w:rPr>
                <w:b/>
                <w:sz w:val="22"/>
                <w:szCs w:val="22"/>
              </w:rPr>
              <w:t>Ред. бр.</w:t>
            </w:r>
          </w:p>
        </w:tc>
        <w:tc>
          <w:tcPr>
            <w:tcW w:w="6720" w:type="dxa"/>
            <w:vAlign w:val="center"/>
          </w:tcPr>
          <w:p w:rsidR="00055EF6" w:rsidRPr="00C56382" w:rsidRDefault="00055EF6" w:rsidP="009A3F4C">
            <w:pPr>
              <w:rPr>
                <w:b/>
                <w:sz w:val="22"/>
                <w:szCs w:val="22"/>
              </w:rPr>
            </w:pPr>
            <w:r w:rsidRPr="00C56382">
              <w:rPr>
                <w:b/>
                <w:sz w:val="22"/>
                <w:szCs w:val="22"/>
              </w:rPr>
              <w:t>ОПИС</w:t>
            </w:r>
          </w:p>
        </w:tc>
        <w:tc>
          <w:tcPr>
            <w:tcW w:w="1570" w:type="dxa"/>
            <w:vAlign w:val="center"/>
          </w:tcPr>
          <w:p w:rsidR="00055EF6" w:rsidRPr="00C56382" w:rsidRDefault="00055EF6" w:rsidP="00055EF6">
            <w:pPr>
              <w:jc w:val="center"/>
              <w:rPr>
                <w:b/>
                <w:sz w:val="22"/>
                <w:szCs w:val="22"/>
                <w:lang w:val="sr-Cyrl-CS"/>
              </w:rPr>
            </w:pPr>
            <w:r w:rsidRPr="00C56382">
              <w:rPr>
                <w:b/>
                <w:sz w:val="22"/>
                <w:szCs w:val="22"/>
                <w:lang w:val="sr-Cyrl-CS"/>
              </w:rPr>
              <w:t>Страна</w:t>
            </w:r>
          </w:p>
        </w:tc>
      </w:tr>
      <w:tr w:rsidR="00055EF6" w:rsidRPr="00C56382" w:rsidTr="006B5C43">
        <w:trPr>
          <w:trHeight w:val="401"/>
          <w:jc w:val="center"/>
        </w:trPr>
        <w:tc>
          <w:tcPr>
            <w:tcW w:w="679" w:type="dxa"/>
            <w:vAlign w:val="center"/>
          </w:tcPr>
          <w:p w:rsidR="00055EF6" w:rsidRPr="00C56382" w:rsidRDefault="00A40F8F" w:rsidP="00963648">
            <w:pPr>
              <w:jc w:val="center"/>
              <w:rPr>
                <w:sz w:val="22"/>
                <w:szCs w:val="22"/>
              </w:rPr>
            </w:pPr>
            <w:r>
              <w:rPr>
                <w:sz w:val="22"/>
                <w:szCs w:val="22"/>
              </w:rPr>
              <w:t>I</w:t>
            </w:r>
          </w:p>
        </w:tc>
        <w:tc>
          <w:tcPr>
            <w:tcW w:w="6720" w:type="dxa"/>
            <w:vAlign w:val="center"/>
          </w:tcPr>
          <w:p w:rsidR="00055EF6" w:rsidRPr="00C56382" w:rsidRDefault="00055EF6" w:rsidP="009A3F4C">
            <w:pPr>
              <w:rPr>
                <w:sz w:val="22"/>
                <w:szCs w:val="22"/>
              </w:rPr>
            </w:pPr>
            <w:r w:rsidRPr="00C56382">
              <w:rPr>
                <w:sz w:val="22"/>
                <w:szCs w:val="22"/>
              </w:rPr>
              <w:t>НАСЛОВНА СТРАНА</w:t>
            </w:r>
          </w:p>
        </w:tc>
        <w:tc>
          <w:tcPr>
            <w:tcW w:w="1570" w:type="dxa"/>
            <w:vAlign w:val="center"/>
          </w:tcPr>
          <w:p w:rsidR="00055EF6" w:rsidRPr="007A319D" w:rsidRDefault="002C32BD" w:rsidP="00055EF6">
            <w:pPr>
              <w:jc w:val="center"/>
              <w:rPr>
                <w:sz w:val="22"/>
                <w:szCs w:val="22"/>
                <w:lang w:val="sr-Cyrl-CS"/>
              </w:rPr>
            </w:pPr>
            <w:r w:rsidRPr="007A319D">
              <w:rPr>
                <w:sz w:val="22"/>
                <w:szCs w:val="22"/>
                <w:lang w:val="sr-Cyrl-CS"/>
              </w:rPr>
              <w:t>1</w:t>
            </w:r>
          </w:p>
        </w:tc>
      </w:tr>
      <w:tr w:rsidR="00055EF6" w:rsidRPr="00C56382" w:rsidTr="006B5C43">
        <w:trPr>
          <w:trHeight w:val="401"/>
          <w:jc w:val="center"/>
        </w:trPr>
        <w:tc>
          <w:tcPr>
            <w:tcW w:w="679" w:type="dxa"/>
            <w:vAlign w:val="center"/>
          </w:tcPr>
          <w:p w:rsidR="00055EF6" w:rsidRPr="00A40F8F" w:rsidRDefault="00A40F8F" w:rsidP="00963648">
            <w:pPr>
              <w:jc w:val="center"/>
              <w:rPr>
                <w:sz w:val="22"/>
                <w:szCs w:val="22"/>
                <w:lang w:val="sr-Latn-CS"/>
              </w:rPr>
            </w:pPr>
            <w:r>
              <w:rPr>
                <w:sz w:val="22"/>
                <w:szCs w:val="22"/>
                <w:lang w:val="sr-Latn-CS"/>
              </w:rPr>
              <w:t>II</w:t>
            </w:r>
          </w:p>
        </w:tc>
        <w:tc>
          <w:tcPr>
            <w:tcW w:w="6720" w:type="dxa"/>
            <w:vAlign w:val="center"/>
          </w:tcPr>
          <w:p w:rsidR="00055EF6" w:rsidRPr="00C56382" w:rsidRDefault="00055EF6" w:rsidP="00E277F4">
            <w:pPr>
              <w:rPr>
                <w:sz w:val="22"/>
                <w:szCs w:val="22"/>
                <w:lang w:val="sr-Cyrl-CS"/>
              </w:rPr>
            </w:pPr>
            <w:r w:rsidRPr="00C56382">
              <w:rPr>
                <w:sz w:val="22"/>
                <w:szCs w:val="22"/>
              </w:rPr>
              <w:t xml:space="preserve">САДРЖАЈ </w:t>
            </w:r>
          </w:p>
        </w:tc>
        <w:tc>
          <w:tcPr>
            <w:tcW w:w="1570" w:type="dxa"/>
            <w:vAlign w:val="center"/>
          </w:tcPr>
          <w:p w:rsidR="00055EF6" w:rsidRPr="007A319D" w:rsidRDefault="002C32BD" w:rsidP="00055EF6">
            <w:pPr>
              <w:jc w:val="center"/>
              <w:rPr>
                <w:sz w:val="22"/>
                <w:szCs w:val="22"/>
                <w:lang w:val="sr-Cyrl-CS"/>
              </w:rPr>
            </w:pPr>
            <w:r w:rsidRPr="007A319D">
              <w:rPr>
                <w:sz w:val="22"/>
                <w:szCs w:val="22"/>
                <w:lang w:val="sr-Cyrl-CS"/>
              </w:rPr>
              <w:t>2</w:t>
            </w:r>
          </w:p>
        </w:tc>
      </w:tr>
      <w:tr w:rsidR="002F4C3C" w:rsidRPr="00C56382" w:rsidTr="006B5C43">
        <w:trPr>
          <w:cantSplit/>
          <w:trHeight w:val="401"/>
          <w:jc w:val="center"/>
        </w:trPr>
        <w:tc>
          <w:tcPr>
            <w:tcW w:w="679" w:type="dxa"/>
          </w:tcPr>
          <w:p w:rsidR="002F4C3C" w:rsidRPr="00FC657C" w:rsidRDefault="00A40F8F" w:rsidP="00963648">
            <w:pPr>
              <w:jc w:val="center"/>
              <w:rPr>
                <w:sz w:val="22"/>
                <w:szCs w:val="22"/>
                <w:lang w:val="sr-Latn-CS"/>
              </w:rPr>
            </w:pPr>
            <w:r>
              <w:rPr>
                <w:sz w:val="22"/>
                <w:szCs w:val="22"/>
                <w:lang w:val="sr-Latn-CS"/>
              </w:rPr>
              <w:t>III</w:t>
            </w:r>
          </w:p>
        </w:tc>
        <w:tc>
          <w:tcPr>
            <w:tcW w:w="6720" w:type="dxa"/>
            <w:vAlign w:val="center"/>
          </w:tcPr>
          <w:p w:rsidR="002F4C3C" w:rsidRPr="00C56382" w:rsidRDefault="002F4C3C" w:rsidP="000409EF">
            <w:pPr>
              <w:rPr>
                <w:sz w:val="22"/>
                <w:szCs w:val="22"/>
                <w:lang w:val="sr-Cyrl-CS"/>
              </w:rPr>
            </w:pPr>
            <w:r w:rsidRPr="00C56382">
              <w:rPr>
                <w:sz w:val="22"/>
                <w:szCs w:val="22"/>
                <w:lang w:val="sr-Cyrl-CS"/>
              </w:rPr>
              <w:t>ОПШТИ ПОДАЦИ О ПРЕДМЕТУ ЈАВНЕ НАБАВКЕ</w:t>
            </w:r>
          </w:p>
        </w:tc>
        <w:tc>
          <w:tcPr>
            <w:tcW w:w="1570" w:type="dxa"/>
            <w:vAlign w:val="center"/>
          </w:tcPr>
          <w:p w:rsidR="002F4C3C" w:rsidRPr="007A319D" w:rsidRDefault="002C32BD">
            <w:pPr>
              <w:jc w:val="center"/>
              <w:rPr>
                <w:sz w:val="22"/>
                <w:szCs w:val="22"/>
                <w:lang w:val="sr-Cyrl-CS"/>
              </w:rPr>
            </w:pPr>
            <w:r w:rsidRPr="007A319D">
              <w:rPr>
                <w:sz w:val="22"/>
                <w:szCs w:val="22"/>
                <w:lang w:val="sr-Cyrl-CS"/>
              </w:rPr>
              <w:t>3</w:t>
            </w:r>
          </w:p>
        </w:tc>
      </w:tr>
      <w:tr w:rsidR="002F4C3C" w:rsidRPr="00C56382" w:rsidTr="006B5C43">
        <w:trPr>
          <w:cantSplit/>
          <w:trHeight w:val="401"/>
          <w:jc w:val="center"/>
        </w:trPr>
        <w:tc>
          <w:tcPr>
            <w:tcW w:w="679" w:type="dxa"/>
          </w:tcPr>
          <w:p w:rsidR="002F4C3C" w:rsidRPr="00FC657C" w:rsidRDefault="00FC657C" w:rsidP="00963648">
            <w:pPr>
              <w:jc w:val="center"/>
              <w:rPr>
                <w:sz w:val="22"/>
                <w:szCs w:val="22"/>
                <w:lang w:val="sr-Latn-CS"/>
              </w:rPr>
            </w:pPr>
            <w:r>
              <w:rPr>
                <w:sz w:val="22"/>
                <w:szCs w:val="22"/>
                <w:lang w:val="sr-Latn-CS"/>
              </w:rPr>
              <w:t>IV</w:t>
            </w:r>
          </w:p>
        </w:tc>
        <w:tc>
          <w:tcPr>
            <w:tcW w:w="6720" w:type="dxa"/>
            <w:vAlign w:val="center"/>
          </w:tcPr>
          <w:p w:rsidR="002F4C3C" w:rsidRPr="00C56382" w:rsidRDefault="002F4C3C" w:rsidP="000409EF">
            <w:pPr>
              <w:rPr>
                <w:sz w:val="22"/>
                <w:szCs w:val="22"/>
                <w:lang w:val="sr-Cyrl-CS"/>
              </w:rPr>
            </w:pPr>
            <w:r w:rsidRPr="00C56382">
              <w:rPr>
                <w:sz w:val="22"/>
                <w:szCs w:val="22"/>
                <w:lang w:val="sr-Cyrl-CS"/>
              </w:rPr>
              <w:t>ПОДАЦИ О ПРЕДМЕТУ ЈАВНЕ НАБАВКЕ</w:t>
            </w:r>
          </w:p>
        </w:tc>
        <w:tc>
          <w:tcPr>
            <w:tcW w:w="1570" w:type="dxa"/>
            <w:vAlign w:val="center"/>
          </w:tcPr>
          <w:p w:rsidR="002F4C3C" w:rsidRPr="007A319D" w:rsidRDefault="002C32BD">
            <w:pPr>
              <w:jc w:val="center"/>
              <w:rPr>
                <w:sz w:val="22"/>
                <w:szCs w:val="22"/>
                <w:lang w:val="sr-Cyrl-CS"/>
              </w:rPr>
            </w:pPr>
            <w:r w:rsidRPr="007A319D">
              <w:rPr>
                <w:sz w:val="22"/>
                <w:szCs w:val="22"/>
                <w:lang w:val="sr-Cyrl-CS"/>
              </w:rPr>
              <w:t>4</w:t>
            </w:r>
          </w:p>
        </w:tc>
      </w:tr>
      <w:tr w:rsidR="002F4C3C" w:rsidRPr="00C56382" w:rsidTr="006B5C43">
        <w:trPr>
          <w:trHeight w:val="376"/>
          <w:jc w:val="center"/>
        </w:trPr>
        <w:tc>
          <w:tcPr>
            <w:tcW w:w="679" w:type="dxa"/>
            <w:vAlign w:val="center"/>
          </w:tcPr>
          <w:p w:rsidR="002F4C3C" w:rsidRPr="00FC657C" w:rsidRDefault="00FC657C" w:rsidP="00963648">
            <w:pPr>
              <w:jc w:val="center"/>
              <w:rPr>
                <w:sz w:val="22"/>
                <w:szCs w:val="22"/>
                <w:lang w:val="sr-Latn-CS"/>
              </w:rPr>
            </w:pPr>
            <w:r>
              <w:rPr>
                <w:sz w:val="22"/>
                <w:szCs w:val="22"/>
                <w:lang w:val="sr-Latn-CS"/>
              </w:rPr>
              <w:t>V</w:t>
            </w:r>
          </w:p>
        </w:tc>
        <w:tc>
          <w:tcPr>
            <w:tcW w:w="6720" w:type="dxa"/>
            <w:vAlign w:val="center"/>
          </w:tcPr>
          <w:p w:rsidR="002F4C3C" w:rsidRPr="00C56382" w:rsidRDefault="002F4C3C" w:rsidP="004847FA">
            <w:pPr>
              <w:rPr>
                <w:sz w:val="22"/>
                <w:szCs w:val="22"/>
              </w:rPr>
            </w:pPr>
            <w:r w:rsidRPr="00C56382">
              <w:rPr>
                <w:sz w:val="22"/>
                <w:szCs w:val="22"/>
                <w:lang w:val="sr-Cyrl-CS"/>
              </w:rPr>
              <w:t xml:space="preserve">ВРСТА, ТЕХНИЧКЕ КАРАКТЕРИСТИКЕ, КВАЛИТЕТ, КОЛИЧИНА И ОПИС </w:t>
            </w:r>
            <w:r w:rsidR="004847FA">
              <w:rPr>
                <w:sz w:val="22"/>
                <w:szCs w:val="22"/>
                <w:lang w:val="sr-Cyrl-CS"/>
              </w:rPr>
              <w:t>ДОБАРА</w:t>
            </w:r>
            <w:r w:rsidRPr="00C56382">
              <w:rPr>
                <w:sz w:val="22"/>
                <w:szCs w:val="22"/>
                <w:lang w:val="sr-Cyrl-CS"/>
              </w:rPr>
              <w:t xml:space="preserve">, НАЧИН СПРОВОЂЕЊА КОНТРОЛЕ И ОБЕЗБЕЂЕЊА ГАРАНЦИЈЕ КВАЛИТЕТА, РОК </w:t>
            </w:r>
            <w:r w:rsidR="004847FA">
              <w:rPr>
                <w:sz w:val="22"/>
                <w:szCs w:val="22"/>
                <w:lang w:val="sr-Cyrl-CS"/>
              </w:rPr>
              <w:t>ИСПОРУКЕ</w:t>
            </w:r>
            <w:r w:rsidRPr="00C56382">
              <w:rPr>
                <w:sz w:val="22"/>
                <w:szCs w:val="22"/>
                <w:lang w:val="sr-Cyrl-CS"/>
              </w:rPr>
              <w:t xml:space="preserve">, МЕСТО </w:t>
            </w:r>
            <w:r w:rsidR="004847FA">
              <w:rPr>
                <w:sz w:val="22"/>
                <w:szCs w:val="22"/>
                <w:lang w:val="sr-Cyrl-CS"/>
              </w:rPr>
              <w:t>ИСПОРУКЕ</w:t>
            </w:r>
            <w:r w:rsidRPr="00C56382">
              <w:rPr>
                <w:sz w:val="22"/>
                <w:szCs w:val="22"/>
                <w:lang w:val="sr-Cyrl-CS"/>
              </w:rPr>
              <w:t xml:space="preserve"> </w:t>
            </w:r>
            <w:r w:rsidRPr="00C56382">
              <w:rPr>
                <w:b/>
                <w:i/>
                <w:sz w:val="22"/>
                <w:szCs w:val="22"/>
                <w:lang w:val="sr-Cyrl-CS"/>
              </w:rPr>
              <w:t>(образац 1)</w:t>
            </w:r>
          </w:p>
        </w:tc>
        <w:tc>
          <w:tcPr>
            <w:tcW w:w="1570" w:type="dxa"/>
            <w:vAlign w:val="center"/>
          </w:tcPr>
          <w:p w:rsidR="002F4C3C" w:rsidRPr="007A319D" w:rsidRDefault="002C32BD">
            <w:pPr>
              <w:jc w:val="center"/>
              <w:rPr>
                <w:sz w:val="22"/>
                <w:szCs w:val="22"/>
                <w:lang w:val="sr-Cyrl-RS"/>
              </w:rPr>
            </w:pPr>
            <w:r w:rsidRPr="007A319D">
              <w:rPr>
                <w:sz w:val="22"/>
                <w:szCs w:val="22"/>
                <w:lang w:val="sr-Cyrl-RS"/>
              </w:rPr>
              <w:t>5</w:t>
            </w:r>
          </w:p>
        </w:tc>
      </w:tr>
      <w:tr w:rsidR="004D78E6" w:rsidRPr="00C56382" w:rsidTr="006B5C43">
        <w:trPr>
          <w:trHeight w:val="376"/>
          <w:jc w:val="center"/>
        </w:trPr>
        <w:tc>
          <w:tcPr>
            <w:tcW w:w="679" w:type="dxa"/>
            <w:vAlign w:val="center"/>
          </w:tcPr>
          <w:p w:rsidR="004D78E6" w:rsidRPr="00FF78C5" w:rsidRDefault="004D78E6" w:rsidP="00963648">
            <w:pPr>
              <w:jc w:val="center"/>
              <w:rPr>
                <w:sz w:val="22"/>
                <w:szCs w:val="22"/>
                <w:highlight w:val="yellow"/>
                <w:lang w:val="sr-Cyrl-CS"/>
              </w:rPr>
            </w:pPr>
            <w:r w:rsidRPr="004847FA">
              <w:rPr>
                <w:sz w:val="22"/>
                <w:szCs w:val="22"/>
                <w:lang w:val="sr-Cyrl-CS"/>
              </w:rPr>
              <w:t>VI</w:t>
            </w:r>
          </w:p>
        </w:tc>
        <w:tc>
          <w:tcPr>
            <w:tcW w:w="6720" w:type="dxa"/>
            <w:vAlign w:val="center"/>
          </w:tcPr>
          <w:p w:rsidR="004D78E6" w:rsidRPr="00FF78C5" w:rsidRDefault="004847FA" w:rsidP="002773FE">
            <w:pPr>
              <w:rPr>
                <w:i/>
                <w:sz w:val="22"/>
                <w:szCs w:val="22"/>
                <w:highlight w:val="yellow"/>
                <w:lang w:val="sr-Cyrl-CS"/>
              </w:rPr>
            </w:pPr>
            <w:r w:rsidRPr="00C56382">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0" w:type="dxa"/>
            <w:vAlign w:val="center"/>
          </w:tcPr>
          <w:p w:rsidR="004D78E6" w:rsidRPr="007A319D" w:rsidRDefault="002C32BD">
            <w:pPr>
              <w:jc w:val="center"/>
              <w:rPr>
                <w:sz w:val="22"/>
                <w:szCs w:val="22"/>
                <w:lang w:val="sr-Cyrl-RS"/>
              </w:rPr>
            </w:pPr>
            <w:r w:rsidRPr="007A319D">
              <w:rPr>
                <w:sz w:val="22"/>
                <w:szCs w:val="22"/>
                <w:lang w:val="sr-Cyrl-RS"/>
              </w:rPr>
              <w:t>8</w:t>
            </w:r>
          </w:p>
        </w:tc>
      </w:tr>
      <w:tr w:rsidR="002F4C3C" w:rsidRPr="00C56382" w:rsidTr="006B5C43">
        <w:trPr>
          <w:trHeight w:val="401"/>
          <w:jc w:val="center"/>
        </w:trPr>
        <w:tc>
          <w:tcPr>
            <w:tcW w:w="679" w:type="dxa"/>
            <w:vAlign w:val="center"/>
          </w:tcPr>
          <w:p w:rsidR="002F4C3C" w:rsidRPr="00FC657C" w:rsidRDefault="00FC657C" w:rsidP="00963648">
            <w:pPr>
              <w:jc w:val="center"/>
              <w:rPr>
                <w:sz w:val="22"/>
                <w:szCs w:val="22"/>
                <w:lang w:val="sr-Latn-CS"/>
              </w:rPr>
            </w:pPr>
            <w:r>
              <w:rPr>
                <w:sz w:val="22"/>
                <w:szCs w:val="22"/>
                <w:lang w:val="sr-Latn-CS"/>
              </w:rPr>
              <w:t>VI</w:t>
            </w:r>
            <w:r w:rsidR="004D78E6">
              <w:rPr>
                <w:sz w:val="22"/>
                <w:szCs w:val="22"/>
                <w:lang w:val="sr-Latn-CS"/>
              </w:rPr>
              <w:t>I</w:t>
            </w:r>
          </w:p>
        </w:tc>
        <w:tc>
          <w:tcPr>
            <w:tcW w:w="6720" w:type="dxa"/>
            <w:vAlign w:val="center"/>
          </w:tcPr>
          <w:p w:rsidR="002F4C3C" w:rsidRPr="00C56382" w:rsidRDefault="004847FA" w:rsidP="00871631">
            <w:pPr>
              <w:rPr>
                <w:sz w:val="22"/>
                <w:szCs w:val="22"/>
              </w:rPr>
            </w:pPr>
            <w:r w:rsidRPr="00C56382">
              <w:rPr>
                <w:sz w:val="22"/>
                <w:szCs w:val="22"/>
                <w:lang w:val="sr-Cyrl-CS"/>
              </w:rPr>
              <w:t>УПУТСТВО ПОНУЂАЧИМА КАКО ДА САЧИНЕ ПОНУДУ</w:t>
            </w:r>
          </w:p>
        </w:tc>
        <w:tc>
          <w:tcPr>
            <w:tcW w:w="1570" w:type="dxa"/>
            <w:vAlign w:val="center"/>
          </w:tcPr>
          <w:p w:rsidR="002F4C3C" w:rsidRPr="007A319D" w:rsidRDefault="008A0E61" w:rsidP="00A14ECB">
            <w:pPr>
              <w:jc w:val="center"/>
              <w:rPr>
                <w:sz w:val="22"/>
                <w:szCs w:val="22"/>
                <w:lang w:val="sr-Cyrl-CS"/>
              </w:rPr>
            </w:pPr>
            <w:r>
              <w:rPr>
                <w:sz w:val="22"/>
                <w:szCs w:val="22"/>
                <w:lang w:val="sr-Cyrl-CS"/>
              </w:rPr>
              <w:t>13</w:t>
            </w:r>
          </w:p>
        </w:tc>
      </w:tr>
      <w:tr w:rsidR="002F4C3C" w:rsidRPr="00C56382" w:rsidTr="006B5C43">
        <w:trPr>
          <w:trHeight w:val="401"/>
          <w:jc w:val="center"/>
        </w:trPr>
        <w:tc>
          <w:tcPr>
            <w:tcW w:w="679" w:type="dxa"/>
            <w:vAlign w:val="center"/>
          </w:tcPr>
          <w:p w:rsidR="002F4C3C" w:rsidRPr="00FC657C" w:rsidRDefault="00FC657C" w:rsidP="00963648">
            <w:pPr>
              <w:jc w:val="center"/>
              <w:rPr>
                <w:sz w:val="22"/>
                <w:szCs w:val="22"/>
                <w:lang w:val="sr-Latn-CS"/>
              </w:rPr>
            </w:pPr>
            <w:r>
              <w:rPr>
                <w:sz w:val="22"/>
                <w:szCs w:val="22"/>
                <w:lang w:val="sr-Latn-CS"/>
              </w:rPr>
              <w:t>VII</w:t>
            </w:r>
            <w:r w:rsidR="004D78E6">
              <w:rPr>
                <w:sz w:val="22"/>
                <w:szCs w:val="22"/>
                <w:lang w:val="sr-Latn-CS"/>
              </w:rPr>
              <w:t>I</w:t>
            </w:r>
          </w:p>
        </w:tc>
        <w:tc>
          <w:tcPr>
            <w:tcW w:w="6720" w:type="dxa"/>
            <w:vAlign w:val="center"/>
          </w:tcPr>
          <w:p w:rsidR="002F4C3C" w:rsidRPr="00C56382" w:rsidRDefault="004847FA" w:rsidP="00871631">
            <w:pPr>
              <w:rPr>
                <w:sz w:val="22"/>
                <w:szCs w:val="22"/>
              </w:rPr>
            </w:pPr>
            <w:r w:rsidRPr="00C56382">
              <w:rPr>
                <w:sz w:val="22"/>
                <w:szCs w:val="22"/>
                <w:lang w:val="sr-Cyrl-CS"/>
              </w:rPr>
              <w:t xml:space="preserve">ОБРАЗАЦ ПОНУДЕ </w:t>
            </w:r>
            <w:r w:rsidRPr="00C56382">
              <w:rPr>
                <w:b/>
                <w:i/>
                <w:sz w:val="22"/>
                <w:szCs w:val="22"/>
                <w:lang w:val="sr-Cyrl-CS"/>
              </w:rPr>
              <w:t>(образац 2)</w:t>
            </w:r>
          </w:p>
        </w:tc>
        <w:tc>
          <w:tcPr>
            <w:tcW w:w="1570" w:type="dxa"/>
            <w:vAlign w:val="center"/>
          </w:tcPr>
          <w:p w:rsidR="002F4C3C" w:rsidRPr="007A319D" w:rsidRDefault="006B5C43" w:rsidP="00A14ECB">
            <w:pPr>
              <w:jc w:val="center"/>
              <w:rPr>
                <w:sz w:val="22"/>
                <w:szCs w:val="22"/>
                <w:lang w:val="sr-Cyrl-CS"/>
              </w:rPr>
            </w:pPr>
            <w:r w:rsidRPr="007A319D">
              <w:rPr>
                <w:sz w:val="22"/>
                <w:szCs w:val="22"/>
                <w:lang w:val="sr-Cyrl-CS"/>
              </w:rPr>
              <w:t>22</w:t>
            </w:r>
          </w:p>
        </w:tc>
      </w:tr>
      <w:tr w:rsidR="002F4C3C" w:rsidRPr="00C56382" w:rsidTr="006B5C43">
        <w:trPr>
          <w:trHeight w:val="401"/>
          <w:jc w:val="center"/>
        </w:trPr>
        <w:tc>
          <w:tcPr>
            <w:tcW w:w="679" w:type="dxa"/>
            <w:vAlign w:val="center"/>
          </w:tcPr>
          <w:p w:rsidR="002F4C3C" w:rsidRPr="00FC657C" w:rsidRDefault="004D78E6" w:rsidP="00963648">
            <w:pPr>
              <w:jc w:val="center"/>
              <w:rPr>
                <w:sz w:val="22"/>
                <w:szCs w:val="22"/>
                <w:lang w:val="sr-Latn-CS"/>
              </w:rPr>
            </w:pPr>
            <w:r w:rsidRPr="004D78E6">
              <w:rPr>
                <w:sz w:val="22"/>
                <w:szCs w:val="22"/>
                <w:lang w:val="sr-Latn-CS"/>
              </w:rPr>
              <w:t>IX</w:t>
            </w:r>
          </w:p>
        </w:tc>
        <w:tc>
          <w:tcPr>
            <w:tcW w:w="6720" w:type="dxa"/>
            <w:vAlign w:val="center"/>
          </w:tcPr>
          <w:p w:rsidR="002F4C3C" w:rsidRPr="00C56382" w:rsidRDefault="004847FA" w:rsidP="00871631">
            <w:pPr>
              <w:rPr>
                <w:sz w:val="22"/>
                <w:szCs w:val="22"/>
              </w:rPr>
            </w:pPr>
            <w:r w:rsidRPr="005936CF">
              <w:rPr>
                <w:i/>
                <w:sz w:val="22"/>
                <w:szCs w:val="22"/>
                <w:lang w:val="sr-Cyrl-CS"/>
              </w:rPr>
              <w:t>ОБРАЗАЦ СТРУКТУРЕ ЦЕНЕ</w:t>
            </w:r>
            <w:r>
              <w:rPr>
                <w:sz w:val="22"/>
                <w:szCs w:val="22"/>
                <w:lang w:val="sr-Cyrl-CS"/>
              </w:rPr>
              <w:t xml:space="preserve"> </w:t>
            </w:r>
            <w:r w:rsidRPr="005936CF">
              <w:rPr>
                <w:b/>
                <w:i/>
                <w:sz w:val="22"/>
                <w:szCs w:val="22"/>
                <w:lang w:val="sr-Cyrl-CS"/>
              </w:rPr>
              <w:t xml:space="preserve">(образац </w:t>
            </w:r>
            <w:r>
              <w:rPr>
                <w:b/>
                <w:i/>
                <w:sz w:val="22"/>
                <w:szCs w:val="22"/>
                <w:lang w:val="sr-Cyrl-CS"/>
              </w:rPr>
              <w:t>3</w:t>
            </w:r>
            <w:r w:rsidRPr="005936CF">
              <w:rPr>
                <w:b/>
                <w:i/>
                <w:sz w:val="22"/>
                <w:szCs w:val="22"/>
                <w:lang w:val="sr-Cyrl-CS"/>
              </w:rPr>
              <w:t>)</w:t>
            </w:r>
          </w:p>
        </w:tc>
        <w:tc>
          <w:tcPr>
            <w:tcW w:w="1570" w:type="dxa"/>
            <w:vAlign w:val="center"/>
          </w:tcPr>
          <w:p w:rsidR="002F4C3C" w:rsidRPr="007A319D" w:rsidRDefault="006B5C43" w:rsidP="00A14ECB">
            <w:pPr>
              <w:jc w:val="center"/>
              <w:rPr>
                <w:sz w:val="22"/>
                <w:szCs w:val="22"/>
                <w:lang w:val="sr-Cyrl-CS"/>
              </w:rPr>
            </w:pPr>
            <w:r w:rsidRPr="007A319D">
              <w:rPr>
                <w:sz w:val="22"/>
                <w:szCs w:val="22"/>
                <w:lang w:val="sr-Cyrl-CS"/>
              </w:rPr>
              <w:t>26</w:t>
            </w:r>
          </w:p>
        </w:tc>
      </w:tr>
      <w:tr w:rsidR="004847FA" w:rsidRPr="00C56382" w:rsidTr="006B5C43">
        <w:trPr>
          <w:trHeight w:val="401"/>
          <w:jc w:val="center"/>
        </w:trPr>
        <w:tc>
          <w:tcPr>
            <w:tcW w:w="679" w:type="dxa"/>
            <w:vAlign w:val="center"/>
          </w:tcPr>
          <w:p w:rsidR="004847FA" w:rsidRPr="00FC657C" w:rsidRDefault="004847FA" w:rsidP="005936CF">
            <w:pPr>
              <w:jc w:val="center"/>
              <w:rPr>
                <w:sz w:val="22"/>
                <w:szCs w:val="22"/>
                <w:lang w:val="sr-Latn-CS"/>
              </w:rPr>
            </w:pPr>
            <w:r>
              <w:rPr>
                <w:sz w:val="22"/>
                <w:szCs w:val="22"/>
                <w:lang w:val="sr-Latn-CS"/>
              </w:rPr>
              <w:t>X</w:t>
            </w:r>
          </w:p>
        </w:tc>
        <w:tc>
          <w:tcPr>
            <w:tcW w:w="6720" w:type="dxa"/>
            <w:vAlign w:val="center"/>
          </w:tcPr>
          <w:p w:rsidR="004847FA" w:rsidRPr="00C56382" w:rsidRDefault="004847FA" w:rsidP="00775413">
            <w:pPr>
              <w:rPr>
                <w:sz w:val="22"/>
                <w:szCs w:val="22"/>
                <w:lang w:val="sr-Cyrl-CS"/>
              </w:rPr>
            </w:pPr>
            <w:r w:rsidRPr="00C56382">
              <w:rPr>
                <w:sz w:val="22"/>
                <w:szCs w:val="22"/>
                <w:lang w:val="sr-Cyrl-CS"/>
              </w:rPr>
              <w:t>МОДЕЛ УГОВОРА</w:t>
            </w:r>
            <w:r>
              <w:rPr>
                <w:sz w:val="22"/>
                <w:szCs w:val="22"/>
                <w:lang w:val="sr-Cyrl-CS"/>
              </w:rPr>
              <w:t xml:space="preserve"> </w:t>
            </w:r>
            <w:r w:rsidRPr="00C56382">
              <w:rPr>
                <w:b/>
                <w:i/>
                <w:sz w:val="22"/>
                <w:szCs w:val="22"/>
                <w:lang w:val="sr-Cyrl-CS"/>
              </w:rPr>
              <w:t xml:space="preserve">(образац </w:t>
            </w:r>
            <w:r>
              <w:rPr>
                <w:b/>
                <w:i/>
                <w:sz w:val="22"/>
                <w:szCs w:val="22"/>
                <w:lang w:val="sr-Cyrl-CS"/>
              </w:rPr>
              <w:t>4</w:t>
            </w:r>
            <w:r w:rsidRPr="00C56382">
              <w:rPr>
                <w:b/>
                <w:i/>
                <w:sz w:val="22"/>
                <w:szCs w:val="22"/>
                <w:lang w:val="sr-Cyrl-CS"/>
              </w:rPr>
              <w:t>)</w:t>
            </w:r>
          </w:p>
        </w:tc>
        <w:tc>
          <w:tcPr>
            <w:tcW w:w="1570" w:type="dxa"/>
            <w:vAlign w:val="center"/>
          </w:tcPr>
          <w:p w:rsidR="004847FA" w:rsidRPr="007A319D" w:rsidRDefault="006B5C43" w:rsidP="00A14ECB">
            <w:pPr>
              <w:jc w:val="center"/>
              <w:rPr>
                <w:sz w:val="22"/>
                <w:szCs w:val="22"/>
                <w:lang w:val="sr-Cyrl-CS"/>
              </w:rPr>
            </w:pPr>
            <w:r w:rsidRPr="007A319D">
              <w:rPr>
                <w:sz w:val="22"/>
                <w:szCs w:val="22"/>
                <w:lang w:val="sr-Cyrl-CS"/>
              </w:rPr>
              <w:t>29</w:t>
            </w:r>
          </w:p>
        </w:tc>
      </w:tr>
      <w:tr w:rsidR="004847FA" w:rsidRPr="00C56382" w:rsidTr="006B5C43">
        <w:trPr>
          <w:trHeight w:val="401"/>
          <w:jc w:val="center"/>
        </w:trPr>
        <w:tc>
          <w:tcPr>
            <w:tcW w:w="679" w:type="dxa"/>
            <w:vAlign w:val="center"/>
          </w:tcPr>
          <w:p w:rsidR="004847FA" w:rsidRPr="00C56382" w:rsidRDefault="004847FA" w:rsidP="005936CF">
            <w:pPr>
              <w:jc w:val="center"/>
              <w:rPr>
                <w:sz w:val="22"/>
                <w:szCs w:val="22"/>
              </w:rPr>
            </w:pPr>
            <w:r w:rsidRPr="004D78E6">
              <w:rPr>
                <w:sz w:val="22"/>
                <w:szCs w:val="22"/>
              </w:rPr>
              <w:t>XI</w:t>
            </w:r>
          </w:p>
        </w:tc>
        <w:tc>
          <w:tcPr>
            <w:tcW w:w="6720" w:type="dxa"/>
            <w:vAlign w:val="center"/>
          </w:tcPr>
          <w:p w:rsidR="004847FA" w:rsidRPr="00C56382" w:rsidRDefault="004847FA" w:rsidP="005936CF">
            <w:pPr>
              <w:rPr>
                <w:sz w:val="22"/>
                <w:szCs w:val="22"/>
                <w:lang w:val="sr-Cyrl-CS"/>
              </w:rPr>
            </w:pPr>
            <w:r w:rsidRPr="00C56382">
              <w:rPr>
                <w:sz w:val="22"/>
                <w:szCs w:val="22"/>
                <w:lang w:val="sr-Cyrl-CS"/>
              </w:rPr>
              <w:t xml:space="preserve">ОБРАЗАЦ ТРОШКОВА ПРИПРЕМЕ ПОНУДЕ </w:t>
            </w:r>
            <w:r w:rsidRPr="00C56382">
              <w:rPr>
                <w:b/>
                <w:i/>
                <w:sz w:val="22"/>
                <w:szCs w:val="22"/>
                <w:lang w:val="sr-Cyrl-CS"/>
              </w:rPr>
              <w:t xml:space="preserve">(образац </w:t>
            </w:r>
            <w:r>
              <w:rPr>
                <w:b/>
                <w:i/>
                <w:sz w:val="22"/>
                <w:szCs w:val="22"/>
                <w:lang w:val="sr-Cyrl-CS"/>
              </w:rPr>
              <w:t>5</w:t>
            </w:r>
            <w:r w:rsidRPr="00C56382">
              <w:rPr>
                <w:b/>
                <w:i/>
                <w:sz w:val="22"/>
                <w:szCs w:val="22"/>
                <w:lang w:val="sr-Cyrl-CS"/>
              </w:rPr>
              <w:t>)</w:t>
            </w:r>
          </w:p>
        </w:tc>
        <w:tc>
          <w:tcPr>
            <w:tcW w:w="1570" w:type="dxa"/>
            <w:vAlign w:val="center"/>
          </w:tcPr>
          <w:p w:rsidR="004847FA" w:rsidRPr="007A319D" w:rsidRDefault="008A0E61" w:rsidP="00A14ECB">
            <w:pPr>
              <w:jc w:val="center"/>
              <w:rPr>
                <w:sz w:val="22"/>
                <w:szCs w:val="22"/>
                <w:lang w:val="sr-Cyrl-CS"/>
              </w:rPr>
            </w:pPr>
            <w:r>
              <w:rPr>
                <w:sz w:val="22"/>
                <w:szCs w:val="22"/>
                <w:lang w:val="sr-Cyrl-CS"/>
              </w:rPr>
              <w:t>34</w:t>
            </w:r>
          </w:p>
        </w:tc>
      </w:tr>
      <w:tr w:rsidR="004847FA" w:rsidRPr="00C56382" w:rsidTr="006B5C43">
        <w:trPr>
          <w:trHeight w:val="376"/>
          <w:jc w:val="center"/>
        </w:trPr>
        <w:tc>
          <w:tcPr>
            <w:tcW w:w="679" w:type="dxa"/>
            <w:vAlign w:val="center"/>
          </w:tcPr>
          <w:p w:rsidR="004847FA" w:rsidRPr="00C56382" w:rsidRDefault="004847FA" w:rsidP="005936CF">
            <w:pPr>
              <w:jc w:val="center"/>
              <w:rPr>
                <w:sz w:val="22"/>
                <w:szCs w:val="22"/>
              </w:rPr>
            </w:pPr>
            <w:r>
              <w:rPr>
                <w:sz w:val="22"/>
                <w:szCs w:val="22"/>
              </w:rPr>
              <w:t>XII</w:t>
            </w:r>
          </w:p>
        </w:tc>
        <w:tc>
          <w:tcPr>
            <w:tcW w:w="6720" w:type="dxa"/>
            <w:vAlign w:val="center"/>
          </w:tcPr>
          <w:p w:rsidR="004847FA" w:rsidRPr="00C56382" w:rsidRDefault="004847FA" w:rsidP="005936CF">
            <w:pPr>
              <w:rPr>
                <w:sz w:val="22"/>
                <w:szCs w:val="22"/>
              </w:rPr>
            </w:pPr>
            <w:r w:rsidRPr="00C56382">
              <w:rPr>
                <w:sz w:val="22"/>
                <w:szCs w:val="22"/>
                <w:lang w:val="sr-Cyrl-CS"/>
              </w:rPr>
              <w:t xml:space="preserve">ОБРАЗАЦ ИЗЈАВЕ О НЕЗАВИСНОЈ ПОНУДИ </w:t>
            </w:r>
            <w:r w:rsidRPr="00C56382">
              <w:rPr>
                <w:b/>
                <w:i/>
                <w:sz w:val="22"/>
                <w:szCs w:val="22"/>
                <w:lang w:val="sr-Cyrl-CS"/>
              </w:rPr>
              <w:t xml:space="preserve">(образац </w:t>
            </w:r>
            <w:r>
              <w:rPr>
                <w:b/>
                <w:i/>
                <w:sz w:val="22"/>
                <w:szCs w:val="22"/>
                <w:lang w:val="sr-Cyrl-CS"/>
              </w:rPr>
              <w:t>6</w:t>
            </w:r>
            <w:r w:rsidRPr="00C56382">
              <w:rPr>
                <w:b/>
                <w:i/>
                <w:sz w:val="22"/>
                <w:szCs w:val="22"/>
                <w:lang w:val="sr-Cyrl-CS"/>
              </w:rPr>
              <w:t>)</w:t>
            </w:r>
          </w:p>
        </w:tc>
        <w:tc>
          <w:tcPr>
            <w:tcW w:w="1570" w:type="dxa"/>
            <w:vAlign w:val="center"/>
          </w:tcPr>
          <w:p w:rsidR="004847FA" w:rsidRPr="007A319D" w:rsidRDefault="008A0E61" w:rsidP="00A14ECB">
            <w:pPr>
              <w:jc w:val="center"/>
              <w:rPr>
                <w:sz w:val="22"/>
                <w:szCs w:val="22"/>
                <w:lang w:val="sr-Cyrl-CS"/>
              </w:rPr>
            </w:pPr>
            <w:r>
              <w:rPr>
                <w:sz w:val="22"/>
                <w:szCs w:val="22"/>
                <w:lang w:val="sr-Cyrl-CS"/>
              </w:rPr>
              <w:t>35</w:t>
            </w:r>
          </w:p>
        </w:tc>
      </w:tr>
      <w:tr w:rsidR="004847FA" w:rsidRPr="00C56382" w:rsidTr="006B5C43">
        <w:trPr>
          <w:trHeight w:val="401"/>
          <w:jc w:val="center"/>
        </w:trPr>
        <w:tc>
          <w:tcPr>
            <w:tcW w:w="679" w:type="dxa"/>
            <w:vAlign w:val="center"/>
          </w:tcPr>
          <w:p w:rsidR="004847FA" w:rsidRPr="00C56382" w:rsidRDefault="004847FA" w:rsidP="005936CF">
            <w:pPr>
              <w:jc w:val="center"/>
              <w:rPr>
                <w:sz w:val="22"/>
                <w:szCs w:val="22"/>
              </w:rPr>
            </w:pPr>
            <w:r>
              <w:rPr>
                <w:sz w:val="22"/>
                <w:szCs w:val="22"/>
              </w:rPr>
              <w:t>XIII</w:t>
            </w:r>
          </w:p>
        </w:tc>
        <w:tc>
          <w:tcPr>
            <w:tcW w:w="6720" w:type="dxa"/>
            <w:vAlign w:val="center"/>
          </w:tcPr>
          <w:p w:rsidR="004847FA" w:rsidRPr="00C56382" w:rsidRDefault="004847FA" w:rsidP="005936CF">
            <w:pPr>
              <w:rPr>
                <w:sz w:val="22"/>
                <w:szCs w:val="22"/>
              </w:rPr>
            </w:pPr>
            <w:r w:rsidRPr="00C56382">
              <w:rPr>
                <w:sz w:val="22"/>
                <w:szCs w:val="22"/>
                <w:lang w:val="sr-Cyrl-CS"/>
              </w:rPr>
              <w:t xml:space="preserve">ОБРАЗАЦ ИЗЈАВЕ О ПОШТОВАЊУ ОБАВЕЗА ИЗ ЧЛАНА 75. СТАВ 2. ЗАКОНА </w:t>
            </w:r>
            <w:r w:rsidRPr="00C56382">
              <w:rPr>
                <w:b/>
                <w:i/>
                <w:sz w:val="22"/>
                <w:szCs w:val="22"/>
                <w:lang w:val="sr-Cyrl-CS"/>
              </w:rPr>
              <w:t xml:space="preserve">(образац </w:t>
            </w:r>
            <w:r>
              <w:rPr>
                <w:b/>
                <w:i/>
                <w:sz w:val="22"/>
                <w:szCs w:val="22"/>
                <w:lang w:val="sr-Cyrl-CS"/>
              </w:rPr>
              <w:t>7</w:t>
            </w:r>
            <w:r w:rsidRPr="00C56382">
              <w:rPr>
                <w:b/>
                <w:i/>
                <w:sz w:val="22"/>
                <w:szCs w:val="22"/>
                <w:lang w:val="sr-Cyrl-CS"/>
              </w:rPr>
              <w:t>)</w:t>
            </w:r>
          </w:p>
        </w:tc>
        <w:tc>
          <w:tcPr>
            <w:tcW w:w="1570" w:type="dxa"/>
            <w:vAlign w:val="center"/>
          </w:tcPr>
          <w:p w:rsidR="004847FA" w:rsidRPr="007A319D" w:rsidRDefault="008A0E61" w:rsidP="00A14ECB">
            <w:pPr>
              <w:jc w:val="center"/>
              <w:rPr>
                <w:sz w:val="22"/>
                <w:szCs w:val="22"/>
                <w:lang w:val="sr-Cyrl-CS"/>
              </w:rPr>
            </w:pPr>
            <w:r>
              <w:rPr>
                <w:sz w:val="22"/>
                <w:szCs w:val="22"/>
                <w:lang w:val="sr-Cyrl-CS"/>
              </w:rPr>
              <w:t>36</w:t>
            </w:r>
          </w:p>
        </w:tc>
      </w:tr>
      <w:tr w:rsidR="004847FA" w:rsidRPr="00391A50" w:rsidTr="006B5C43">
        <w:trPr>
          <w:trHeight w:val="401"/>
          <w:jc w:val="center"/>
        </w:trPr>
        <w:tc>
          <w:tcPr>
            <w:tcW w:w="679" w:type="dxa"/>
            <w:vAlign w:val="center"/>
          </w:tcPr>
          <w:p w:rsidR="004847FA" w:rsidRPr="00EB59CC" w:rsidRDefault="004847FA" w:rsidP="005936CF">
            <w:pPr>
              <w:jc w:val="center"/>
              <w:rPr>
                <w:sz w:val="22"/>
                <w:szCs w:val="22"/>
                <w:lang w:val="sr-Latn-CS"/>
              </w:rPr>
            </w:pPr>
            <w:r>
              <w:rPr>
                <w:sz w:val="22"/>
                <w:szCs w:val="22"/>
                <w:lang w:val="sr-Latn-CS"/>
              </w:rPr>
              <w:t>XIV</w:t>
            </w:r>
          </w:p>
        </w:tc>
        <w:tc>
          <w:tcPr>
            <w:tcW w:w="6720" w:type="dxa"/>
            <w:vAlign w:val="center"/>
          </w:tcPr>
          <w:p w:rsidR="004847FA" w:rsidRPr="00C56382" w:rsidRDefault="004847FA" w:rsidP="005936CF">
            <w:pPr>
              <w:rPr>
                <w:sz w:val="22"/>
                <w:szCs w:val="22"/>
              </w:rPr>
            </w:pPr>
            <w:r>
              <w:rPr>
                <w:sz w:val="22"/>
                <w:szCs w:val="22"/>
                <w:lang w:val="sr-Cyrl-CS"/>
              </w:rPr>
              <w:t xml:space="preserve">РЕФЕРЕНЦ ЛИСТА </w:t>
            </w:r>
            <w:r w:rsidRPr="00C56382">
              <w:rPr>
                <w:b/>
                <w:i/>
                <w:sz w:val="22"/>
                <w:szCs w:val="22"/>
                <w:lang w:val="sr-Cyrl-CS"/>
              </w:rPr>
              <w:t xml:space="preserve">(образац </w:t>
            </w:r>
            <w:r>
              <w:rPr>
                <w:b/>
                <w:i/>
                <w:sz w:val="22"/>
                <w:szCs w:val="22"/>
                <w:lang w:val="sr-Cyrl-CS"/>
              </w:rPr>
              <w:t>8</w:t>
            </w:r>
            <w:r w:rsidRPr="00C56382">
              <w:rPr>
                <w:b/>
                <w:i/>
                <w:sz w:val="22"/>
                <w:szCs w:val="22"/>
                <w:lang w:val="sr-Cyrl-CS"/>
              </w:rPr>
              <w:t>)</w:t>
            </w:r>
          </w:p>
        </w:tc>
        <w:tc>
          <w:tcPr>
            <w:tcW w:w="1570" w:type="dxa"/>
            <w:vAlign w:val="center"/>
          </w:tcPr>
          <w:p w:rsidR="004847FA" w:rsidRPr="007A319D" w:rsidRDefault="008A0E61" w:rsidP="00A14ECB">
            <w:pPr>
              <w:jc w:val="center"/>
              <w:rPr>
                <w:sz w:val="22"/>
                <w:szCs w:val="22"/>
                <w:lang w:val="sr-Cyrl-CS"/>
              </w:rPr>
            </w:pPr>
            <w:r>
              <w:rPr>
                <w:sz w:val="22"/>
                <w:szCs w:val="22"/>
                <w:lang w:val="sr-Cyrl-CS"/>
              </w:rPr>
              <w:t>37</w:t>
            </w:r>
          </w:p>
        </w:tc>
      </w:tr>
    </w:tbl>
    <w:p w:rsidR="009A3F4C" w:rsidRDefault="009A3F4C" w:rsidP="009A3F4C"/>
    <w:p w:rsidR="009A3D32" w:rsidRDefault="009A3D32" w:rsidP="009A3F4C">
      <w:pPr>
        <w:jc w:val="both"/>
        <w:rPr>
          <w:sz w:val="22"/>
          <w:szCs w:val="22"/>
          <w:lang w:val="sr-Cyrl-CS"/>
        </w:rPr>
      </w:pPr>
    </w:p>
    <w:p w:rsidR="004847FA" w:rsidRDefault="004847FA" w:rsidP="009A3F4C">
      <w:pPr>
        <w:jc w:val="both"/>
        <w:rPr>
          <w:sz w:val="22"/>
          <w:szCs w:val="22"/>
          <w:lang w:val="sr-Cyrl-CS"/>
        </w:rPr>
      </w:pPr>
    </w:p>
    <w:p w:rsidR="004847FA" w:rsidRDefault="004847FA" w:rsidP="009A3F4C">
      <w:pPr>
        <w:jc w:val="both"/>
        <w:rPr>
          <w:sz w:val="22"/>
          <w:szCs w:val="22"/>
          <w:lang w:val="sr-Cyrl-CS"/>
        </w:rPr>
      </w:pPr>
    </w:p>
    <w:p w:rsidR="004847FA" w:rsidRDefault="004847FA" w:rsidP="009A3F4C">
      <w:pPr>
        <w:jc w:val="both"/>
        <w:rPr>
          <w:sz w:val="22"/>
          <w:szCs w:val="22"/>
          <w:lang w:val="sr-Cyrl-CS"/>
        </w:rPr>
      </w:pPr>
    </w:p>
    <w:p w:rsidR="00422FAA" w:rsidRPr="00DF114F" w:rsidRDefault="00422FAA" w:rsidP="00DF114F">
      <w:pPr>
        <w:rPr>
          <w:b/>
          <w:lang w:val="sr-Cyrl-CS"/>
        </w:rPr>
      </w:pPr>
    </w:p>
    <w:p w:rsidR="009A3F4C" w:rsidRDefault="009A3D32" w:rsidP="009A3D32">
      <w:pPr>
        <w:jc w:val="center"/>
        <w:rPr>
          <w:b/>
          <w:lang w:val="sr-Cyrl-CS"/>
        </w:rPr>
      </w:pPr>
      <w:r>
        <w:rPr>
          <w:b/>
          <w:lang w:val="sr-Cyrl-CS"/>
        </w:rPr>
        <w:lastRenderedPageBreak/>
        <w:t>ОПШТИ ПОДАЦИ О ЈАВНОЈ НАБАВЦИ</w:t>
      </w:r>
    </w:p>
    <w:p w:rsidR="009A3D32" w:rsidRDefault="009A3D32"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w:t>
      </w:r>
      <w:r w:rsidR="00FD2CAC">
        <w:rPr>
          <w:lang w:val="sr-Cyrl-CS"/>
        </w:rPr>
        <w:t xml:space="preserve"> </w:t>
      </w:r>
      <w:r>
        <w:rPr>
          <w:lang w:val="sr-Cyrl-CS"/>
        </w:rPr>
        <w:t>“</w:t>
      </w:r>
      <w:r w:rsidR="00FD2CAC">
        <w:rPr>
          <w:lang w:val="sr-Cyrl-CS"/>
        </w:rPr>
        <w:t>ЈУП Истраживање и развој</w:t>
      </w:r>
      <w:r>
        <w:rPr>
          <w:lang w:val="sr-Cyrl-CS"/>
        </w:rPr>
        <w:t>”</w:t>
      </w:r>
      <w:r w:rsidR="00FD2CAC">
        <w:rPr>
          <w:lang w:val="sr-Cyrl-CS"/>
        </w:rPr>
        <w:t xml:space="preserve"> д.о.о Београд</w:t>
      </w:r>
    </w:p>
    <w:p w:rsidR="006F1CDC" w:rsidRDefault="006F1CDC" w:rsidP="006F1CDC">
      <w:pPr>
        <w:ind w:left="360"/>
        <w:jc w:val="both"/>
        <w:rPr>
          <w:lang w:val="sr-Cyrl-CS"/>
        </w:rPr>
      </w:pPr>
      <w:r>
        <w:rPr>
          <w:lang w:val="sr-Cyrl-CS"/>
        </w:rPr>
        <w:t xml:space="preserve">Адреса: </w:t>
      </w:r>
      <w:r w:rsidR="00FD2CAC">
        <w:rPr>
          <w:lang w:val="sr-Cyrl-RS"/>
        </w:rPr>
        <w:t>Немањина 22-26,</w:t>
      </w:r>
      <w:r>
        <w:rPr>
          <w:lang w:val="sr-Cyrl-CS"/>
        </w:rPr>
        <w:t xml:space="preserve"> Београд</w:t>
      </w:r>
    </w:p>
    <w:p w:rsidR="006F1CDC" w:rsidRDefault="006F1CDC" w:rsidP="006F1CDC">
      <w:pPr>
        <w:ind w:firstLine="360"/>
      </w:pPr>
      <w:r>
        <w:rPr>
          <w:lang w:val="sr-Cyrl-CS"/>
        </w:rPr>
        <w:t xml:space="preserve">Интернет страница: </w:t>
      </w:r>
      <w:r>
        <w:t>www.</w:t>
      </w:r>
      <w:r w:rsidR="00FD2CAC">
        <w:t>piu.</w:t>
      </w:r>
      <w:r>
        <w:t>rs</w:t>
      </w:r>
    </w:p>
    <w:p w:rsidR="009A3D32" w:rsidRDefault="009A3D32" w:rsidP="00857E4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 xml:space="preserve">Предметна јавна набавка се спроводи у </w:t>
      </w:r>
      <w:r w:rsidR="00405400">
        <w:rPr>
          <w:lang w:val="sr-Cyrl-CS"/>
        </w:rPr>
        <w:t>поступку јавне набавке мале вредности</w:t>
      </w:r>
      <w:r>
        <w:rPr>
          <w:lang w:val="sr-Cyrl-CS"/>
        </w:rPr>
        <w:t>, у складу са Законом и подзаконским актима којима се уређују јавне набавке.</w:t>
      </w:r>
    </w:p>
    <w:p w:rsidR="00857E42" w:rsidRPr="00DE762D" w:rsidRDefault="00FC657C" w:rsidP="00857E42">
      <w:pPr>
        <w:rPr>
          <w:b/>
          <w:lang w:val="sr-Latn-CS"/>
        </w:rPr>
      </w:pPr>
      <w:r>
        <w:rPr>
          <w:b/>
          <w:lang w:val="sr-Cyrl-CS"/>
        </w:rPr>
        <w:t xml:space="preserve"> </w:t>
      </w: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857E42" w:rsidRDefault="00857E42" w:rsidP="006F1CDC">
      <w:pPr>
        <w:ind w:left="360"/>
        <w:jc w:val="both"/>
        <w:rPr>
          <w:lang w:val="sr-Cyrl-RS"/>
        </w:rPr>
      </w:pPr>
      <w:r w:rsidRPr="00857E42">
        <w:rPr>
          <w:lang w:val="sr-Cyrl-RS"/>
        </w:rPr>
        <w:t xml:space="preserve">Предмет јавне набавке број </w:t>
      </w:r>
      <w:r w:rsidR="009A222D">
        <w:rPr>
          <w:lang w:val="sr-Cyrl-RS"/>
        </w:rPr>
        <w:t>ЈНМВ/01-2016/Д</w:t>
      </w:r>
      <w:r w:rsidRPr="00857E42">
        <w:rPr>
          <w:lang w:val="sr-Cyrl-RS"/>
        </w:rPr>
        <w:t xml:space="preserve"> су</w:t>
      </w:r>
      <w:r>
        <w:rPr>
          <w:lang w:val="sr-Cyrl-RS"/>
        </w:rPr>
        <w:t xml:space="preserve"> </w:t>
      </w:r>
      <w:r w:rsidR="00D2682C">
        <w:rPr>
          <w:lang w:val="sr-Cyrl-RS"/>
        </w:rPr>
        <w:t>добра – Н</w:t>
      </w:r>
      <w:r w:rsidR="009A222D">
        <w:rPr>
          <w:lang w:val="sr-Cyrl-RS"/>
        </w:rPr>
        <w:t>абавка канцеларијског материјала.</w:t>
      </w:r>
    </w:p>
    <w:p w:rsidR="009A3D32" w:rsidRPr="00391A50" w:rsidRDefault="009A3D32"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A14A02" w:rsidRPr="009A222D" w:rsidRDefault="006F1CDC" w:rsidP="00405400">
      <w:pPr>
        <w:ind w:left="360"/>
        <w:jc w:val="both"/>
        <w:rPr>
          <w:lang w:val="sr-Cyrl-CS"/>
        </w:rPr>
      </w:pPr>
      <w:r w:rsidRPr="009A222D">
        <w:rPr>
          <w:lang w:val="sr-Cyrl-CS"/>
        </w:rPr>
        <w:t xml:space="preserve">Поступак јавне набавке се спроводи ради закључења </w:t>
      </w:r>
      <w:r w:rsidR="009A222D" w:rsidRPr="009A222D">
        <w:rPr>
          <w:lang w:val="sr-Cyrl-CS"/>
        </w:rPr>
        <w:t>уговора</w:t>
      </w:r>
      <w:r w:rsidR="00405400" w:rsidRPr="009A222D">
        <w:rPr>
          <w:lang w:val="sr-Cyrl-CS"/>
        </w:rPr>
        <w:t xml:space="preserve"> о јавној набавци.</w:t>
      </w:r>
    </w:p>
    <w:p w:rsidR="009A3D32" w:rsidRPr="00391A50" w:rsidRDefault="009A3D32"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w:t>
      </w:r>
      <w:r w:rsidR="00857E42">
        <w:rPr>
          <w:b/>
          <w:lang w:val="sr-Cyrl-CS"/>
        </w:rPr>
        <w:t>ли</w:t>
      </w:r>
      <w:r w:rsidRPr="00391A50">
        <w:rPr>
          <w:b/>
          <w:lang w:val="sr-Cyrl-CS"/>
        </w:rPr>
        <w:t xml:space="preserve"> служба</w:t>
      </w:r>
    </w:p>
    <w:p w:rsidR="004847FA" w:rsidRDefault="00D2682C" w:rsidP="006F1CDC">
      <w:pPr>
        <w:ind w:left="360"/>
        <w:jc w:val="both"/>
        <w:rPr>
          <w:lang w:val="sr-Cyrl-CS"/>
        </w:rPr>
      </w:pPr>
      <w:r>
        <w:rPr>
          <w:lang w:val="sr-Cyrl-CS"/>
        </w:rPr>
        <w:t>Татјана Војводић</w:t>
      </w:r>
    </w:p>
    <w:p w:rsidR="006F1CDC" w:rsidRPr="009C5BAF" w:rsidRDefault="006F1CDC" w:rsidP="006F1CDC">
      <w:pPr>
        <w:ind w:left="360"/>
        <w:jc w:val="both"/>
      </w:pPr>
      <w:r>
        <w:rPr>
          <w:lang w:val="sr-Cyrl-CS"/>
        </w:rPr>
        <w:t>Е-</w:t>
      </w:r>
      <w:r>
        <w:rPr>
          <w:lang w:val="sr-Latn-CS"/>
        </w:rPr>
        <w:t xml:space="preserve">mail адреса: </w:t>
      </w:r>
      <w:r w:rsidR="009C5BAF">
        <w:t>tender@piu.rs</w:t>
      </w:r>
    </w:p>
    <w:p w:rsidR="009C5BAF" w:rsidRDefault="009C5BAF" w:rsidP="006F1CDC">
      <w:pPr>
        <w:ind w:left="360"/>
        <w:jc w:val="both"/>
        <w:rPr>
          <w:lang w:val="sr-Cyrl-RS"/>
        </w:rPr>
      </w:pPr>
      <w:r>
        <w:rPr>
          <w:lang w:val="sr-Cyrl-RS"/>
        </w:rPr>
        <w:t xml:space="preserve">Факс: </w:t>
      </w:r>
      <w:r w:rsidRPr="009C5BAF">
        <w:rPr>
          <w:lang w:val="sr-Cyrl-RS"/>
        </w:rPr>
        <w:t>011-3088653</w:t>
      </w:r>
    </w:p>
    <w:p w:rsidR="00FC657C" w:rsidRDefault="00FC657C" w:rsidP="00FC657C">
      <w:pPr>
        <w:rPr>
          <w:b/>
          <w:lang w:val="sr-Cyrl-CS"/>
        </w:rPr>
      </w:pPr>
    </w:p>
    <w:p w:rsidR="00EA3299" w:rsidRPr="00315D0F" w:rsidRDefault="00EA3299" w:rsidP="00EA3299">
      <w:pPr>
        <w:pStyle w:val="ListParagraph"/>
        <w:numPr>
          <w:ilvl w:val="0"/>
          <w:numId w:val="1"/>
        </w:numPr>
        <w:rPr>
          <w:sz w:val="24"/>
          <w:szCs w:val="24"/>
        </w:rPr>
      </w:pPr>
      <w:r w:rsidRPr="00315D0F">
        <w:rPr>
          <w:sz w:val="24"/>
          <w:szCs w:val="24"/>
        </w:rPr>
        <w:t>Рок за доношење одлуке o додели уговора</w:t>
      </w:r>
    </w:p>
    <w:p w:rsidR="00FC657C" w:rsidRDefault="00EA3299" w:rsidP="00FC657C">
      <w:pPr>
        <w:ind w:left="284"/>
        <w:jc w:val="both"/>
        <w:rPr>
          <w:lang w:val="sr-Cyrl-RS"/>
        </w:rPr>
      </w:pPr>
      <w:proofErr w:type="gramStart"/>
      <w:r w:rsidRPr="00315D0F">
        <w:t>Одлука о додели уговора у поступку предметне</w:t>
      </w:r>
      <w:r w:rsidRPr="00EA3299">
        <w:t xml:space="preserve"> набавке </w:t>
      </w:r>
      <w:r>
        <w:rPr>
          <w:lang w:val="sr-Cyrl-RS"/>
        </w:rPr>
        <w:t>биће донета у року</w:t>
      </w:r>
      <w:r w:rsidRPr="00EA3299">
        <w:t xml:space="preserve"> од 10 дана од дана отварања понуда</w:t>
      </w:r>
      <w:r>
        <w:rPr>
          <w:lang w:val="sr-Cyrl-RS"/>
        </w:rPr>
        <w:t>.</w:t>
      </w:r>
      <w:proofErr w:type="gramEnd"/>
    </w:p>
    <w:p w:rsidR="00BF17FD" w:rsidRDefault="00BF17FD" w:rsidP="00FC657C">
      <w:pPr>
        <w:ind w:left="284"/>
        <w:jc w:val="both"/>
        <w:rPr>
          <w:lang w:val="sr-Cyrl-RS"/>
        </w:rPr>
      </w:pPr>
    </w:p>
    <w:p w:rsidR="00BF17FD" w:rsidRPr="00BF17FD" w:rsidRDefault="00BF17FD" w:rsidP="00BF17FD">
      <w:pPr>
        <w:ind w:left="360"/>
        <w:jc w:val="both"/>
        <w:rPr>
          <w:lang w:val="sr-Cyrl-RS"/>
        </w:rPr>
      </w:pPr>
    </w:p>
    <w:p w:rsidR="00FC657C" w:rsidRDefault="00FC657C" w:rsidP="009A3D32">
      <w:pPr>
        <w:jc w:val="center"/>
        <w:rPr>
          <w:b/>
          <w:lang w:val="sr-Cyrl-CS"/>
        </w:rPr>
      </w:pPr>
    </w:p>
    <w:p w:rsidR="00355BF6" w:rsidRDefault="00355BF6" w:rsidP="00EA3299">
      <w:pPr>
        <w:rPr>
          <w:b/>
          <w:lang w:val="sr-Cyrl-CS"/>
        </w:rPr>
      </w:pPr>
    </w:p>
    <w:p w:rsidR="00DF114F" w:rsidRDefault="00DF114F" w:rsidP="00EA3299">
      <w:pPr>
        <w:rPr>
          <w:b/>
          <w:lang w:val="sr-Cyrl-CS"/>
        </w:rPr>
      </w:pPr>
    </w:p>
    <w:p w:rsidR="00DF114F" w:rsidRDefault="00DF114F" w:rsidP="00EA3299">
      <w:pPr>
        <w:rPr>
          <w:b/>
          <w:lang w:val="sr-Cyrl-CS"/>
        </w:rPr>
      </w:pPr>
    </w:p>
    <w:p w:rsidR="00DF114F" w:rsidRDefault="00DF114F" w:rsidP="00EA3299">
      <w:pPr>
        <w:rPr>
          <w:b/>
          <w:lang w:val="sr-Cyrl-CS"/>
        </w:rPr>
      </w:pPr>
    </w:p>
    <w:p w:rsidR="009A222D" w:rsidRDefault="009A222D" w:rsidP="00EA3299">
      <w:pPr>
        <w:rPr>
          <w:b/>
          <w:lang w:val="sr-Cyrl-CS"/>
        </w:rPr>
      </w:pPr>
    </w:p>
    <w:p w:rsidR="009A222D" w:rsidRDefault="009A222D" w:rsidP="00EA3299">
      <w:pPr>
        <w:rPr>
          <w:b/>
          <w:lang w:val="sr-Cyrl-CS"/>
        </w:rPr>
      </w:pPr>
    </w:p>
    <w:p w:rsidR="009A222D" w:rsidRDefault="009A222D" w:rsidP="00EA3299">
      <w:pPr>
        <w:rPr>
          <w:b/>
          <w:lang w:val="sr-Cyrl-CS"/>
        </w:rPr>
      </w:pPr>
    </w:p>
    <w:p w:rsidR="009A222D" w:rsidRDefault="009A222D" w:rsidP="00EA3299">
      <w:pPr>
        <w:rPr>
          <w:b/>
          <w:lang w:val="sr-Cyrl-CS"/>
        </w:rPr>
      </w:pPr>
    </w:p>
    <w:p w:rsidR="009A222D" w:rsidRDefault="009A222D" w:rsidP="00EA3299">
      <w:pPr>
        <w:rPr>
          <w:b/>
          <w:lang w:val="sr-Cyrl-CS"/>
        </w:rPr>
      </w:pPr>
    </w:p>
    <w:p w:rsidR="009A222D" w:rsidRDefault="009A222D" w:rsidP="00EA3299">
      <w:pPr>
        <w:rPr>
          <w:b/>
          <w:lang w:val="sr-Cyrl-CS"/>
        </w:rPr>
      </w:pPr>
    </w:p>
    <w:p w:rsidR="009A222D" w:rsidRDefault="009A222D" w:rsidP="00EA3299">
      <w:pPr>
        <w:rPr>
          <w:b/>
          <w:lang w:val="sr-Cyrl-CS"/>
        </w:rPr>
      </w:pPr>
    </w:p>
    <w:p w:rsidR="009A222D" w:rsidRDefault="009A222D" w:rsidP="00EA3299">
      <w:pPr>
        <w:rPr>
          <w:b/>
          <w:lang w:val="sr-Cyrl-CS"/>
        </w:rPr>
      </w:pPr>
    </w:p>
    <w:p w:rsidR="009A222D" w:rsidRDefault="009A222D" w:rsidP="00EA3299">
      <w:pPr>
        <w:rPr>
          <w:b/>
          <w:lang w:val="sr-Cyrl-CS"/>
        </w:rPr>
      </w:pPr>
    </w:p>
    <w:p w:rsidR="009A222D" w:rsidRDefault="009A222D" w:rsidP="00EA3299">
      <w:pPr>
        <w:rPr>
          <w:b/>
          <w:lang w:val="sr-Cyrl-CS"/>
        </w:rPr>
      </w:pPr>
    </w:p>
    <w:p w:rsidR="009A222D" w:rsidRDefault="009A222D" w:rsidP="00EA3299">
      <w:pPr>
        <w:rPr>
          <w:b/>
          <w:lang w:val="sr-Cyrl-CS"/>
        </w:rPr>
      </w:pPr>
    </w:p>
    <w:p w:rsidR="00203007" w:rsidRDefault="00203007" w:rsidP="00EA3299">
      <w:pPr>
        <w:rPr>
          <w:b/>
          <w:lang w:val="sr-Cyrl-CS"/>
        </w:rPr>
      </w:pPr>
    </w:p>
    <w:p w:rsidR="00203007" w:rsidRDefault="00203007" w:rsidP="00EA3299">
      <w:pPr>
        <w:rPr>
          <w:b/>
          <w:lang w:val="sr-Cyrl-CS"/>
        </w:rPr>
      </w:pPr>
    </w:p>
    <w:p w:rsidR="00203007" w:rsidRDefault="00203007" w:rsidP="00EA3299">
      <w:pPr>
        <w:rPr>
          <w:b/>
          <w:lang w:val="sr-Cyrl-CS"/>
        </w:rPr>
      </w:pPr>
    </w:p>
    <w:p w:rsidR="00DF114F" w:rsidRDefault="00DF114F" w:rsidP="00EA3299">
      <w:pPr>
        <w:rPr>
          <w:b/>
          <w:lang w:val="sr-Cyrl-CS"/>
        </w:rPr>
      </w:pPr>
    </w:p>
    <w:p w:rsidR="004847FA" w:rsidRDefault="004847FA" w:rsidP="00EA3299">
      <w:pPr>
        <w:rPr>
          <w:b/>
          <w:lang w:val="sr-Cyrl-CS"/>
        </w:rPr>
      </w:pPr>
    </w:p>
    <w:p w:rsidR="004847FA" w:rsidRDefault="004847FA" w:rsidP="00EA3299">
      <w:pPr>
        <w:rPr>
          <w:b/>
          <w:lang w:val="sr-Cyrl-CS"/>
        </w:rPr>
      </w:pPr>
    </w:p>
    <w:p w:rsidR="00DF114F" w:rsidRDefault="00DF114F"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5D3BD7" w:rsidRDefault="005D3BD7" w:rsidP="009A3D32">
      <w:pPr>
        <w:jc w:val="center"/>
        <w:rPr>
          <w:b/>
          <w:lang w:val="sr-Cyrl-CS"/>
        </w:rPr>
      </w:pPr>
    </w:p>
    <w:p w:rsidR="00FC657C" w:rsidRPr="00FC657C" w:rsidRDefault="00FC657C" w:rsidP="00FC657C">
      <w:pPr>
        <w:jc w:val="both"/>
      </w:pPr>
      <w:r w:rsidRPr="00FC657C">
        <w:rPr>
          <w:b/>
          <w:bCs/>
        </w:rPr>
        <w:t>Предмет јавне набавке</w:t>
      </w:r>
    </w:p>
    <w:p w:rsidR="009A222D" w:rsidRDefault="00FC657C" w:rsidP="00FC657C">
      <w:pPr>
        <w:jc w:val="both"/>
        <w:rPr>
          <w:lang w:val="sr-Cyrl-CS"/>
        </w:rPr>
      </w:pPr>
      <w:proofErr w:type="gramStart"/>
      <w:r w:rsidRPr="00FC657C">
        <w:t>Предмет јавне набавке бр</w:t>
      </w:r>
      <w:r w:rsidRPr="00FC657C">
        <w:rPr>
          <w:lang w:val="ru-RU"/>
        </w:rPr>
        <w:t>.</w:t>
      </w:r>
      <w:proofErr w:type="gramEnd"/>
      <w:r w:rsidRPr="00FC657C">
        <w:rPr>
          <w:lang w:val="ru-RU"/>
        </w:rPr>
        <w:t xml:space="preserve"> </w:t>
      </w:r>
      <w:r w:rsidR="009A222D">
        <w:rPr>
          <w:lang w:val="sr-Cyrl-CS"/>
        </w:rPr>
        <w:t>ЈНМВ/01-2016/Д</w:t>
      </w:r>
      <w:r w:rsidRPr="00FC657C">
        <w:rPr>
          <w:i/>
          <w:iCs/>
        </w:rPr>
        <w:t xml:space="preserve"> </w:t>
      </w:r>
      <w:r w:rsidRPr="00FC657C">
        <w:t>су</w:t>
      </w:r>
      <w:r w:rsidR="009A222D">
        <w:rPr>
          <w:lang w:val="sr-Cyrl-CS"/>
        </w:rPr>
        <w:t xml:space="preserve"> добра</w:t>
      </w:r>
      <w:r w:rsidRPr="00FC657C">
        <w:rPr>
          <w:i/>
          <w:iCs/>
        </w:rPr>
        <w:t xml:space="preserve"> </w:t>
      </w:r>
      <w:r w:rsidR="009A222D">
        <w:rPr>
          <w:i/>
          <w:lang w:val="sr-Cyrl-CS"/>
        </w:rPr>
        <w:t xml:space="preserve"> - </w:t>
      </w:r>
      <w:r w:rsidR="007B07DA">
        <w:rPr>
          <w:lang w:val="sr-Cyrl-CS"/>
        </w:rPr>
        <w:t>Н</w:t>
      </w:r>
      <w:r w:rsidR="009A222D">
        <w:rPr>
          <w:lang w:val="sr-Cyrl-CS"/>
        </w:rPr>
        <w:t>абавка канцеларијског материјала</w:t>
      </w:r>
    </w:p>
    <w:p w:rsidR="00FC657C" w:rsidRPr="009A222D" w:rsidRDefault="009A222D" w:rsidP="00FC657C">
      <w:pPr>
        <w:jc w:val="both"/>
        <w:rPr>
          <w:i/>
          <w:lang w:val="sr-Cyrl-CS"/>
        </w:rPr>
      </w:pPr>
      <w:r>
        <w:rPr>
          <w:lang w:val="sr-Cyrl-CS"/>
        </w:rPr>
        <w:t>Назив и ознака из речника набавке</w:t>
      </w:r>
      <w:r w:rsidRPr="004861EA">
        <w:rPr>
          <w:lang w:val="sr-Cyrl-CS"/>
        </w:rPr>
        <w:t xml:space="preserve">: </w:t>
      </w:r>
      <w:r w:rsidRPr="003C4050">
        <w:rPr>
          <w:color w:val="000000"/>
          <w:lang w:val="sr-Cyrl-CS"/>
        </w:rPr>
        <w:t>30192000</w:t>
      </w:r>
      <w:r>
        <w:rPr>
          <w:color w:val="000000"/>
          <w:lang w:val="sr-Cyrl-CS"/>
        </w:rPr>
        <w:t xml:space="preserve"> </w:t>
      </w:r>
      <w:r w:rsidRPr="00D523F0">
        <w:rPr>
          <w:color w:val="000000"/>
          <w:lang w:val="sr-Cyrl-CS"/>
        </w:rPr>
        <w:t xml:space="preserve">– </w:t>
      </w:r>
      <w:r w:rsidRPr="003C4050">
        <w:rPr>
          <w:color w:val="000000"/>
          <w:lang w:val="sr-Cyrl-CS"/>
        </w:rPr>
        <w:t>Канцеларијски материјал</w:t>
      </w:r>
    </w:p>
    <w:p w:rsidR="00763E45" w:rsidRDefault="00763E45" w:rsidP="00CC348D">
      <w:pPr>
        <w:ind w:left="720"/>
        <w:jc w:val="both"/>
        <w:rPr>
          <w:lang w:val="sr-Cyrl-CS"/>
        </w:rPr>
      </w:pPr>
    </w:p>
    <w:p w:rsidR="00BF17FD" w:rsidRPr="00D2682C" w:rsidRDefault="00BF17FD" w:rsidP="00BF17FD">
      <w:pPr>
        <w:jc w:val="both"/>
        <w:rPr>
          <w:b/>
          <w:lang w:val="sr-Cyrl-RS"/>
        </w:rPr>
      </w:pPr>
      <w:r w:rsidRPr="00D2682C">
        <w:rPr>
          <w:b/>
          <w:lang w:val="sr-Cyrl-RS"/>
        </w:rPr>
        <w:t>Процењена вредност набавке</w:t>
      </w:r>
    </w:p>
    <w:p w:rsidR="00BF17FD" w:rsidRPr="00BF17FD" w:rsidRDefault="00BF17FD" w:rsidP="00BF17FD">
      <w:r w:rsidRPr="00D2682C">
        <w:rPr>
          <w:lang w:val="sr-Cyrl-RS"/>
        </w:rPr>
        <w:t xml:space="preserve">Процењена вредност набавке </w:t>
      </w:r>
      <w:r w:rsidRPr="00D2682C">
        <w:rPr>
          <w:lang w:val="sr-Cyrl-CS"/>
        </w:rPr>
        <w:t>износи</w:t>
      </w:r>
      <w:r w:rsidRPr="00D2682C">
        <w:rPr>
          <w:lang w:val="sr-Cyrl-RS"/>
        </w:rPr>
        <w:t>: 3.0</w:t>
      </w:r>
      <w:r w:rsidR="00D2682C" w:rsidRPr="00D2682C">
        <w:rPr>
          <w:lang w:val="sr-Cyrl-RS"/>
        </w:rPr>
        <w:t>00.000,00 (словима: тримилиона</w:t>
      </w:r>
      <w:r w:rsidRPr="00D2682C">
        <w:rPr>
          <w:lang w:val="sr-Cyrl-RS"/>
        </w:rPr>
        <w:t>динара) РСД</w:t>
      </w:r>
      <w:r w:rsidRPr="00D2682C">
        <w:t>.</w:t>
      </w:r>
    </w:p>
    <w:p w:rsidR="00FC657C" w:rsidRPr="00FC657C" w:rsidRDefault="00FC657C" w:rsidP="00FC657C">
      <w:pPr>
        <w:jc w:val="both"/>
        <w:rPr>
          <w:lang w:val="sr-Cyrl-CS"/>
        </w:rPr>
      </w:pPr>
    </w:p>
    <w:p w:rsidR="006E156D" w:rsidRPr="00391A50" w:rsidRDefault="006E156D" w:rsidP="006E156D">
      <w:pPr>
        <w:ind w:left="720"/>
        <w:jc w:val="both"/>
        <w:rPr>
          <w:lang w:val="sr-Cyrl-CS"/>
        </w:rPr>
      </w:pPr>
    </w:p>
    <w:p w:rsidR="006E156D" w:rsidRDefault="006E156D" w:rsidP="006E156D">
      <w:pPr>
        <w:ind w:left="720"/>
        <w:jc w:val="both"/>
        <w:rPr>
          <w:b/>
          <w:lang w:val="sr-Cyrl-CS"/>
        </w:rPr>
      </w:pPr>
    </w:p>
    <w:p w:rsidR="006E156D" w:rsidRPr="00FC657C" w:rsidRDefault="006E156D" w:rsidP="006E156D">
      <w:pPr>
        <w:ind w:left="720"/>
        <w:jc w:val="center"/>
        <w:rPr>
          <w:u w:val="single"/>
          <w:lang w:val="sr-Cyrl-CS"/>
        </w:rPr>
      </w:pPr>
    </w:p>
    <w:p w:rsidR="00FC657C" w:rsidRPr="00FC657C" w:rsidRDefault="00FC657C" w:rsidP="00FC657C">
      <w:pPr>
        <w:jc w:val="both"/>
        <w:rPr>
          <w:i/>
        </w:rPr>
      </w:pPr>
    </w:p>
    <w:p w:rsidR="00FC657C" w:rsidRDefault="00FC657C" w:rsidP="00FC657C">
      <w:pPr>
        <w:jc w:val="both"/>
        <w:rPr>
          <w:rFonts w:ascii="Arial" w:hAnsi="Arial" w:cs="Arial"/>
          <w:b/>
          <w:bCs/>
          <w:i/>
          <w:iCs/>
          <w:lang w:val="sr-Cyrl-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4E5772" w:rsidRDefault="004E5772" w:rsidP="00FC657C">
      <w:pPr>
        <w:jc w:val="both"/>
        <w:rPr>
          <w:rFonts w:ascii="Arial" w:hAnsi="Arial" w:cs="Arial"/>
          <w:b/>
          <w:bCs/>
          <w:i/>
          <w:iCs/>
          <w:lang w:val="sr-Cyrl-CS"/>
        </w:rPr>
      </w:pPr>
    </w:p>
    <w:p w:rsidR="004E5772" w:rsidRDefault="004E5772"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D2682C" w:rsidRDefault="00D2682C" w:rsidP="00FC657C">
      <w:pPr>
        <w:jc w:val="both"/>
        <w:rPr>
          <w:rFonts w:ascii="Arial" w:hAnsi="Arial" w:cs="Arial"/>
          <w:b/>
          <w:bCs/>
          <w:i/>
          <w:iCs/>
          <w:lang w:val="sr-Cyrl-CS"/>
        </w:rPr>
      </w:pPr>
    </w:p>
    <w:p w:rsidR="00C14D16" w:rsidRDefault="00C14D16" w:rsidP="00FC657C">
      <w:pPr>
        <w:jc w:val="both"/>
        <w:rPr>
          <w:rFonts w:ascii="Arial" w:hAnsi="Arial" w:cs="Arial"/>
          <w:b/>
          <w:bCs/>
          <w:i/>
          <w:iCs/>
          <w:lang w:val="sr-Cyrl-CS"/>
        </w:rPr>
      </w:pPr>
    </w:p>
    <w:p w:rsidR="00682ED6" w:rsidRPr="00BF17FD" w:rsidRDefault="00682ED6" w:rsidP="00FC657C">
      <w:pPr>
        <w:jc w:val="both"/>
        <w:rPr>
          <w:rFonts w:ascii="Arial" w:hAnsi="Arial" w:cs="Arial"/>
          <w:b/>
          <w:bCs/>
          <w:i/>
          <w:iCs/>
          <w:lang w:val="sr-Cyrl-CS"/>
        </w:rPr>
      </w:pPr>
    </w:p>
    <w:p w:rsidR="00C14D16" w:rsidRPr="00FC657C" w:rsidRDefault="00C14D16" w:rsidP="00FC657C">
      <w:pPr>
        <w:rPr>
          <w:b/>
          <w:lang w:val="sr-Cyrl-CS"/>
        </w:rPr>
      </w:pPr>
    </w:p>
    <w:p w:rsidR="00643505" w:rsidRPr="00CC348D" w:rsidRDefault="00643505" w:rsidP="00643505">
      <w:pPr>
        <w:jc w:val="right"/>
        <w:rPr>
          <w:b/>
          <w:bCs/>
          <w:i/>
          <w:sz w:val="20"/>
          <w:szCs w:val="20"/>
          <w:u w:val="single"/>
          <w:lang w:val="sr-Cyrl-CS"/>
        </w:rPr>
      </w:pPr>
      <w:r w:rsidRPr="00CC348D">
        <w:rPr>
          <w:b/>
          <w:bCs/>
          <w:i/>
          <w:sz w:val="20"/>
          <w:szCs w:val="20"/>
          <w:u w:val="single"/>
          <w:lang w:val="sr-Cyrl-CS"/>
        </w:rPr>
        <w:t>ОБРАЗАЦ 1</w:t>
      </w:r>
    </w:p>
    <w:p w:rsidR="00643505" w:rsidRDefault="00643505" w:rsidP="00643505">
      <w:pPr>
        <w:jc w:val="right"/>
        <w:rPr>
          <w:b/>
          <w:lang w:val="sr-Cyrl-CS"/>
        </w:rPr>
      </w:pPr>
    </w:p>
    <w:p w:rsidR="00331933" w:rsidRDefault="00643505" w:rsidP="00E7562C">
      <w:pPr>
        <w:jc w:val="center"/>
        <w:rPr>
          <w:b/>
          <w:lang w:val="sr-Cyrl-CS"/>
        </w:rPr>
      </w:pPr>
      <w:r w:rsidRPr="00861DF8">
        <w:rPr>
          <w:b/>
          <w:lang w:val="sr-Cyrl-CS"/>
        </w:rPr>
        <w:t>ВРСТА, ТЕХНИЧКЕ КАРАКТЕРИСТИКЕ, КВАЛИТЕТ, КОЛИЧИНА И ОПИС, НАЧИН СП</w:t>
      </w:r>
      <w:r>
        <w:rPr>
          <w:b/>
          <w:lang w:val="sr-Cyrl-CS"/>
        </w:rPr>
        <w:t>Р</w:t>
      </w:r>
      <w:r w:rsidRPr="00861DF8">
        <w:rPr>
          <w:b/>
          <w:lang w:val="sr-Cyrl-CS"/>
        </w:rPr>
        <w:t xml:space="preserve">ОВОЂЕЊА КОНТРОЛЕ И ОБЕЗБЕЂЕЊА ГАРАНЦИЈЕ КВАЛИТЕТА, РОК </w:t>
      </w:r>
      <w:r>
        <w:rPr>
          <w:b/>
          <w:lang w:val="sr-Cyrl-CS"/>
        </w:rPr>
        <w:t>ИЗВРШЕЊА</w:t>
      </w:r>
      <w:r w:rsidRPr="00861DF8">
        <w:rPr>
          <w:b/>
          <w:lang w:val="sr-Cyrl-CS"/>
        </w:rPr>
        <w:t xml:space="preserve">, МЕСТО </w:t>
      </w:r>
      <w:r>
        <w:rPr>
          <w:b/>
          <w:lang w:val="sr-Cyrl-CS"/>
        </w:rPr>
        <w:t>ИЗВРШЕЊА</w:t>
      </w:r>
    </w:p>
    <w:p w:rsidR="00BF17FD" w:rsidRDefault="00BF17FD" w:rsidP="00E7562C">
      <w:pPr>
        <w:jc w:val="center"/>
        <w:rPr>
          <w:b/>
          <w:lang w:val="sr-Cyrl-CS"/>
        </w:rPr>
      </w:pPr>
    </w:p>
    <w:p w:rsidR="00BF17FD" w:rsidRPr="00BF17FD" w:rsidRDefault="00BF17FD" w:rsidP="00BF17FD">
      <w:pPr>
        <w:autoSpaceDE w:val="0"/>
        <w:autoSpaceDN w:val="0"/>
        <w:adjustRightInd w:val="0"/>
        <w:jc w:val="both"/>
        <w:rPr>
          <w:lang w:val="sr-Cyrl-RS"/>
        </w:rPr>
      </w:pPr>
      <w:r w:rsidRPr="00BF17FD">
        <w:rPr>
          <w:bCs/>
          <w:iCs/>
          <w:lang w:val="sr-Cyrl-RS"/>
        </w:rPr>
        <w:t>Понуђач је обавезан да понуди  сва добра у свему у складу са наведеном  спецификацијом у Табели 1.</w:t>
      </w:r>
      <w:r w:rsidRPr="00BF17FD">
        <w:rPr>
          <w:lang w:val="sr-Cyrl-RS"/>
        </w:rPr>
        <w:t xml:space="preserve"> </w:t>
      </w:r>
    </w:p>
    <w:p w:rsidR="00BF17FD" w:rsidRPr="00BF17FD" w:rsidRDefault="00BF17FD" w:rsidP="00BF17FD">
      <w:pPr>
        <w:autoSpaceDE w:val="0"/>
        <w:autoSpaceDN w:val="0"/>
        <w:adjustRightInd w:val="0"/>
        <w:jc w:val="both"/>
        <w:rPr>
          <w:bCs/>
          <w:iCs/>
          <w:lang w:val="sr-Cyrl-CS"/>
        </w:rPr>
      </w:pPr>
      <w:r w:rsidRPr="00BF17FD">
        <w:rPr>
          <w:bCs/>
          <w:iCs/>
          <w:lang w:val="sr-Cyrl-CS"/>
        </w:rPr>
        <w:t>Наручилац задржава право да током трајања уговора измени количине добара (увећа и смањи) које су одређене спецификацијом, с тим да не може доћи до увећања укупне уговорене  вредности добара.</w:t>
      </w:r>
    </w:p>
    <w:p w:rsidR="00BF17FD" w:rsidRPr="00BF17FD" w:rsidRDefault="00BF17FD" w:rsidP="00BF17FD">
      <w:pPr>
        <w:autoSpaceDE w:val="0"/>
        <w:autoSpaceDN w:val="0"/>
        <w:adjustRightInd w:val="0"/>
        <w:jc w:val="both"/>
        <w:rPr>
          <w:bCs/>
          <w:iCs/>
          <w:lang w:val="sr-Cyrl-RS"/>
        </w:rPr>
      </w:pPr>
      <w:r w:rsidRPr="00AA7073">
        <w:rPr>
          <w:bCs/>
          <w:iCs/>
          <w:lang w:val="sr-Cyrl-CS"/>
        </w:rPr>
        <w:t>Добављач је обавезан да измењену количину испоручи по условима  и јединичним ценама датим у понуди.</w:t>
      </w:r>
    </w:p>
    <w:p w:rsidR="00331933" w:rsidRDefault="00331933" w:rsidP="00F92316">
      <w:pPr>
        <w:pStyle w:val="NoSpacing"/>
        <w:rPr>
          <w:b/>
          <w:sz w:val="28"/>
          <w:szCs w:val="28"/>
          <w:lang w:val="sr-Cyrl-CS"/>
        </w:rPr>
      </w:pPr>
    </w:p>
    <w:p w:rsidR="00BF17FD" w:rsidRPr="00BF17FD" w:rsidRDefault="00BF17FD" w:rsidP="00F92316">
      <w:pPr>
        <w:pStyle w:val="NoSpacing"/>
        <w:rPr>
          <w:b/>
          <w:sz w:val="24"/>
          <w:szCs w:val="24"/>
          <w:lang w:val="sr-Cyrl-CS"/>
        </w:rPr>
      </w:pPr>
      <w:r w:rsidRPr="00BF17FD">
        <w:rPr>
          <w:b/>
          <w:sz w:val="24"/>
          <w:szCs w:val="24"/>
          <w:lang w:val="sr-Cyrl-CS"/>
        </w:rPr>
        <w:t>Табела 1.</w:t>
      </w:r>
    </w:p>
    <w:tbl>
      <w:tblPr>
        <w:tblStyle w:val="TableGrid"/>
        <w:tblW w:w="10206" w:type="dxa"/>
        <w:tblInd w:w="108" w:type="dxa"/>
        <w:tblLayout w:type="fixed"/>
        <w:tblLook w:val="04A0" w:firstRow="1" w:lastRow="0" w:firstColumn="1" w:lastColumn="0" w:noHBand="0" w:noVBand="1"/>
      </w:tblPr>
      <w:tblGrid>
        <w:gridCol w:w="993"/>
        <w:gridCol w:w="6237"/>
        <w:gridCol w:w="1417"/>
        <w:gridCol w:w="1559"/>
      </w:tblGrid>
      <w:tr w:rsidR="00207345" w:rsidRPr="00D63538" w:rsidTr="00207345">
        <w:trPr>
          <w:trHeight w:val="420"/>
        </w:trPr>
        <w:tc>
          <w:tcPr>
            <w:tcW w:w="993" w:type="dxa"/>
          </w:tcPr>
          <w:p w:rsidR="00207345" w:rsidRPr="00207345" w:rsidRDefault="00207345" w:rsidP="00207345">
            <w:pPr>
              <w:pStyle w:val="NoSpacing"/>
              <w:jc w:val="center"/>
              <w:rPr>
                <w:b/>
                <w:bCs/>
                <w:sz w:val="20"/>
                <w:szCs w:val="20"/>
                <w:lang w:val="sr-Cyrl-CS"/>
              </w:rPr>
            </w:pPr>
            <w:r>
              <w:rPr>
                <w:b/>
                <w:bCs/>
                <w:sz w:val="20"/>
                <w:szCs w:val="20"/>
                <w:lang w:val="sr-Cyrl-CS"/>
              </w:rPr>
              <w:t>Редни број</w:t>
            </w:r>
          </w:p>
        </w:tc>
        <w:tc>
          <w:tcPr>
            <w:tcW w:w="6237" w:type="dxa"/>
          </w:tcPr>
          <w:p w:rsidR="00207345" w:rsidRPr="00D63538" w:rsidRDefault="00207345" w:rsidP="00207345">
            <w:pPr>
              <w:pStyle w:val="NoSpacing"/>
              <w:jc w:val="center"/>
              <w:rPr>
                <w:b/>
                <w:bCs/>
                <w:sz w:val="20"/>
                <w:szCs w:val="20"/>
              </w:rPr>
            </w:pPr>
            <w:r w:rsidRPr="00D63538">
              <w:rPr>
                <w:b/>
                <w:bCs/>
                <w:sz w:val="20"/>
                <w:szCs w:val="20"/>
              </w:rPr>
              <w:t>Назив артикла</w:t>
            </w:r>
          </w:p>
        </w:tc>
        <w:tc>
          <w:tcPr>
            <w:tcW w:w="1417" w:type="dxa"/>
            <w:hideMark/>
          </w:tcPr>
          <w:p w:rsidR="00207345" w:rsidRPr="00D63538" w:rsidRDefault="00207345" w:rsidP="00D63538">
            <w:pPr>
              <w:pStyle w:val="NoSpacing"/>
              <w:jc w:val="center"/>
              <w:rPr>
                <w:b/>
                <w:bCs/>
                <w:sz w:val="20"/>
                <w:szCs w:val="20"/>
              </w:rPr>
            </w:pPr>
            <w:r>
              <w:rPr>
                <w:b/>
                <w:bCs/>
                <w:sz w:val="20"/>
                <w:szCs w:val="20"/>
              </w:rPr>
              <w:t>Јед</w:t>
            </w:r>
            <w:r>
              <w:rPr>
                <w:b/>
                <w:bCs/>
                <w:sz w:val="20"/>
                <w:szCs w:val="20"/>
                <w:lang w:val="sr-Cyrl-CS"/>
              </w:rPr>
              <w:t>иница</w:t>
            </w:r>
            <w:r w:rsidRPr="00D63538">
              <w:rPr>
                <w:b/>
                <w:bCs/>
                <w:sz w:val="20"/>
                <w:szCs w:val="20"/>
              </w:rPr>
              <w:br/>
              <w:t>мере</w:t>
            </w:r>
          </w:p>
        </w:tc>
        <w:tc>
          <w:tcPr>
            <w:tcW w:w="1559" w:type="dxa"/>
            <w:hideMark/>
          </w:tcPr>
          <w:p w:rsidR="00207345" w:rsidRPr="00F00C73" w:rsidRDefault="00207345" w:rsidP="00D63538">
            <w:pPr>
              <w:pStyle w:val="NoSpacing"/>
              <w:jc w:val="center"/>
              <w:rPr>
                <w:b/>
                <w:bCs/>
                <w:sz w:val="20"/>
                <w:szCs w:val="20"/>
                <w:lang w:val="sr-Cyrl-CS"/>
              </w:rPr>
            </w:pPr>
            <w:r>
              <w:rPr>
                <w:b/>
                <w:bCs/>
                <w:sz w:val="20"/>
                <w:szCs w:val="20"/>
              </w:rPr>
              <w:t>Кол</w:t>
            </w:r>
            <w:r>
              <w:rPr>
                <w:b/>
                <w:bCs/>
                <w:sz w:val="20"/>
                <w:szCs w:val="20"/>
                <w:lang w:val="sr-Cyrl-CS"/>
              </w:rPr>
              <w:t>ичина</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1.</w:t>
            </w:r>
          </w:p>
        </w:tc>
        <w:tc>
          <w:tcPr>
            <w:tcW w:w="6237" w:type="dxa"/>
          </w:tcPr>
          <w:p w:rsidR="00207345" w:rsidRPr="00D63538" w:rsidRDefault="00207345" w:rsidP="00207345">
            <w:pPr>
              <w:pStyle w:val="NoSpacing"/>
              <w:rPr>
                <w:sz w:val="20"/>
                <w:szCs w:val="20"/>
              </w:rPr>
            </w:pPr>
            <w:r w:rsidRPr="00D63538">
              <w:rPr>
                <w:sz w:val="20"/>
                <w:szCs w:val="20"/>
              </w:rPr>
              <w:t>Фотокопир папир А3 80 g/m² 1/500</w:t>
            </w:r>
          </w:p>
        </w:tc>
        <w:tc>
          <w:tcPr>
            <w:tcW w:w="1417" w:type="dxa"/>
            <w:hideMark/>
          </w:tcPr>
          <w:p w:rsidR="00207345" w:rsidRPr="00D63538" w:rsidRDefault="00207345" w:rsidP="00D63538">
            <w:pPr>
              <w:pStyle w:val="NoSpacing"/>
              <w:jc w:val="center"/>
              <w:rPr>
                <w:sz w:val="20"/>
                <w:szCs w:val="20"/>
              </w:rPr>
            </w:pPr>
            <w:r w:rsidRPr="00D63538">
              <w:rPr>
                <w:sz w:val="20"/>
                <w:szCs w:val="20"/>
              </w:rPr>
              <w:t>рис</w:t>
            </w:r>
          </w:p>
        </w:tc>
        <w:tc>
          <w:tcPr>
            <w:tcW w:w="1559" w:type="dxa"/>
            <w:hideMark/>
          </w:tcPr>
          <w:p w:rsidR="00207345" w:rsidRPr="00D63538" w:rsidRDefault="00207345" w:rsidP="00D63538">
            <w:pPr>
              <w:pStyle w:val="NoSpacing"/>
              <w:jc w:val="center"/>
              <w:rPr>
                <w:sz w:val="20"/>
                <w:szCs w:val="20"/>
              </w:rPr>
            </w:pPr>
            <w:r w:rsidRPr="00D63538">
              <w:rPr>
                <w:sz w:val="20"/>
                <w:szCs w:val="20"/>
              </w:rPr>
              <w:t>120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2.</w:t>
            </w:r>
          </w:p>
        </w:tc>
        <w:tc>
          <w:tcPr>
            <w:tcW w:w="6237" w:type="dxa"/>
          </w:tcPr>
          <w:p w:rsidR="00207345" w:rsidRPr="00D63538" w:rsidRDefault="00207345" w:rsidP="00207345">
            <w:pPr>
              <w:pStyle w:val="NoSpacing"/>
              <w:rPr>
                <w:sz w:val="20"/>
                <w:szCs w:val="20"/>
              </w:rPr>
            </w:pPr>
            <w:r w:rsidRPr="00D63538">
              <w:rPr>
                <w:sz w:val="20"/>
                <w:szCs w:val="20"/>
              </w:rPr>
              <w:t>Фотокопир папир А4 80 g/m² 1/500</w:t>
            </w:r>
          </w:p>
        </w:tc>
        <w:tc>
          <w:tcPr>
            <w:tcW w:w="1417" w:type="dxa"/>
            <w:hideMark/>
          </w:tcPr>
          <w:p w:rsidR="00207345" w:rsidRPr="00D63538" w:rsidRDefault="00207345" w:rsidP="00D63538">
            <w:pPr>
              <w:pStyle w:val="NoSpacing"/>
              <w:jc w:val="center"/>
              <w:rPr>
                <w:sz w:val="20"/>
                <w:szCs w:val="20"/>
              </w:rPr>
            </w:pPr>
            <w:r w:rsidRPr="00D63538">
              <w:rPr>
                <w:sz w:val="20"/>
                <w:szCs w:val="20"/>
              </w:rPr>
              <w:t>рис</w:t>
            </w:r>
          </w:p>
        </w:tc>
        <w:tc>
          <w:tcPr>
            <w:tcW w:w="1559" w:type="dxa"/>
            <w:hideMark/>
          </w:tcPr>
          <w:p w:rsidR="00207345" w:rsidRPr="00D63538" w:rsidRDefault="00207345" w:rsidP="00D63538">
            <w:pPr>
              <w:pStyle w:val="NoSpacing"/>
              <w:jc w:val="center"/>
              <w:rPr>
                <w:sz w:val="20"/>
                <w:szCs w:val="20"/>
              </w:rPr>
            </w:pPr>
            <w:r w:rsidRPr="00D63538">
              <w:rPr>
                <w:sz w:val="20"/>
                <w:szCs w:val="20"/>
              </w:rPr>
              <w:t>2600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3.</w:t>
            </w:r>
          </w:p>
        </w:tc>
        <w:tc>
          <w:tcPr>
            <w:tcW w:w="6237" w:type="dxa"/>
          </w:tcPr>
          <w:p w:rsidR="00207345" w:rsidRPr="00D63538" w:rsidRDefault="00207345" w:rsidP="00207345">
            <w:pPr>
              <w:pStyle w:val="NoSpacing"/>
              <w:rPr>
                <w:sz w:val="20"/>
                <w:szCs w:val="20"/>
              </w:rPr>
            </w:pPr>
            <w:r w:rsidRPr="00D63538">
              <w:rPr>
                <w:sz w:val="20"/>
                <w:szCs w:val="20"/>
              </w:rPr>
              <w:t>Фотокопир папир у боји А4 80 g/m²2 1/500</w:t>
            </w:r>
          </w:p>
        </w:tc>
        <w:tc>
          <w:tcPr>
            <w:tcW w:w="1417" w:type="dxa"/>
            <w:hideMark/>
          </w:tcPr>
          <w:p w:rsidR="00207345" w:rsidRPr="00D63538" w:rsidRDefault="00207345" w:rsidP="00D63538">
            <w:pPr>
              <w:pStyle w:val="NoSpacing"/>
              <w:jc w:val="center"/>
              <w:rPr>
                <w:sz w:val="20"/>
                <w:szCs w:val="20"/>
              </w:rPr>
            </w:pPr>
            <w:r w:rsidRPr="00D63538">
              <w:rPr>
                <w:sz w:val="20"/>
                <w:szCs w:val="20"/>
              </w:rPr>
              <w:t>рис</w:t>
            </w:r>
          </w:p>
        </w:tc>
        <w:tc>
          <w:tcPr>
            <w:tcW w:w="1559" w:type="dxa"/>
            <w:hideMark/>
          </w:tcPr>
          <w:p w:rsidR="00207345" w:rsidRPr="00D63538" w:rsidRDefault="00207345" w:rsidP="00D63538">
            <w:pPr>
              <w:pStyle w:val="NoSpacing"/>
              <w:jc w:val="center"/>
              <w:rPr>
                <w:sz w:val="20"/>
                <w:szCs w:val="20"/>
              </w:rPr>
            </w:pPr>
            <w:r w:rsidRPr="00D63538">
              <w:rPr>
                <w:sz w:val="20"/>
                <w:szCs w:val="20"/>
              </w:rPr>
              <w:t>50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4.</w:t>
            </w:r>
          </w:p>
        </w:tc>
        <w:tc>
          <w:tcPr>
            <w:tcW w:w="6237" w:type="dxa"/>
          </w:tcPr>
          <w:p w:rsidR="00207345" w:rsidRPr="00D63538" w:rsidRDefault="00207345" w:rsidP="00207345">
            <w:pPr>
              <w:pStyle w:val="NoSpacing"/>
              <w:rPr>
                <w:sz w:val="20"/>
                <w:szCs w:val="20"/>
              </w:rPr>
            </w:pPr>
            <w:r>
              <w:rPr>
                <w:sz w:val="20"/>
                <w:szCs w:val="20"/>
              </w:rPr>
              <w:t>Регистратор А4</w:t>
            </w:r>
            <w:r w:rsidRPr="00D63538">
              <w:rPr>
                <w:sz w:val="20"/>
                <w:szCs w:val="20"/>
              </w:rPr>
              <w:t>,</w:t>
            </w:r>
            <w:r>
              <w:rPr>
                <w:sz w:val="20"/>
                <w:szCs w:val="20"/>
              </w:rPr>
              <w:t xml:space="preserve"> </w:t>
            </w:r>
            <w:r w:rsidRPr="00D63538">
              <w:rPr>
                <w:sz w:val="20"/>
                <w:szCs w:val="20"/>
              </w:rPr>
              <w:t>са кутијом, пластифицирани, широки</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2200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5.</w:t>
            </w:r>
          </w:p>
        </w:tc>
        <w:tc>
          <w:tcPr>
            <w:tcW w:w="6237" w:type="dxa"/>
          </w:tcPr>
          <w:p w:rsidR="00207345" w:rsidRPr="00D63538" w:rsidRDefault="00207345" w:rsidP="00207345">
            <w:pPr>
              <w:pStyle w:val="NoSpacing"/>
              <w:rPr>
                <w:sz w:val="20"/>
                <w:szCs w:val="20"/>
              </w:rPr>
            </w:pPr>
            <w:r>
              <w:rPr>
                <w:sz w:val="20"/>
                <w:szCs w:val="20"/>
              </w:rPr>
              <w:t>Регистратор А4</w:t>
            </w:r>
            <w:r w:rsidRPr="00D63538">
              <w:rPr>
                <w:sz w:val="20"/>
                <w:szCs w:val="20"/>
              </w:rPr>
              <w:t>,</w:t>
            </w:r>
            <w:r>
              <w:rPr>
                <w:sz w:val="20"/>
                <w:szCs w:val="20"/>
              </w:rPr>
              <w:t xml:space="preserve"> </w:t>
            </w:r>
            <w:r w:rsidRPr="00D63538">
              <w:rPr>
                <w:sz w:val="20"/>
                <w:szCs w:val="20"/>
              </w:rPr>
              <w:t>са картонском кутијом, пластифицирани, уски</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1200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6.</w:t>
            </w:r>
          </w:p>
        </w:tc>
        <w:tc>
          <w:tcPr>
            <w:tcW w:w="6237" w:type="dxa"/>
          </w:tcPr>
          <w:p w:rsidR="00207345" w:rsidRPr="00D63538" w:rsidRDefault="00207345" w:rsidP="00207345">
            <w:pPr>
              <w:pStyle w:val="NoSpacing"/>
              <w:rPr>
                <w:sz w:val="20"/>
                <w:szCs w:val="20"/>
              </w:rPr>
            </w:pPr>
            <w:r w:rsidRPr="00D63538">
              <w:rPr>
                <w:sz w:val="20"/>
                <w:szCs w:val="20"/>
              </w:rPr>
              <w:t>Свеска А4, тврди повез, 100 листа, пословни дизајн</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100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7.</w:t>
            </w:r>
          </w:p>
        </w:tc>
        <w:tc>
          <w:tcPr>
            <w:tcW w:w="6237" w:type="dxa"/>
          </w:tcPr>
          <w:p w:rsidR="00207345" w:rsidRPr="00D63538" w:rsidRDefault="00207345" w:rsidP="00207345">
            <w:pPr>
              <w:pStyle w:val="NoSpacing"/>
              <w:rPr>
                <w:sz w:val="20"/>
                <w:szCs w:val="20"/>
              </w:rPr>
            </w:pPr>
            <w:r w:rsidRPr="00D63538">
              <w:rPr>
                <w:sz w:val="20"/>
                <w:szCs w:val="20"/>
              </w:rPr>
              <w:t>Роковник Б5, 80 g/m², 240 страница</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200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8.</w:t>
            </w:r>
          </w:p>
        </w:tc>
        <w:tc>
          <w:tcPr>
            <w:tcW w:w="6237" w:type="dxa"/>
          </w:tcPr>
          <w:p w:rsidR="00207345" w:rsidRPr="00D63538" w:rsidRDefault="00207345" w:rsidP="00207345">
            <w:pPr>
              <w:pStyle w:val="NoSpacing"/>
              <w:rPr>
                <w:sz w:val="20"/>
                <w:szCs w:val="20"/>
              </w:rPr>
            </w:pPr>
            <w:r w:rsidRPr="00D63538">
              <w:rPr>
                <w:sz w:val="20"/>
                <w:szCs w:val="20"/>
              </w:rPr>
              <w:t>Фасцикла израђена од ПП материјала, са три клапне и гумицом, А4</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1200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9.</w:t>
            </w:r>
          </w:p>
        </w:tc>
        <w:tc>
          <w:tcPr>
            <w:tcW w:w="6237" w:type="dxa"/>
          </w:tcPr>
          <w:p w:rsidR="00207345" w:rsidRPr="00D63538" w:rsidRDefault="00207345" w:rsidP="00207345">
            <w:pPr>
              <w:pStyle w:val="NoSpacing"/>
              <w:rPr>
                <w:sz w:val="20"/>
                <w:szCs w:val="20"/>
              </w:rPr>
            </w:pPr>
            <w:r w:rsidRPr="00D63538">
              <w:rPr>
                <w:sz w:val="20"/>
                <w:szCs w:val="20"/>
              </w:rPr>
              <w:t>Фасцикла коверат А4 са дрикером, мин 180 миц</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1200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10.</w:t>
            </w:r>
          </w:p>
        </w:tc>
        <w:tc>
          <w:tcPr>
            <w:tcW w:w="6237" w:type="dxa"/>
          </w:tcPr>
          <w:p w:rsidR="00207345" w:rsidRPr="00D63538" w:rsidRDefault="00207345" w:rsidP="00207345">
            <w:pPr>
              <w:pStyle w:val="NoSpacing"/>
              <w:rPr>
                <w:sz w:val="20"/>
                <w:szCs w:val="20"/>
              </w:rPr>
            </w:pPr>
            <w:r w:rsidRPr="00D63538">
              <w:rPr>
                <w:sz w:val="20"/>
                <w:szCs w:val="20"/>
              </w:rPr>
              <w:t>Фолија "L" кристално провидна, дебљина мин 100 миц</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6000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11.</w:t>
            </w:r>
          </w:p>
        </w:tc>
        <w:tc>
          <w:tcPr>
            <w:tcW w:w="6237" w:type="dxa"/>
          </w:tcPr>
          <w:p w:rsidR="00207345" w:rsidRPr="00D63538" w:rsidRDefault="00207345" w:rsidP="00207345">
            <w:pPr>
              <w:pStyle w:val="NoSpacing"/>
              <w:rPr>
                <w:sz w:val="20"/>
                <w:szCs w:val="20"/>
              </w:rPr>
            </w:pPr>
            <w:r w:rsidRPr="00D63538">
              <w:rPr>
                <w:sz w:val="20"/>
                <w:szCs w:val="20"/>
              </w:rPr>
              <w:t>Фасцикла картонска А4 у разним бојама</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1500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12.</w:t>
            </w:r>
          </w:p>
        </w:tc>
        <w:tc>
          <w:tcPr>
            <w:tcW w:w="6237" w:type="dxa"/>
          </w:tcPr>
          <w:p w:rsidR="00207345" w:rsidRPr="00D63538" w:rsidRDefault="00207345" w:rsidP="00207345">
            <w:pPr>
              <w:pStyle w:val="NoSpacing"/>
              <w:rPr>
                <w:sz w:val="20"/>
                <w:szCs w:val="20"/>
              </w:rPr>
            </w:pPr>
            <w:r w:rsidRPr="00D63538">
              <w:rPr>
                <w:sz w:val="20"/>
                <w:szCs w:val="20"/>
              </w:rPr>
              <w:t>Фолија "У", кристално провидна, са рупама, дебљина мин 100 миц</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40000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13.</w:t>
            </w:r>
          </w:p>
        </w:tc>
        <w:tc>
          <w:tcPr>
            <w:tcW w:w="6237" w:type="dxa"/>
          </w:tcPr>
          <w:p w:rsidR="00207345" w:rsidRPr="00D63538" w:rsidRDefault="00207345" w:rsidP="00207345">
            <w:pPr>
              <w:pStyle w:val="NoSpacing"/>
              <w:rPr>
                <w:sz w:val="20"/>
                <w:szCs w:val="20"/>
              </w:rPr>
            </w:pPr>
            <w:r w:rsidRPr="00D63538">
              <w:rPr>
                <w:sz w:val="20"/>
                <w:szCs w:val="20"/>
              </w:rPr>
              <w:t>Полице за документацију жичане, мрежасте 1/3</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20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14.</w:t>
            </w:r>
          </w:p>
        </w:tc>
        <w:tc>
          <w:tcPr>
            <w:tcW w:w="6237" w:type="dxa"/>
          </w:tcPr>
          <w:p w:rsidR="00207345" w:rsidRPr="00D63538" w:rsidRDefault="00207345" w:rsidP="00207345">
            <w:pPr>
              <w:pStyle w:val="NoSpacing"/>
              <w:rPr>
                <w:sz w:val="20"/>
                <w:szCs w:val="20"/>
              </w:rPr>
            </w:pPr>
            <w:r w:rsidRPr="00D63538">
              <w:rPr>
                <w:sz w:val="20"/>
                <w:szCs w:val="20"/>
              </w:rPr>
              <w:t>Усправни држач за документа жичани</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30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15.</w:t>
            </w:r>
          </w:p>
        </w:tc>
        <w:tc>
          <w:tcPr>
            <w:tcW w:w="6237" w:type="dxa"/>
          </w:tcPr>
          <w:p w:rsidR="00207345" w:rsidRPr="00D63538" w:rsidRDefault="00207345" w:rsidP="00207345">
            <w:pPr>
              <w:pStyle w:val="NoSpacing"/>
              <w:rPr>
                <w:sz w:val="20"/>
                <w:szCs w:val="20"/>
              </w:rPr>
            </w:pPr>
            <w:r w:rsidRPr="00D63538">
              <w:rPr>
                <w:sz w:val="20"/>
                <w:szCs w:val="20"/>
              </w:rPr>
              <w:t>Индекс за обележавање страна, 4х50 листова, у бојама</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250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16.</w:t>
            </w:r>
          </w:p>
        </w:tc>
        <w:tc>
          <w:tcPr>
            <w:tcW w:w="6237" w:type="dxa"/>
          </w:tcPr>
          <w:p w:rsidR="00207345" w:rsidRPr="00D63538" w:rsidRDefault="00207345" w:rsidP="00207345">
            <w:pPr>
              <w:pStyle w:val="NoSpacing"/>
              <w:rPr>
                <w:sz w:val="20"/>
                <w:szCs w:val="20"/>
              </w:rPr>
            </w:pPr>
            <w:r w:rsidRPr="00D63538">
              <w:rPr>
                <w:sz w:val="20"/>
                <w:szCs w:val="20"/>
              </w:rPr>
              <w:t xml:space="preserve">Преградни картон А4, ПП, 120 миц, у боји, необележен      </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1000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17.</w:t>
            </w:r>
          </w:p>
        </w:tc>
        <w:tc>
          <w:tcPr>
            <w:tcW w:w="6237" w:type="dxa"/>
          </w:tcPr>
          <w:p w:rsidR="00207345" w:rsidRPr="00D63538" w:rsidRDefault="00207345" w:rsidP="00207345">
            <w:pPr>
              <w:pStyle w:val="NoSpacing"/>
              <w:rPr>
                <w:sz w:val="20"/>
                <w:szCs w:val="20"/>
              </w:rPr>
            </w:pPr>
            <w:r w:rsidRPr="00D63538">
              <w:rPr>
                <w:noProof/>
                <w:sz w:val="20"/>
                <w:szCs w:val="20"/>
                <w:lang w:val="sr-Latn-RS" w:eastAsia="sr-Latn-RS"/>
              </w:rPr>
              <mc:AlternateContent>
                <mc:Choice Requires="wps">
                  <w:drawing>
                    <wp:anchor distT="0" distB="0" distL="114300" distR="114300" simplePos="0" relativeHeight="251665920" behindDoc="0" locked="0" layoutInCell="1" allowOverlap="1" wp14:anchorId="0722E533" wp14:editId="60BF84BB">
                      <wp:simplePos x="0" y="0"/>
                      <wp:positionH relativeFrom="column">
                        <wp:posOffset>28575</wp:posOffset>
                      </wp:positionH>
                      <wp:positionV relativeFrom="paragraph">
                        <wp:posOffset>0</wp:posOffset>
                      </wp:positionV>
                      <wp:extent cx="180975" cy="1905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25pt;margin-top:0;width:14.2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" filled="f" stroked="f"/>
                  </w:pict>
                </mc:Fallback>
              </mc:AlternateContent>
            </w:r>
            <w:r w:rsidRPr="00D63538">
              <w:rPr>
                <w:noProof/>
                <w:sz w:val="20"/>
                <w:szCs w:val="20"/>
                <w:lang w:val="sr-Latn-RS" w:eastAsia="sr-Latn-RS"/>
              </w:rPr>
              <mc:AlternateContent>
                <mc:Choice Requires="wps">
                  <w:drawing>
                    <wp:anchor distT="0" distB="0" distL="114300" distR="114300" simplePos="0" relativeHeight="251666944" behindDoc="0" locked="0" layoutInCell="1" allowOverlap="1" wp14:anchorId="2E53E468" wp14:editId="636E47E4">
                      <wp:simplePos x="0" y="0"/>
                      <wp:positionH relativeFrom="column">
                        <wp:posOffset>28575</wp:posOffset>
                      </wp:positionH>
                      <wp:positionV relativeFrom="paragraph">
                        <wp:posOffset>0</wp:posOffset>
                      </wp:positionV>
                      <wp:extent cx="180975" cy="1905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15" o:spid="_x0000_s1026" type="#_x0000_t202" style="position:absolute;margin-left:2.25pt;margin-top:0;width:14.25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" filled="f" stroked="f"/>
                  </w:pict>
                </mc:Fallback>
              </mc:AlternateContent>
            </w:r>
            <w:r w:rsidRPr="00D63538">
              <w:rPr>
                <w:sz w:val="20"/>
                <w:szCs w:val="20"/>
              </w:rPr>
              <w:t xml:space="preserve">Преградни картон А4 сраћени на пола, ПП, у боји, необележен  </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300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18.</w:t>
            </w:r>
          </w:p>
        </w:tc>
        <w:tc>
          <w:tcPr>
            <w:tcW w:w="6237" w:type="dxa"/>
          </w:tcPr>
          <w:p w:rsidR="00207345" w:rsidRPr="00D63538" w:rsidRDefault="00207345" w:rsidP="00207345">
            <w:pPr>
              <w:pStyle w:val="NoSpacing"/>
              <w:rPr>
                <w:sz w:val="20"/>
                <w:szCs w:val="20"/>
              </w:rPr>
            </w:pPr>
            <w:r w:rsidRPr="00D63538">
              <w:rPr>
                <w:sz w:val="20"/>
                <w:szCs w:val="20"/>
              </w:rPr>
              <w:t>Деловодник 100 листа, скраћени деловодник,</w:t>
            </w:r>
            <w:r>
              <w:rPr>
                <w:sz w:val="20"/>
                <w:szCs w:val="20"/>
              </w:rPr>
              <w:t xml:space="preserve"> </w:t>
            </w:r>
            <w:r w:rsidRPr="00D63538">
              <w:rPr>
                <w:sz w:val="20"/>
                <w:szCs w:val="20"/>
              </w:rPr>
              <w:t>посебни деловодник, књига одлука</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50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19.</w:t>
            </w:r>
          </w:p>
        </w:tc>
        <w:tc>
          <w:tcPr>
            <w:tcW w:w="6237" w:type="dxa"/>
          </w:tcPr>
          <w:p w:rsidR="00207345" w:rsidRPr="00D63538" w:rsidRDefault="00207345" w:rsidP="00207345">
            <w:pPr>
              <w:pStyle w:val="NoSpacing"/>
              <w:rPr>
                <w:sz w:val="20"/>
                <w:szCs w:val="20"/>
              </w:rPr>
            </w:pPr>
            <w:r w:rsidRPr="00D63538">
              <w:rPr>
                <w:sz w:val="20"/>
                <w:szCs w:val="20"/>
              </w:rPr>
              <w:t>Текст маркер сигнир или слично, у разним бојама</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600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20.</w:t>
            </w:r>
          </w:p>
        </w:tc>
        <w:tc>
          <w:tcPr>
            <w:tcW w:w="6237" w:type="dxa"/>
          </w:tcPr>
          <w:p w:rsidR="00207345" w:rsidRPr="00D63538" w:rsidRDefault="00207345" w:rsidP="00207345">
            <w:pPr>
              <w:pStyle w:val="NoSpacing"/>
              <w:rPr>
                <w:sz w:val="20"/>
                <w:szCs w:val="20"/>
              </w:rPr>
            </w:pPr>
            <w:r>
              <w:rPr>
                <w:sz w:val="20"/>
                <w:szCs w:val="20"/>
              </w:rPr>
              <w:t xml:space="preserve">Фломастер 0,4 мм </w:t>
            </w:r>
            <w:r w:rsidRPr="00D63538">
              <w:rPr>
                <w:sz w:val="20"/>
                <w:szCs w:val="20"/>
              </w:rPr>
              <w:t>stabilo или слично, у разним бојама</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800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21.</w:t>
            </w:r>
          </w:p>
        </w:tc>
        <w:tc>
          <w:tcPr>
            <w:tcW w:w="6237" w:type="dxa"/>
          </w:tcPr>
          <w:p w:rsidR="00207345" w:rsidRPr="00D63538" w:rsidRDefault="00207345" w:rsidP="00207345">
            <w:pPr>
              <w:pStyle w:val="NoSpacing"/>
              <w:rPr>
                <w:sz w:val="20"/>
                <w:szCs w:val="20"/>
              </w:rPr>
            </w:pPr>
            <w:r w:rsidRPr="00D63538">
              <w:rPr>
                <w:sz w:val="20"/>
                <w:szCs w:val="20"/>
              </w:rPr>
              <w:t xml:space="preserve">Ролер за прецизно писање 0,3 мм </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200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22.</w:t>
            </w:r>
          </w:p>
        </w:tc>
        <w:tc>
          <w:tcPr>
            <w:tcW w:w="6237" w:type="dxa"/>
          </w:tcPr>
          <w:p w:rsidR="00207345" w:rsidRPr="00D63538" w:rsidRDefault="00207345" w:rsidP="00207345">
            <w:pPr>
              <w:pStyle w:val="NoSpacing"/>
              <w:rPr>
                <w:sz w:val="20"/>
                <w:szCs w:val="20"/>
              </w:rPr>
            </w:pPr>
            <w:r w:rsidRPr="00D63538">
              <w:rPr>
                <w:sz w:val="20"/>
                <w:szCs w:val="20"/>
              </w:rPr>
              <w:t>ЦД/ДВД маркер, дебљина линије 0,7мм</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200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23.</w:t>
            </w:r>
          </w:p>
        </w:tc>
        <w:tc>
          <w:tcPr>
            <w:tcW w:w="6237" w:type="dxa"/>
          </w:tcPr>
          <w:p w:rsidR="00207345" w:rsidRPr="00D63538" w:rsidRDefault="00207345" w:rsidP="00207345">
            <w:pPr>
              <w:pStyle w:val="NoSpacing"/>
              <w:rPr>
                <w:sz w:val="20"/>
                <w:szCs w:val="20"/>
              </w:rPr>
            </w:pPr>
            <w:r w:rsidRPr="00D63538">
              <w:rPr>
                <w:sz w:val="20"/>
                <w:szCs w:val="20"/>
              </w:rPr>
              <w:t>Гел ролер оловка 0,7 мм плава</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400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24.</w:t>
            </w:r>
          </w:p>
        </w:tc>
        <w:tc>
          <w:tcPr>
            <w:tcW w:w="6237" w:type="dxa"/>
          </w:tcPr>
          <w:p w:rsidR="00207345" w:rsidRPr="00D63538" w:rsidRDefault="00207345" w:rsidP="00207345">
            <w:pPr>
              <w:pStyle w:val="NoSpacing"/>
              <w:rPr>
                <w:sz w:val="20"/>
                <w:szCs w:val="20"/>
              </w:rPr>
            </w:pPr>
            <w:r w:rsidRPr="00D63538">
              <w:rPr>
                <w:sz w:val="20"/>
                <w:szCs w:val="20"/>
              </w:rPr>
              <w:t>Хемијска оловка -</w:t>
            </w:r>
            <w:r>
              <w:rPr>
                <w:sz w:val="20"/>
                <w:szCs w:val="20"/>
              </w:rPr>
              <w:t xml:space="preserve"> </w:t>
            </w:r>
            <w:r w:rsidRPr="00D63538">
              <w:rPr>
                <w:sz w:val="20"/>
                <w:szCs w:val="20"/>
              </w:rPr>
              <w:t>плава</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500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25.</w:t>
            </w:r>
          </w:p>
        </w:tc>
        <w:tc>
          <w:tcPr>
            <w:tcW w:w="6237" w:type="dxa"/>
          </w:tcPr>
          <w:p w:rsidR="00207345" w:rsidRPr="00D63538" w:rsidRDefault="00207345" w:rsidP="00207345">
            <w:pPr>
              <w:pStyle w:val="NoSpacing"/>
              <w:rPr>
                <w:sz w:val="20"/>
                <w:szCs w:val="20"/>
              </w:rPr>
            </w:pPr>
            <w:r w:rsidRPr="00D63538">
              <w:rPr>
                <w:sz w:val="20"/>
                <w:szCs w:val="20"/>
              </w:rPr>
              <w:t>Хемијска оловка -</w:t>
            </w:r>
            <w:r>
              <w:rPr>
                <w:sz w:val="20"/>
                <w:szCs w:val="20"/>
              </w:rPr>
              <w:t xml:space="preserve"> </w:t>
            </w:r>
            <w:r w:rsidRPr="00D63538">
              <w:rPr>
                <w:sz w:val="20"/>
                <w:szCs w:val="20"/>
              </w:rPr>
              <w:t>црвена</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500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26.</w:t>
            </w:r>
          </w:p>
        </w:tc>
        <w:tc>
          <w:tcPr>
            <w:tcW w:w="6237" w:type="dxa"/>
          </w:tcPr>
          <w:p w:rsidR="00207345" w:rsidRPr="00D63538" w:rsidRDefault="00207345" w:rsidP="00207345">
            <w:pPr>
              <w:pStyle w:val="NoSpacing"/>
              <w:rPr>
                <w:sz w:val="20"/>
                <w:szCs w:val="20"/>
              </w:rPr>
            </w:pPr>
            <w:r w:rsidRPr="00D63538">
              <w:rPr>
                <w:sz w:val="20"/>
                <w:szCs w:val="20"/>
              </w:rPr>
              <w:t>Хемијска оловка –</w:t>
            </w:r>
            <w:r>
              <w:rPr>
                <w:sz w:val="20"/>
                <w:szCs w:val="20"/>
              </w:rPr>
              <w:t xml:space="preserve"> </w:t>
            </w:r>
            <w:r w:rsidRPr="00D63538">
              <w:rPr>
                <w:sz w:val="20"/>
                <w:szCs w:val="20"/>
              </w:rPr>
              <w:t xml:space="preserve">црна </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500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27.</w:t>
            </w:r>
          </w:p>
        </w:tc>
        <w:tc>
          <w:tcPr>
            <w:tcW w:w="6237" w:type="dxa"/>
          </w:tcPr>
          <w:p w:rsidR="00207345" w:rsidRPr="00D63538" w:rsidRDefault="00207345" w:rsidP="00207345">
            <w:pPr>
              <w:pStyle w:val="NoSpacing"/>
              <w:rPr>
                <w:sz w:val="20"/>
                <w:szCs w:val="20"/>
              </w:rPr>
            </w:pPr>
            <w:r w:rsidRPr="00D63538">
              <w:rPr>
                <w:sz w:val="20"/>
                <w:szCs w:val="20"/>
              </w:rPr>
              <w:t>Чаше за оловке жичане</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50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28.</w:t>
            </w:r>
          </w:p>
        </w:tc>
        <w:tc>
          <w:tcPr>
            <w:tcW w:w="6237" w:type="dxa"/>
          </w:tcPr>
          <w:p w:rsidR="00207345" w:rsidRPr="00D63538" w:rsidRDefault="00207345" w:rsidP="00207345">
            <w:pPr>
              <w:pStyle w:val="NoSpacing"/>
              <w:rPr>
                <w:sz w:val="20"/>
                <w:szCs w:val="20"/>
              </w:rPr>
            </w:pPr>
            <w:r w:rsidRPr="00D63538">
              <w:rPr>
                <w:sz w:val="20"/>
                <w:szCs w:val="20"/>
              </w:rPr>
              <w:t xml:space="preserve">Техничка оловка 0,5 </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300</w:t>
            </w:r>
          </w:p>
        </w:tc>
      </w:tr>
      <w:tr w:rsidR="00207345" w:rsidRPr="00D63538" w:rsidTr="00207345">
        <w:trPr>
          <w:trHeight w:val="300"/>
        </w:trPr>
        <w:tc>
          <w:tcPr>
            <w:tcW w:w="993" w:type="dxa"/>
          </w:tcPr>
          <w:p w:rsidR="00207345" w:rsidRDefault="00207345" w:rsidP="00207345">
            <w:pPr>
              <w:pStyle w:val="NoSpacing"/>
              <w:jc w:val="center"/>
              <w:rPr>
                <w:b/>
                <w:bCs/>
                <w:sz w:val="20"/>
                <w:szCs w:val="20"/>
              </w:rPr>
            </w:pPr>
          </w:p>
        </w:tc>
        <w:tc>
          <w:tcPr>
            <w:tcW w:w="6237" w:type="dxa"/>
          </w:tcPr>
          <w:p w:rsidR="00207345" w:rsidRPr="00D63538" w:rsidRDefault="00207345" w:rsidP="00207345">
            <w:pPr>
              <w:pStyle w:val="NoSpacing"/>
              <w:jc w:val="center"/>
              <w:rPr>
                <w:b/>
                <w:bCs/>
                <w:sz w:val="20"/>
                <w:szCs w:val="20"/>
              </w:rPr>
            </w:pPr>
            <w:r w:rsidRPr="00D63538">
              <w:rPr>
                <w:b/>
                <w:bCs/>
                <w:sz w:val="20"/>
                <w:szCs w:val="20"/>
              </w:rPr>
              <w:t>Назив артикла</w:t>
            </w:r>
          </w:p>
        </w:tc>
        <w:tc>
          <w:tcPr>
            <w:tcW w:w="1417" w:type="dxa"/>
          </w:tcPr>
          <w:p w:rsidR="00207345" w:rsidRPr="00D63538" w:rsidRDefault="00207345" w:rsidP="00207345">
            <w:pPr>
              <w:pStyle w:val="NoSpacing"/>
              <w:jc w:val="center"/>
              <w:rPr>
                <w:b/>
                <w:bCs/>
                <w:sz w:val="20"/>
                <w:szCs w:val="20"/>
              </w:rPr>
            </w:pPr>
            <w:r>
              <w:rPr>
                <w:b/>
                <w:bCs/>
                <w:sz w:val="20"/>
                <w:szCs w:val="20"/>
              </w:rPr>
              <w:t>Јед.</w:t>
            </w:r>
            <w:r w:rsidRPr="00D63538">
              <w:rPr>
                <w:b/>
                <w:bCs/>
                <w:sz w:val="20"/>
                <w:szCs w:val="20"/>
              </w:rPr>
              <w:br/>
              <w:t>мере</w:t>
            </w:r>
          </w:p>
        </w:tc>
        <w:tc>
          <w:tcPr>
            <w:tcW w:w="1559" w:type="dxa"/>
          </w:tcPr>
          <w:p w:rsidR="00207345" w:rsidRPr="00D63538" w:rsidRDefault="00207345" w:rsidP="00207345">
            <w:pPr>
              <w:pStyle w:val="NoSpacing"/>
              <w:jc w:val="center"/>
              <w:rPr>
                <w:b/>
                <w:bCs/>
                <w:sz w:val="20"/>
                <w:szCs w:val="20"/>
              </w:rPr>
            </w:pPr>
            <w:r>
              <w:rPr>
                <w:b/>
                <w:bCs/>
                <w:sz w:val="20"/>
                <w:szCs w:val="20"/>
              </w:rPr>
              <w:t>Кол.</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29.</w:t>
            </w:r>
          </w:p>
        </w:tc>
        <w:tc>
          <w:tcPr>
            <w:tcW w:w="6237" w:type="dxa"/>
          </w:tcPr>
          <w:p w:rsidR="00207345" w:rsidRPr="00D63538" w:rsidRDefault="00207345" w:rsidP="00207345">
            <w:pPr>
              <w:pStyle w:val="NoSpacing"/>
              <w:rPr>
                <w:sz w:val="20"/>
                <w:szCs w:val="20"/>
              </w:rPr>
            </w:pPr>
            <w:r w:rsidRPr="00D63538">
              <w:rPr>
                <w:sz w:val="20"/>
                <w:szCs w:val="20"/>
              </w:rPr>
              <w:t>Графитне мине за техничке оловке ХБ 0,5мм</w:t>
            </w:r>
          </w:p>
        </w:tc>
        <w:tc>
          <w:tcPr>
            <w:tcW w:w="1417" w:type="dxa"/>
            <w:hideMark/>
          </w:tcPr>
          <w:p w:rsidR="00207345" w:rsidRPr="00D63538" w:rsidRDefault="00207345" w:rsidP="00D63538">
            <w:pPr>
              <w:pStyle w:val="NoSpacing"/>
              <w:jc w:val="center"/>
              <w:rPr>
                <w:sz w:val="20"/>
                <w:szCs w:val="20"/>
              </w:rPr>
            </w:pPr>
            <w:r w:rsidRPr="00D63538">
              <w:rPr>
                <w:sz w:val="20"/>
                <w:szCs w:val="20"/>
              </w:rPr>
              <w:t>фиола</w:t>
            </w:r>
          </w:p>
        </w:tc>
        <w:tc>
          <w:tcPr>
            <w:tcW w:w="1559" w:type="dxa"/>
            <w:hideMark/>
          </w:tcPr>
          <w:p w:rsidR="00207345" w:rsidRPr="00D63538" w:rsidRDefault="00207345" w:rsidP="00D63538">
            <w:pPr>
              <w:pStyle w:val="NoSpacing"/>
              <w:jc w:val="center"/>
              <w:rPr>
                <w:sz w:val="20"/>
                <w:szCs w:val="20"/>
              </w:rPr>
            </w:pPr>
            <w:r w:rsidRPr="00D63538">
              <w:rPr>
                <w:sz w:val="20"/>
                <w:szCs w:val="20"/>
              </w:rPr>
              <w:t>300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30.</w:t>
            </w:r>
          </w:p>
        </w:tc>
        <w:tc>
          <w:tcPr>
            <w:tcW w:w="6237" w:type="dxa"/>
          </w:tcPr>
          <w:p w:rsidR="00207345" w:rsidRPr="00D63538" w:rsidRDefault="00207345" w:rsidP="00207345">
            <w:pPr>
              <w:pStyle w:val="NoSpacing"/>
              <w:rPr>
                <w:sz w:val="20"/>
                <w:szCs w:val="20"/>
              </w:rPr>
            </w:pPr>
            <w:r w:rsidRPr="00D63538">
              <w:rPr>
                <w:sz w:val="20"/>
                <w:szCs w:val="20"/>
              </w:rPr>
              <w:t>Графитна оловка ХБ, са гумицом</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200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31.</w:t>
            </w:r>
          </w:p>
        </w:tc>
        <w:tc>
          <w:tcPr>
            <w:tcW w:w="6237" w:type="dxa"/>
          </w:tcPr>
          <w:p w:rsidR="00207345" w:rsidRPr="00D63538" w:rsidRDefault="00207345" w:rsidP="00207345">
            <w:pPr>
              <w:pStyle w:val="NoSpacing"/>
              <w:rPr>
                <w:sz w:val="20"/>
                <w:szCs w:val="20"/>
              </w:rPr>
            </w:pPr>
            <w:r w:rsidRPr="00D63538">
              <w:rPr>
                <w:sz w:val="20"/>
                <w:szCs w:val="20"/>
              </w:rPr>
              <w:t>Резач за оловке,</w:t>
            </w:r>
            <w:r>
              <w:rPr>
                <w:sz w:val="20"/>
                <w:szCs w:val="20"/>
              </w:rPr>
              <w:t xml:space="preserve"> </w:t>
            </w:r>
            <w:r w:rsidRPr="00D63538">
              <w:rPr>
                <w:sz w:val="20"/>
                <w:szCs w:val="20"/>
              </w:rPr>
              <w:t>метални, за стандардне оловке</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50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32.</w:t>
            </w:r>
          </w:p>
        </w:tc>
        <w:tc>
          <w:tcPr>
            <w:tcW w:w="6237" w:type="dxa"/>
          </w:tcPr>
          <w:p w:rsidR="00207345" w:rsidRPr="00D63538" w:rsidRDefault="00207345" w:rsidP="00207345">
            <w:pPr>
              <w:pStyle w:val="NoSpacing"/>
              <w:rPr>
                <w:sz w:val="20"/>
                <w:szCs w:val="20"/>
              </w:rPr>
            </w:pPr>
            <w:r w:rsidRPr="00D63538">
              <w:rPr>
                <w:sz w:val="20"/>
                <w:szCs w:val="20"/>
              </w:rPr>
              <w:t>Самолепљиви листићи-блок коцка 75х75,</w:t>
            </w:r>
            <w:r>
              <w:rPr>
                <w:sz w:val="20"/>
                <w:szCs w:val="20"/>
              </w:rPr>
              <w:t xml:space="preserve"> </w:t>
            </w:r>
            <w:r w:rsidRPr="00D63538">
              <w:rPr>
                <w:sz w:val="20"/>
                <w:szCs w:val="20"/>
              </w:rPr>
              <w:t>пастел, 100 листа</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1000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33.</w:t>
            </w:r>
          </w:p>
        </w:tc>
        <w:tc>
          <w:tcPr>
            <w:tcW w:w="6237" w:type="dxa"/>
          </w:tcPr>
          <w:p w:rsidR="00207345" w:rsidRPr="00D63538" w:rsidRDefault="00207345" w:rsidP="00207345">
            <w:pPr>
              <w:pStyle w:val="NoSpacing"/>
              <w:rPr>
                <w:sz w:val="20"/>
                <w:szCs w:val="20"/>
              </w:rPr>
            </w:pPr>
            <w:r w:rsidRPr="00D63538">
              <w:rPr>
                <w:sz w:val="20"/>
                <w:szCs w:val="20"/>
              </w:rPr>
              <w:t>Папирна коцка,</w:t>
            </w:r>
            <w:r>
              <w:rPr>
                <w:sz w:val="20"/>
                <w:szCs w:val="20"/>
              </w:rPr>
              <w:t xml:space="preserve"> </w:t>
            </w:r>
            <w:r w:rsidRPr="00D63538">
              <w:rPr>
                <w:sz w:val="20"/>
                <w:szCs w:val="20"/>
              </w:rPr>
              <w:t>листићи од шареног папира</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500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34.</w:t>
            </w:r>
          </w:p>
        </w:tc>
        <w:tc>
          <w:tcPr>
            <w:tcW w:w="6237" w:type="dxa"/>
          </w:tcPr>
          <w:p w:rsidR="00207345" w:rsidRPr="00D63538" w:rsidRDefault="00207345" w:rsidP="00207345">
            <w:pPr>
              <w:pStyle w:val="NoSpacing"/>
              <w:rPr>
                <w:sz w:val="20"/>
                <w:szCs w:val="20"/>
              </w:rPr>
            </w:pPr>
            <w:r w:rsidRPr="00D63538">
              <w:rPr>
                <w:sz w:val="20"/>
                <w:szCs w:val="20"/>
              </w:rPr>
              <w:t>Сталак за папирну коцку-жичани</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50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35.</w:t>
            </w:r>
          </w:p>
        </w:tc>
        <w:tc>
          <w:tcPr>
            <w:tcW w:w="6237" w:type="dxa"/>
          </w:tcPr>
          <w:p w:rsidR="00207345" w:rsidRPr="00D63538" w:rsidRDefault="00207345" w:rsidP="00207345">
            <w:pPr>
              <w:pStyle w:val="NoSpacing"/>
              <w:rPr>
                <w:sz w:val="20"/>
                <w:szCs w:val="20"/>
              </w:rPr>
            </w:pPr>
            <w:r w:rsidRPr="00D63538">
              <w:rPr>
                <w:sz w:val="20"/>
                <w:szCs w:val="20"/>
              </w:rPr>
              <w:t>Мастило за печате-30мм-плава</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50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36.</w:t>
            </w:r>
          </w:p>
        </w:tc>
        <w:tc>
          <w:tcPr>
            <w:tcW w:w="6237" w:type="dxa"/>
          </w:tcPr>
          <w:p w:rsidR="00207345" w:rsidRPr="00D63538" w:rsidRDefault="00207345" w:rsidP="00207345">
            <w:pPr>
              <w:pStyle w:val="NoSpacing"/>
              <w:rPr>
                <w:sz w:val="20"/>
                <w:szCs w:val="20"/>
              </w:rPr>
            </w:pPr>
            <w:r w:rsidRPr="00D63538">
              <w:rPr>
                <w:sz w:val="20"/>
                <w:szCs w:val="20"/>
              </w:rPr>
              <w:t>Селотејп трака,</w:t>
            </w:r>
            <w:r>
              <w:rPr>
                <w:sz w:val="20"/>
                <w:szCs w:val="20"/>
              </w:rPr>
              <w:t xml:space="preserve"> </w:t>
            </w:r>
            <w:r w:rsidRPr="00D63538">
              <w:rPr>
                <w:sz w:val="20"/>
                <w:szCs w:val="20"/>
              </w:rPr>
              <w:t>мала,</w:t>
            </w:r>
            <w:r>
              <w:rPr>
                <w:sz w:val="20"/>
                <w:szCs w:val="20"/>
              </w:rPr>
              <w:t xml:space="preserve"> </w:t>
            </w:r>
            <w:r w:rsidRPr="00D63538">
              <w:rPr>
                <w:sz w:val="20"/>
                <w:szCs w:val="20"/>
              </w:rPr>
              <w:t>15/33</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500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37.</w:t>
            </w:r>
          </w:p>
        </w:tc>
        <w:tc>
          <w:tcPr>
            <w:tcW w:w="6237" w:type="dxa"/>
          </w:tcPr>
          <w:p w:rsidR="00207345" w:rsidRPr="00D63538" w:rsidRDefault="00207345" w:rsidP="00207345">
            <w:pPr>
              <w:pStyle w:val="NoSpacing"/>
              <w:rPr>
                <w:sz w:val="20"/>
                <w:szCs w:val="20"/>
              </w:rPr>
            </w:pPr>
            <w:r w:rsidRPr="00D63538">
              <w:rPr>
                <w:sz w:val="20"/>
                <w:szCs w:val="20"/>
              </w:rPr>
              <w:t>Селотејп трака,</w:t>
            </w:r>
            <w:r>
              <w:rPr>
                <w:sz w:val="20"/>
                <w:szCs w:val="20"/>
              </w:rPr>
              <w:t xml:space="preserve"> </w:t>
            </w:r>
            <w:r w:rsidRPr="00D63538">
              <w:rPr>
                <w:sz w:val="20"/>
                <w:szCs w:val="20"/>
              </w:rPr>
              <w:t>шира,</w:t>
            </w:r>
            <w:r>
              <w:rPr>
                <w:sz w:val="20"/>
                <w:szCs w:val="20"/>
              </w:rPr>
              <w:t xml:space="preserve"> </w:t>
            </w:r>
            <w:r w:rsidRPr="00D63538">
              <w:rPr>
                <w:sz w:val="20"/>
                <w:szCs w:val="20"/>
              </w:rPr>
              <w:t>25х66</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200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38.</w:t>
            </w:r>
          </w:p>
        </w:tc>
        <w:tc>
          <w:tcPr>
            <w:tcW w:w="6237" w:type="dxa"/>
          </w:tcPr>
          <w:p w:rsidR="00207345" w:rsidRPr="00D63538" w:rsidRDefault="00207345" w:rsidP="00207345">
            <w:pPr>
              <w:pStyle w:val="NoSpacing"/>
              <w:rPr>
                <w:sz w:val="20"/>
                <w:szCs w:val="20"/>
              </w:rPr>
            </w:pPr>
            <w:r w:rsidRPr="00D63538">
              <w:rPr>
                <w:sz w:val="20"/>
                <w:szCs w:val="20"/>
              </w:rPr>
              <w:t>Селотејп трака-провидна 50х66</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200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39.</w:t>
            </w:r>
          </w:p>
        </w:tc>
        <w:tc>
          <w:tcPr>
            <w:tcW w:w="6237" w:type="dxa"/>
          </w:tcPr>
          <w:p w:rsidR="00207345" w:rsidRPr="00D63538" w:rsidRDefault="00207345" w:rsidP="00207345">
            <w:pPr>
              <w:pStyle w:val="NoSpacing"/>
              <w:rPr>
                <w:sz w:val="20"/>
                <w:szCs w:val="20"/>
              </w:rPr>
            </w:pPr>
            <w:r w:rsidRPr="00D63538">
              <w:rPr>
                <w:sz w:val="20"/>
                <w:szCs w:val="20"/>
              </w:rPr>
              <w:t>Сталак за селотејп 15х33</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50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40.</w:t>
            </w:r>
          </w:p>
        </w:tc>
        <w:tc>
          <w:tcPr>
            <w:tcW w:w="6237" w:type="dxa"/>
          </w:tcPr>
          <w:p w:rsidR="00207345" w:rsidRPr="00D63538" w:rsidRDefault="00207345" w:rsidP="00207345">
            <w:pPr>
              <w:pStyle w:val="NoSpacing"/>
              <w:rPr>
                <w:sz w:val="20"/>
                <w:szCs w:val="20"/>
              </w:rPr>
            </w:pPr>
            <w:r w:rsidRPr="00D63538">
              <w:rPr>
                <w:sz w:val="20"/>
                <w:szCs w:val="20"/>
              </w:rPr>
              <w:t>Лепак у стику, мин 21г</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50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41.</w:t>
            </w:r>
          </w:p>
        </w:tc>
        <w:tc>
          <w:tcPr>
            <w:tcW w:w="6237" w:type="dxa"/>
          </w:tcPr>
          <w:p w:rsidR="00207345" w:rsidRPr="00D63538" w:rsidRDefault="00207345" w:rsidP="00207345">
            <w:pPr>
              <w:pStyle w:val="NoSpacing"/>
              <w:rPr>
                <w:sz w:val="20"/>
                <w:szCs w:val="20"/>
                <w:lang w:val="sr-Cyrl-CS"/>
              </w:rPr>
            </w:pPr>
            <w:r w:rsidRPr="00D63538">
              <w:rPr>
                <w:sz w:val="20"/>
                <w:szCs w:val="20"/>
              </w:rPr>
              <w:t>Коверте А4,</w:t>
            </w:r>
            <w:r>
              <w:rPr>
                <w:sz w:val="20"/>
                <w:szCs w:val="20"/>
              </w:rPr>
              <w:t xml:space="preserve"> бел</w:t>
            </w:r>
            <w:r>
              <w:rPr>
                <w:sz w:val="20"/>
                <w:szCs w:val="20"/>
                <w:lang w:val="sr-Cyrl-CS"/>
              </w:rPr>
              <w:t>е</w:t>
            </w:r>
            <w:r>
              <w:rPr>
                <w:sz w:val="20"/>
                <w:szCs w:val="20"/>
              </w:rPr>
              <w:t xml:space="preserve"> самолепљив</w:t>
            </w:r>
            <w:r>
              <w:rPr>
                <w:sz w:val="20"/>
                <w:szCs w:val="20"/>
                <w:lang w:val="sr-Cyrl-CS"/>
              </w:rPr>
              <w:t>е</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2000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42.</w:t>
            </w:r>
          </w:p>
        </w:tc>
        <w:tc>
          <w:tcPr>
            <w:tcW w:w="6237" w:type="dxa"/>
          </w:tcPr>
          <w:p w:rsidR="00207345" w:rsidRPr="00D63538" w:rsidRDefault="00207345" w:rsidP="00207345">
            <w:pPr>
              <w:pStyle w:val="NoSpacing"/>
              <w:rPr>
                <w:sz w:val="20"/>
                <w:szCs w:val="20"/>
                <w:lang w:val="sr-Cyrl-CS"/>
              </w:rPr>
            </w:pPr>
            <w:r>
              <w:rPr>
                <w:sz w:val="20"/>
                <w:szCs w:val="20"/>
              </w:rPr>
              <w:t>Коверат 300х400 бел</w:t>
            </w:r>
            <w:r>
              <w:rPr>
                <w:sz w:val="20"/>
                <w:szCs w:val="20"/>
                <w:lang w:val="sr-Cyrl-CS"/>
              </w:rPr>
              <w:t>и</w:t>
            </w:r>
            <w:r w:rsidRPr="00D63538">
              <w:rPr>
                <w:sz w:val="20"/>
                <w:szCs w:val="20"/>
              </w:rPr>
              <w:t>,</w:t>
            </w:r>
            <w:r>
              <w:rPr>
                <w:sz w:val="20"/>
                <w:szCs w:val="20"/>
              </w:rPr>
              <w:t xml:space="preserve"> самолепљив</w:t>
            </w:r>
            <w:r>
              <w:rPr>
                <w:sz w:val="20"/>
                <w:szCs w:val="20"/>
                <w:lang w:val="sr-Cyrl-CS"/>
              </w:rPr>
              <w:t>и</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1500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43.</w:t>
            </w:r>
          </w:p>
        </w:tc>
        <w:tc>
          <w:tcPr>
            <w:tcW w:w="6237" w:type="dxa"/>
          </w:tcPr>
          <w:p w:rsidR="00207345" w:rsidRPr="00D63538" w:rsidRDefault="00207345" w:rsidP="00207345">
            <w:pPr>
              <w:pStyle w:val="NoSpacing"/>
              <w:rPr>
                <w:sz w:val="20"/>
                <w:szCs w:val="20"/>
              </w:rPr>
            </w:pPr>
            <w:r w:rsidRPr="00D63538">
              <w:rPr>
                <w:sz w:val="20"/>
                <w:szCs w:val="20"/>
              </w:rPr>
              <w:t>Коверат Б5,</w:t>
            </w:r>
            <w:r>
              <w:rPr>
                <w:sz w:val="20"/>
                <w:szCs w:val="20"/>
                <w:lang w:val="sr-Cyrl-CS"/>
              </w:rPr>
              <w:t xml:space="preserve"> </w:t>
            </w:r>
            <w:r w:rsidRPr="00D63538">
              <w:rPr>
                <w:sz w:val="20"/>
                <w:szCs w:val="20"/>
              </w:rPr>
              <w:t>бели,</w:t>
            </w:r>
            <w:r>
              <w:rPr>
                <w:sz w:val="20"/>
                <w:szCs w:val="20"/>
                <w:lang w:val="sr-Cyrl-CS"/>
              </w:rPr>
              <w:t xml:space="preserve"> </w:t>
            </w:r>
            <w:r w:rsidRPr="00D63538">
              <w:rPr>
                <w:sz w:val="20"/>
                <w:szCs w:val="20"/>
              </w:rPr>
              <w:t xml:space="preserve">самолепљиви </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2000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44.</w:t>
            </w:r>
          </w:p>
        </w:tc>
        <w:tc>
          <w:tcPr>
            <w:tcW w:w="6237" w:type="dxa"/>
          </w:tcPr>
          <w:p w:rsidR="00207345" w:rsidRPr="00D63538" w:rsidRDefault="00207345" w:rsidP="00207345">
            <w:pPr>
              <w:pStyle w:val="NoSpacing"/>
              <w:rPr>
                <w:sz w:val="20"/>
                <w:szCs w:val="20"/>
              </w:rPr>
            </w:pPr>
            <w:r w:rsidRPr="00D63538">
              <w:rPr>
                <w:sz w:val="20"/>
                <w:szCs w:val="20"/>
              </w:rPr>
              <w:t>Коверат ваздушасти, за слање дискова поштом, 180х165</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500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45.</w:t>
            </w:r>
          </w:p>
        </w:tc>
        <w:tc>
          <w:tcPr>
            <w:tcW w:w="6237" w:type="dxa"/>
          </w:tcPr>
          <w:p w:rsidR="00207345" w:rsidRPr="00D63538" w:rsidRDefault="00207345" w:rsidP="00207345">
            <w:pPr>
              <w:pStyle w:val="NoSpacing"/>
              <w:rPr>
                <w:sz w:val="20"/>
                <w:szCs w:val="20"/>
              </w:rPr>
            </w:pPr>
            <w:r w:rsidRPr="00D63538">
              <w:rPr>
                <w:sz w:val="20"/>
                <w:szCs w:val="20"/>
              </w:rPr>
              <w:t>Лењир од 30цм</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20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46.</w:t>
            </w:r>
          </w:p>
        </w:tc>
        <w:tc>
          <w:tcPr>
            <w:tcW w:w="6237" w:type="dxa"/>
          </w:tcPr>
          <w:p w:rsidR="00207345" w:rsidRPr="00D63538" w:rsidRDefault="00207345" w:rsidP="00207345">
            <w:pPr>
              <w:pStyle w:val="NoSpacing"/>
              <w:rPr>
                <w:sz w:val="20"/>
                <w:szCs w:val="20"/>
              </w:rPr>
            </w:pPr>
            <w:r w:rsidRPr="00D63538">
              <w:rPr>
                <w:sz w:val="20"/>
                <w:szCs w:val="20"/>
              </w:rPr>
              <w:t>Гумице за брисање</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100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47.</w:t>
            </w:r>
          </w:p>
        </w:tc>
        <w:tc>
          <w:tcPr>
            <w:tcW w:w="6237" w:type="dxa"/>
          </w:tcPr>
          <w:p w:rsidR="00207345" w:rsidRPr="00D63538" w:rsidRDefault="00207345" w:rsidP="00207345">
            <w:pPr>
              <w:pStyle w:val="NoSpacing"/>
              <w:rPr>
                <w:sz w:val="20"/>
                <w:szCs w:val="20"/>
              </w:rPr>
            </w:pPr>
            <w:r w:rsidRPr="00D63538">
              <w:rPr>
                <w:sz w:val="20"/>
                <w:szCs w:val="20"/>
              </w:rPr>
              <w:t>Коректор у оловци</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100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48.</w:t>
            </w:r>
          </w:p>
        </w:tc>
        <w:tc>
          <w:tcPr>
            <w:tcW w:w="6237" w:type="dxa"/>
          </w:tcPr>
          <w:p w:rsidR="00207345" w:rsidRPr="00D63538" w:rsidRDefault="00207345" w:rsidP="00207345">
            <w:pPr>
              <w:pStyle w:val="NoSpacing"/>
              <w:rPr>
                <w:sz w:val="20"/>
                <w:szCs w:val="20"/>
              </w:rPr>
            </w:pPr>
            <w:r w:rsidRPr="00D63538">
              <w:rPr>
                <w:sz w:val="20"/>
                <w:szCs w:val="20"/>
              </w:rPr>
              <w:t>Коректурни сет 2/1 (коректор + разређивач)</w:t>
            </w:r>
          </w:p>
        </w:tc>
        <w:tc>
          <w:tcPr>
            <w:tcW w:w="1417" w:type="dxa"/>
            <w:hideMark/>
          </w:tcPr>
          <w:p w:rsidR="00207345" w:rsidRPr="00D63538" w:rsidRDefault="00207345" w:rsidP="00D63538">
            <w:pPr>
              <w:pStyle w:val="NoSpacing"/>
              <w:jc w:val="center"/>
              <w:rPr>
                <w:sz w:val="20"/>
                <w:szCs w:val="20"/>
              </w:rPr>
            </w:pPr>
            <w:r w:rsidRPr="00D63538">
              <w:rPr>
                <w:sz w:val="20"/>
                <w:szCs w:val="20"/>
              </w:rPr>
              <w:t>сет</w:t>
            </w:r>
          </w:p>
        </w:tc>
        <w:tc>
          <w:tcPr>
            <w:tcW w:w="1559" w:type="dxa"/>
            <w:hideMark/>
          </w:tcPr>
          <w:p w:rsidR="00207345" w:rsidRPr="00D63538" w:rsidRDefault="00207345" w:rsidP="00D63538">
            <w:pPr>
              <w:pStyle w:val="NoSpacing"/>
              <w:jc w:val="center"/>
              <w:rPr>
                <w:sz w:val="20"/>
                <w:szCs w:val="20"/>
              </w:rPr>
            </w:pPr>
            <w:r w:rsidRPr="00D63538">
              <w:rPr>
                <w:sz w:val="20"/>
                <w:szCs w:val="20"/>
              </w:rPr>
              <w:t>100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49.</w:t>
            </w:r>
          </w:p>
        </w:tc>
        <w:tc>
          <w:tcPr>
            <w:tcW w:w="6237" w:type="dxa"/>
          </w:tcPr>
          <w:p w:rsidR="00207345" w:rsidRPr="00D63538" w:rsidRDefault="00207345" w:rsidP="00207345">
            <w:pPr>
              <w:pStyle w:val="NoSpacing"/>
              <w:rPr>
                <w:sz w:val="20"/>
                <w:szCs w:val="20"/>
              </w:rPr>
            </w:pPr>
            <w:r w:rsidRPr="00D63538">
              <w:rPr>
                <w:sz w:val="20"/>
                <w:szCs w:val="20"/>
              </w:rPr>
              <w:t>Корице за коричење пластичном спиралом-рељефни картон  А4, 270г/м2</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1000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50.</w:t>
            </w:r>
          </w:p>
        </w:tc>
        <w:tc>
          <w:tcPr>
            <w:tcW w:w="6237" w:type="dxa"/>
          </w:tcPr>
          <w:p w:rsidR="00207345" w:rsidRPr="00D63538" w:rsidRDefault="00207345" w:rsidP="00207345">
            <w:pPr>
              <w:pStyle w:val="NoSpacing"/>
              <w:rPr>
                <w:sz w:val="20"/>
                <w:szCs w:val="20"/>
              </w:rPr>
            </w:pPr>
            <w:r w:rsidRPr="00D63538">
              <w:rPr>
                <w:sz w:val="20"/>
                <w:szCs w:val="20"/>
              </w:rPr>
              <w:t>Фолија за коричење ПВЦ А4, мин 150 миц</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1000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51.</w:t>
            </w:r>
          </w:p>
        </w:tc>
        <w:tc>
          <w:tcPr>
            <w:tcW w:w="6237" w:type="dxa"/>
          </w:tcPr>
          <w:p w:rsidR="00207345" w:rsidRPr="00D63538" w:rsidRDefault="00207345" w:rsidP="00207345">
            <w:pPr>
              <w:pStyle w:val="NoSpacing"/>
              <w:rPr>
                <w:sz w:val="20"/>
                <w:szCs w:val="20"/>
              </w:rPr>
            </w:pPr>
            <w:r w:rsidRPr="00D63538">
              <w:rPr>
                <w:sz w:val="20"/>
                <w:szCs w:val="20"/>
              </w:rPr>
              <w:t>Пластична спирала А4,</w:t>
            </w:r>
            <w:r>
              <w:rPr>
                <w:sz w:val="20"/>
                <w:szCs w:val="20"/>
                <w:lang w:val="sr-Cyrl-CS"/>
              </w:rPr>
              <w:t xml:space="preserve"> </w:t>
            </w:r>
            <w:r w:rsidRPr="00D63538">
              <w:rPr>
                <w:sz w:val="20"/>
                <w:szCs w:val="20"/>
              </w:rPr>
              <w:t>21 прстен,</w:t>
            </w:r>
            <w:r>
              <w:rPr>
                <w:sz w:val="20"/>
                <w:szCs w:val="20"/>
                <w:lang w:val="sr-Cyrl-CS"/>
              </w:rPr>
              <w:t xml:space="preserve"> </w:t>
            </w:r>
            <w:r w:rsidRPr="00D63538">
              <w:rPr>
                <w:sz w:val="20"/>
                <w:szCs w:val="20"/>
              </w:rPr>
              <w:t>кружна 6 мм 1/100</w:t>
            </w:r>
          </w:p>
        </w:tc>
        <w:tc>
          <w:tcPr>
            <w:tcW w:w="1417" w:type="dxa"/>
            <w:hideMark/>
          </w:tcPr>
          <w:p w:rsidR="00207345" w:rsidRPr="00D63538" w:rsidRDefault="00207345" w:rsidP="00D63538">
            <w:pPr>
              <w:pStyle w:val="NoSpacing"/>
              <w:jc w:val="center"/>
              <w:rPr>
                <w:sz w:val="20"/>
                <w:szCs w:val="20"/>
              </w:rPr>
            </w:pPr>
            <w:r w:rsidRPr="00D63538">
              <w:rPr>
                <w:sz w:val="20"/>
                <w:szCs w:val="20"/>
              </w:rPr>
              <w:t>Пак 100 ком</w:t>
            </w:r>
          </w:p>
        </w:tc>
        <w:tc>
          <w:tcPr>
            <w:tcW w:w="1559" w:type="dxa"/>
            <w:hideMark/>
          </w:tcPr>
          <w:p w:rsidR="00207345" w:rsidRPr="00D63538" w:rsidRDefault="00207345" w:rsidP="00D63538">
            <w:pPr>
              <w:pStyle w:val="NoSpacing"/>
              <w:jc w:val="center"/>
              <w:rPr>
                <w:sz w:val="20"/>
                <w:szCs w:val="20"/>
              </w:rPr>
            </w:pPr>
            <w:r w:rsidRPr="00D63538">
              <w:rPr>
                <w:sz w:val="20"/>
                <w:szCs w:val="20"/>
              </w:rPr>
              <w:t>50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52.</w:t>
            </w:r>
          </w:p>
        </w:tc>
        <w:tc>
          <w:tcPr>
            <w:tcW w:w="6237" w:type="dxa"/>
          </w:tcPr>
          <w:p w:rsidR="00207345" w:rsidRPr="00D63538" w:rsidRDefault="00207345" w:rsidP="00207345">
            <w:pPr>
              <w:pStyle w:val="NoSpacing"/>
              <w:rPr>
                <w:sz w:val="20"/>
                <w:szCs w:val="20"/>
              </w:rPr>
            </w:pPr>
            <w:r w:rsidRPr="00D63538">
              <w:rPr>
                <w:sz w:val="20"/>
                <w:szCs w:val="20"/>
              </w:rPr>
              <w:t>Пластична спирала А4,</w:t>
            </w:r>
            <w:r>
              <w:rPr>
                <w:sz w:val="20"/>
                <w:szCs w:val="20"/>
                <w:lang w:val="sr-Cyrl-CS"/>
              </w:rPr>
              <w:t xml:space="preserve"> </w:t>
            </w:r>
            <w:r w:rsidRPr="00D63538">
              <w:rPr>
                <w:sz w:val="20"/>
                <w:szCs w:val="20"/>
              </w:rPr>
              <w:t>21 прстен,</w:t>
            </w:r>
            <w:r>
              <w:rPr>
                <w:sz w:val="20"/>
                <w:szCs w:val="20"/>
                <w:lang w:val="sr-Cyrl-CS"/>
              </w:rPr>
              <w:t xml:space="preserve"> </w:t>
            </w:r>
            <w:r w:rsidRPr="00D63538">
              <w:rPr>
                <w:sz w:val="20"/>
                <w:szCs w:val="20"/>
              </w:rPr>
              <w:t>кружна 8 мм 1/100</w:t>
            </w:r>
          </w:p>
        </w:tc>
        <w:tc>
          <w:tcPr>
            <w:tcW w:w="1417" w:type="dxa"/>
            <w:hideMark/>
          </w:tcPr>
          <w:p w:rsidR="00207345" w:rsidRPr="00D63538" w:rsidRDefault="00207345" w:rsidP="00D63538">
            <w:pPr>
              <w:pStyle w:val="NoSpacing"/>
              <w:jc w:val="center"/>
              <w:rPr>
                <w:sz w:val="20"/>
                <w:szCs w:val="20"/>
              </w:rPr>
            </w:pPr>
            <w:r w:rsidRPr="00D63538">
              <w:rPr>
                <w:sz w:val="20"/>
                <w:szCs w:val="20"/>
              </w:rPr>
              <w:t>Пак 100 ком</w:t>
            </w:r>
          </w:p>
        </w:tc>
        <w:tc>
          <w:tcPr>
            <w:tcW w:w="1559" w:type="dxa"/>
            <w:hideMark/>
          </w:tcPr>
          <w:p w:rsidR="00207345" w:rsidRPr="00D63538" w:rsidRDefault="00207345" w:rsidP="00D63538">
            <w:pPr>
              <w:pStyle w:val="NoSpacing"/>
              <w:jc w:val="center"/>
              <w:rPr>
                <w:sz w:val="20"/>
                <w:szCs w:val="20"/>
              </w:rPr>
            </w:pPr>
            <w:r w:rsidRPr="00D63538">
              <w:rPr>
                <w:sz w:val="20"/>
                <w:szCs w:val="20"/>
              </w:rPr>
              <w:t>50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53.</w:t>
            </w:r>
          </w:p>
        </w:tc>
        <w:tc>
          <w:tcPr>
            <w:tcW w:w="6237" w:type="dxa"/>
          </w:tcPr>
          <w:p w:rsidR="00207345" w:rsidRPr="00D63538" w:rsidRDefault="00207345" w:rsidP="00207345">
            <w:pPr>
              <w:pStyle w:val="NoSpacing"/>
              <w:rPr>
                <w:sz w:val="20"/>
                <w:szCs w:val="20"/>
              </w:rPr>
            </w:pPr>
            <w:r w:rsidRPr="00D63538">
              <w:rPr>
                <w:sz w:val="20"/>
                <w:szCs w:val="20"/>
              </w:rPr>
              <w:t>Пластична спирала А4,</w:t>
            </w:r>
            <w:r>
              <w:rPr>
                <w:sz w:val="20"/>
                <w:szCs w:val="20"/>
                <w:lang w:val="sr-Cyrl-CS"/>
              </w:rPr>
              <w:t xml:space="preserve"> </w:t>
            </w:r>
            <w:r w:rsidRPr="00D63538">
              <w:rPr>
                <w:sz w:val="20"/>
                <w:szCs w:val="20"/>
              </w:rPr>
              <w:t>21 прстен,</w:t>
            </w:r>
            <w:r>
              <w:rPr>
                <w:sz w:val="20"/>
                <w:szCs w:val="20"/>
                <w:lang w:val="sr-Cyrl-CS"/>
              </w:rPr>
              <w:t xml:space="preserve"> </w:t>
            </w:r>
            <w:r w:rsidRPr="00D63538">
              <w:rPr>
                <w:sz w:val="20"/>
                <w:szCs w:val="20"/>
              </w:rPr>
              <w:t>кружна 12мм 1/100</w:t>
            </w:r>
          </w:p>
        </w:tc>
        <w:tc>
          <w:tcPr>
            <w:tcW w:w="1417" w:type="dxa"/>
            <w:hideMark/>
          </w:tcPr>
          <w:p w:rsidR="00207345" w:rsidRPr="00D63538" w:rsidRDefault="00207345" w:rsidP="00D63538">
            <w:pPr>
              <w:pStyle w:val="NoSpacing"/>
              <w:jc w:val="center"/>
              <w:rPr>
                <w:sz w:val="20"/>
                <w:szCs w:val="20"/>
              </w:rPr>
            </w:pPr>
            <w:r w:rsidRPr="00D63538">
              <w:rPr>
                <w:sz w:val="20"/>
                <w:szCs w:val="20"/>
              </w:rPr>
              <w:t>Пак 100 ком</w:t>
            </w:r>
          </w:p>
        </w:tc>
        <w:tc>
          <w:tcPr>
            <w:tcW w:w="1559" w:type="dxa"/>
            <w:hideMark/>
          </w:tcPr>
          <w:p w:rsidR="00207345" w:rsidRPr="00D63538" w:rsidRDefault="00207345" w:rsidP="00D63538">
            <w:pPr>
              <w:pStyle w:val="NoSpacing"/>
              <w:jc w:val="center"/>
              <w:rPr>
                <w:sz w:val="20"/>
                <w:szCs w:val="20"/>
              </w:rPr>
            </w:pPr>
            <w:r w:rsidRPr="00D63538">
              <w:rPr>
                <w:sz w:val="20"/>
                <w:szCs w:val="20"/>
              </w:rPr>
              <w:t>70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54.</w:t>
            </w:r>
          </w:p>
        </w:tc>
        <w:tc>
          <w:tcPr>
            <w:tcW w:w="6237" w:type="dxa"/>
          </w:tcPr>
          <w:p w:rsidR="00207345" w:rsidRPr="00D63538" w:rsidRDefault="00207345" w:rsidP="00207345">
            <w:pPr>
              <w:pStyle w:val="NoSpacing"/>
              <w:rPr>
                <w:sz w:val="20"/>
                <w:szCs w:val="20"/>
              </w:rPr>
            </w:pPr>
            <w:r w:rsidRPr="00D63538">
              <w:rPr>
                <w:sz w:val="20"/>
                <w:szCs w:val="20"/>
              </w:rPr>
              <w:t>Пластична спирала А4,</w:t>
            </w:r>
            <w:r>
              <w:rPr>
                <w:sz w:val="20"/>
                <w:szCs w:val="20"/>
                <w:lang w:val="sr-Cyrl-CS"/>
              </w:rPr>
              <w:t xml:space="preserve"> </w:t>
            </w:r>
            <w:r w:rsidRPr="00D63538">
              <w:rPr>
                <w:sz w:val="20"/>
                <w:szCs w:val="20"/>
              </w:rPr>
              <w:t>21 прстен,</w:t>
            </w:r>
            <w:r>
              <w:rPr>
                <w:sz w:val="20"/>
                <w:szCs w:val="20"/>
                <w:lang w:val="sr-Cyrl-CS"/>
              </w:rPr>
              <w:t xml:space="preserve"> </w:t>
            </w:r>
            <w:r w:rsidRPr="00D63538">
              <w:rPr>
                <w:sz w:val="20"/>
                <w:szCs w:val="20"/>
              </w:rPr>
              <w:t>кружна 16 мм 1/100</w:t>
            </w:r>
          </w:p>
        </w:tc>
        <w:tc>
          <w:tcPr>
            <w:tcW w:w="1417" w:type="dxa"/>
            <w:hideMark/>
          </w:tcPr>
          <w:p w:rsidR="00207345" w:rsidRPr="00D63538" w:rsidRDefault="00207345" w:rsidP="00D63538">
            <w:pPr>
              <w:pStyle w:val="NoSpacing"/>
              <w:jc w:val="center"/>
              <w:rPr>
                <w:sz w:val="20"/>
                <w:szCs w:val="20"/>
              </w:rPr>
            </w:pPr>
            <w:r w:rsidRPr="00D63538">
              <w:rPr>
                <w:sz w:val="20"/>
                <w:szCs w:val="20"/>
              </w:rPr>
              <w:t>Пак 100 ком</w:t>
            </w:r>
          </w:p>
        </w:tc>
        <w:tc>
          <w:tcPr>
            <w:tcW w:w="1559" w:type="dxa"/>
            <w:hideMark/>
          </w:tcPr>
          <w:p w:rsidR="00207345" w:rsidRPr="00D63538" w:rsidRDefault="00207345" w:rsidP="00D63538">
            <w:pPr>
              <w:pStyle w:val="NoSpacing"/>
              <w:jc w:val="center"/>
              <w:rPr>
                <w:sz w:val="20"/>
                <w:szCs w:val="20"/>
              </w:rPr>
            </w:pPr>
            <w:r w:rsidRPr="00D63538">
              <w:rPr>
                <w:sz w:val="20"/>
                <w:szCs w:val="20"/>
              </w:rPr>
              <w:t>70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55.</w:t>
            </w:r>
          </w:p>
        </w:tc>
        <w:tc>
          <w:tcPr>
            <w:tcW w:w="6237" w:type="dxa"/>
          </w:tcPr>
          <w:p w:rsidR="00207345" w:rsidRPr="00D63538" w:rsidRDefault="00207345" w:rsidP="00207345">
            <w:pPr>
              <w:pStyle w:val="NoSpacing"/>
              <w:rPr>
                <w:sz w:val="20"/>
                <w:szCs w:val="20"/>
              </w:rPr>
            </w:pPr>
            <w:r w:rsidRPr="00D63538">
              <w:rPr>
                <w:sz w:val="20"/>
                <w:szCs w:val="20"/>
              </w:rPr>
              <w:t>Пластична спирала А4,</w:t>
            </w:r>
            <w:r>
              <w:rPr>
                <w:sz w:val="20"/>
                <w:szCs w:val="20"/>
                <w:lang w:val="sr-Cyrl-CS"/>
              </w:rPr>
              <w:t xml:space="preserve"> </w:t>
            </w:r>
            <w:r w:rsidRPr="00D63538">
              <w:rPr>
                <w:sz w:val="20"/>
                <w:szCs w:val="20"/>
              </w:rPr>
              <w:t>21 прстен,</w:t>
            </w:r>
            <w:r>
              <w:rPr>
                <w:sz w:val="20"/>
                <w:szCs w:val="20"/>
                <w:lang w:val="sr-Cyrl-CS"/>
              </w:rPr>
              <w:t xml:space="preserve"> </w:t>
            </w:r>
            <w:r w:rsidRPr="00D63538">
              <w:rPr>
                <w:sz w:val="20"/>
                <w:szCs w:val="20"/>
              </w:rPr>
              <w:t>кружна 22 мм 1/50</w:t>
            </w:r>
          </w:p>
        </w:tc>
        <w:tc>
          <w:tcPr>
            <w:tcW w:w="1417" w:type="dxa"/>
            <w:hideMark/>
          </w:tcPr>
          <w:p w:rsidR="00207345" w:rsidRPr="00D63538" w:rsidRDefault="00207345" w:rsidP="00D63538">
            <w:pPr>
              <w:pStyle w:val="NoSpacing"/>
              <w:jc w:val="center"/>
              <w:rPr>
                <w:sz w:val="20"/>
                <w:szCs w:val="20"/>
              </w:rPr>
            </w:pPr>
            <w:r w:rsidRPr="00D63538">
              <w:rPr>
                <w:sz w:val="20"/>
                <w:szCs w:val="20"/>
              </w:rPr>
              <w:t>Пак 100 ком</w:t>
            </w:r>
          </w:p>
        </w:tc>
        <w:tc>
          <w:tcPr>
            <w:tcW w:w="1559" w:type="dxa"/>
            <w:hideMark/>
          </w:tcPr>
          <w:p w:rsidR="00207345" w:rsidRPr="00D63538" w:rsidRDefault="00207345" w:rsidP="00D63538">
            <w:pPr>
              <w:pStyle w:val="NoSpacing"/>
              <w:jc w:val="center"/>
              <w:rPr>
                <w:sz w:val="20"/>
                <w:szCs w:val="20"/>
              </w:rPr>
            </w:pPr>
            <w:r w:rsidRPr="00D63538">
              <w:rPr>
                <w:sz w:val="20"/>
                <w:szCs w:val="20"/>
              </w:rPr>
              <w:t>70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56.</w:t>
            </w:r>
          </w:p>
        </w:tc>
        <w:tc>
          <w:tcPr>
            <w:tcW w:w="6237" w:type="dxa"/>
          </w:tcPr>
          <w:p w:rsidR="00207345" w:rsidRPr="00D63538" w:rsidRDefault="00207345" w:rsidP="00207345">
            <w:pPr>
              <w:pStyle w:val="NoSpacing"/>
              <w:rPr>
                <w:sz w:val="20"/>
                <w:szCs w:val="20"/>
              </w:rPr>
            </w:pPr>
            <w:r w:rsidRPr="00D63538">
              <w:rPr>
                <w:sz w:val="20"/>
                <w:szCs w:val="20"/>
              </w:rPr>
              <w:t>Пластична спирала А4,</w:t>
            </w:r>
            <w:r>
              <w:rPr>
                <w:sz w:val="20"/>
                <w:szCs w:val="20"/>
                <w:lang w:val="sr-Cyrl-CS"/>
              </w:rPr>
              <w:t xml:space="preserve"> </w:t>
            </w:r>
            <w:r w:rsidRPr="00D63538">
              <w:rPr>
                <w:sz w:val="20"/>
                <w:szCs w:val="20"/>
              </w:rPr>
              <w:t>21 прстен,</w:t>
            </w:r>
            <w:r>
              <w:rPr>
                <w:sz w:val="20"/>
                <w:szCs w:val="20"/>
                <w:lang w:val="sr-Cyrl-CS"/>
              </w:rPr>
              <w:t xml:space="preserve"> </w:t>
            </w:r>
            <w:r w:rsidRPr="00D63538">
              <w:rPr>
                <w:sz w:val="20"/>
                <w:szCs w:val="20"/>
              </w:rPr>
              <w:t>кружна 25 мм 1/100</w:t>
            </w:r>
          </w:p>
        </w:tc>
        <w:tc>
          <w:tcPr>
            <w:tcW w:w="1417" w:type="dxa"/>
            <w:hideMark/>
          </w:tcPr>
          <w:p w:rsidR="00207345" w:rsidRPr="00D63538" w:rsidRDefault="00207345" w:rsidP="00D63538">
            <w:pPr>
              <w:pStyle w:val="NoSpacing"/>
              <w:jc w:val="center"/>
              <w:rPr>
                <w:sz w:val="20"/>
                <w:szCs w:val="20"/>
              </w:rPr>
            </w:pPr>
            <w:r w:rsidRPr="00D63538">
              <w:rPr>
                <w:sz w:val="20"/>
                <w:szCs w:val="20"/>
              </w:rPr>
              <w:t>Пак 100 ком</w:t>
            </w:r>
          </w:p>
        </w:tc>
        <w:tc>
          <w:tcPr>
            <w:tcW w:w="1559" w:type="dxa"/>
            <w:hideMark/>
          </w:tcPr>
          <w:p w:rsidR="00207345" w:rsidRPr="00D63538" w:rsidRDefault="00207345" w:rsidP="00D63538">
            <w:pPr>
              <w:pStyle w:val="NoSpacing"/>
              <w:jc w:val="center"/>
              <w:rPr>
                <w:sz w:val="20"/>
                <w:szCs w:val="20"/>
              </w:rPr>
            </w:pPr>
            <w:r w:rsidRPr="00D63538">
              <w:rPr>
                <w:sz w:val="20"/>
                <w:szCs w:val="20"/>
              </w:rPr>
              <w:t>50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57.</w:t>
            </w:r>
          </w:p>
        </w:tc>
        <w:tc>
          <w:tcPr>
            <w:tcW w:w="6237" w:type="dxa"/>
          </w:tcPr>
          <w:p w:rsidR="00207345" w:rsidRPr="00D63538" w:rsidRDefault="00207345" w:rsidP="00207345">
            <w:pPr>
              <w:pStyle w:val="NoSpacing"/>
              <w:rPr>
                <w:sz w:val="20"/>
                <w:szCs w:val="20"/>
              </w:rPr>
            </w:pPr>
            <w:r w:rsidRPr="00D63538">
              <w:rPr>
                <w:sz w:val="20"/>
                <w:szCs w:val="20"/>
              </w:rPr>
              <w:t>Налепница ИЛК А4/4 100 листа, за широки регистратор, бела</w:t>
            </w:r>
          </w:p>
        </w:tc>
        <w:tc>
          <w:tcPr>
            <w:tcW w:w="1417" w:type="dxa"/>
            <w:hideMark/>
          </w:tcPr>
          <w:p w:rsidR="00207345" w:rsidRPr="00D63538" w:rsidRDefault="00207345" w:rsidP="00D63538">
            <w:pPr>
              <w:pStyle w:val="NoSpacing"/>
              <w:jc w:val="center"/>
              <w:rPr>
                <w:sz w:val="20"/>
                <w:szCs w:val="20"/>
              </w:rPr>
            </w:pPr>
            <w:r w:rsidRPr="00D63538">
              <w:rPr>
                <w:sz w:val="20"/>
                <w:szCs w:val="20"/>
              </w:rPr>
              <w:t>кутија</w:t>
            </w:r>
          </w:p>
        </w:tc>
        <w:tc>
          <w:tcPr>
            <w:tcW w:w="1559" w:type="dxa"/>
            <w:hideMark/>
          </w:tcPr>
          <w:p w:rsidR="00207345" w:rsidRPr="00D63538" w:rsidRDefault="00207345" w:rsidP="00D63538">
            <w:pPr>
              <w:pStyle w:val="NoSpacing"/>
              <w:jc w:val="center"/>
              <w:rPr>
                <w:sz w:val="20"/>
                <w:szCs w:val="20"/>
              </w:rPr>
            </w:pPr>
            <w:r w:rsidRPr="00D63538">
              <w:rPr>
                <w:sz w:val="20"/>
                <w:szCs w:val="20"/>
              </w:rPr>
              <w:t>100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58.</w:t>
            </w:r>
          </w:p>
        </w:tc>
        <w:tc>
          <w:tcPr>
            <w:tcW w:w="6237" w:type="dxa"/>
          </w:tcPr>
          <w:p w:rsidR="00207345" w:rsidRPr="00D63538" w:rsidRDefault="00207345" w:rsidP="00207345">
            <w:pPr>
              <w:pStyle w:val="NoSpacing"/>
              <w:rPr>
                <w:sz w:val="20"/>
                <w:szCs w:val="20"/>
              </w:rPr>
            </w:pPr>
            <w:r w:rsidRPr="00D63538">
              <w:rPr>
                <w:sz w:val="20"/>
                <w:szCs w:val="20"/>
              </w:rPr>
              <w:t>Налепница ИЛК А4/7 100 листа, за уски регистратор</w:t>
            </w:r>
          </w:p>
        </w:tc>
        <w:tc>
          <w:tcPr>
            <w:tcW w:w="1417" w:type="dxa"/>
            <w:hideMark/>
          </w:tcPr>
          <w:p w:rsidR="00207345" w:rsidRPr="00D63538" w:rsidRDefault="00207345" w:rsidP="00D63538">
            <w:pPr>
              <w:pStyle w:val="NoSpacing"/>
              <w:jc w:val="center"/>
              <w:rPr>
                <w:sz w:val="20"/>
                <w:szCs w:val="20"/>
              </w:rPr>
            </w:pPr>
            <w:r w:rsidRPr="00D63538">
              <w:rPr>
                <w:sz w:val="20"/>
                <w:szCs w:val="20"/>
              </w:rPr>
              <w:t>кутија</w:t>
            </w:r>
          </w:p>
        </w:tc>
        <w:tc>
          <w:tcPr>
            <w:tcW w:w="1559" w:type="dxa"/>
            <w:hideMark/>
          </w:tcPr>
          <w:p w:rsidR="00207345" w:rsidRPr="00D63538" w:rsidRDefault="00207345" w:rsidP="00D63538">
            <w:pPr>
              <w:pStyle w:val="NoSpacing"/>
              <w:jc w:val="center"/>
              <w:rPr>
                <w:sz w:val="20"/>
                <w:szCs w:val="20"/>
              </w:rPr>
            </w:pPr>
            <w:r w:rsidRPr="00D63538">
              <w:rPr>
                <w:sz w:val="20"/>
                <w:szCs w:val="20"/>
              </w:rPr>
              <w:t>100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59.</w:t>
            </w:r>
          </w:p>
        </w:tc>
        <w:tc>
          <w:tcPr>
            <w:tcW w:w="6237" w:type="dxa"/>
          </w:tcPr>
          <w:p w:rsidR="00207345" w:rsidRPr="00D63538" w:rsidRDefault="00207345" w:rsidP="00207345">
            <w:pPr>
              <w:pStyle w:val="NoSpacing"/>
              <w:rPr>
                <w:sz w:val="20"/>
                <w:szCs w:val="20"/>
              </w:rPr>
            </w:pPr>
            <w:r w:rsidRPr="00D63538">
              <w:rPr>
                <w:sz w:val="20"/>
                <w:szCs w:val="20"/>
              </w:rPr>
              <w:t>Образац М</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50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60.</w:t>
            </w:r>
          </w:p>
        </w:tc>
        <w:tc>
          <w:tcPr>
            <w:tcW w:w="6237" w:type="dxa"/>
          </w:tcPr>
          <w:p w:rsidR="00207345" w:rsidRPr="00D63538" w:rsidRDefault="00207345" w:rsidP="00207345">
            <w:pPr>
              <w:pStyle w:val="NoSpacing"/>
              <w:rPr>
                <w:sz w:val="20"/>
                <w:szCs w:val="20"/>
              </w:rPr>
            </w:pPr>
            <w:r w:rsidRPr="00D63538">
              <w:rPr>
                <w:sz w:val="20"/>
                <w:szCs w:val="20"/>
              </w:rPr>
              <w:t xml:space="preserve">Путни налози   </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500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61.</w:t>
            </w:r>
          </w:p>
        </w:tc>
        <w:tc>
          <w:tcPr>
            <w:tcW w:w="6237" w:type="dxa"/>
          </w:tcPr>
          <w:p w:rsidR="00207345" w:rsidRPr="00D63538" w:rsidRDefault="00207345" w:rsidP="00207345">
            <w:pPr>
              <w:pStyle w:val="NoSpacing"/>
              <w:rPr>
                <w:sz w:val="20"/>
                <w:szCs w:val="20"/>
              </w:rPr>
            </w:pPr>
            <w:r w:rsidRPr="00D63538">
              <w:rPr>
                <w:sz w:val="20"/>
                <w:szCs w:val="20"/>
              </w:rPr>
              <w:t>Налог за исплату</w:t>
            </w:r>
          </w:p>
        </w:tc>
        <w:tc>
          <w:tcPr>
            <w:tcW w:w="1417" w:type="dxa"/>
            <w:hideMark/>
          </w:tcPr>
          <w:p w:rsidR="00207345" w:rsidRPr="00D63538" w:rsidRDefault="00207345" w:rsidP="00D63538">
            <w:pPr>
              <w:pStyle w:val="NoSpacing"/>
              <w:jc w:val="center"/>
              <w:rPr>
                <w:sz w:val="20"/>
                <w:szCs w:val="20"/>
              </w:rPr>
            </w:pPr>
            <w:r w:rsidRPr="00D63538">
              <w:rPr>
                <w:sz w:val="20"/>
                <w:szCs w:val="20"/>
              </w:rPr>
              <w:t>блок</w:t>
            </w:r>
          </w:p>
        </w:tc>
        <w:tc>
          <w:tcPr>
            <w:tcW w:w="1559" w:type="dxa"/>
            <w:hideMark/>
          </w:tcPr>
          <w:p w:rsidR="00207345" w:rsidRPr="00D63538" w:rsidRDefault="00207345" w:rsidP="00D63538">
            <w:pPr>
              <w:pStyle w:val="NoSpacing"/>
              <w:jc w:val="center"/>
              <w:rPr>
                <w:sz w:val="20"/>
                <w:szCs w:val="20"/>
              </w:rPr>
            </w:pPr>
            <w:r w:rsidRPr="00D63538">
              <w:rPr>
                <w:sz w:val="20"/>
                <w:szCs w:val="20"/>
              </w:rPr>
              <w:t>10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62.</w:t>
            </w:r>
          </w:p>
        </w:tc>
        <w:tc>
          <w:tcPr>
            <w:tcW w:w="6237" w:type="dxa"/>
          </w:tcPr>
          <w:p w:rsidR="00207345" w:rsidRPr="00D63538" w:rsidRDefault="00207345" w:rsidP="00207345">
            <w:pPr>
              <w:pStyle w:val="NoSpacing"/>
              <w:rPr>
                <w:sz w:val="20"/>
                <w:szCs w:val="20"/>
              </w:rPr>
            </w:pPr>
            <w:r w:rsidRPr="00D63538">
              <w:rPr>
                <w:sz w:val="20"/>
                <w:szCs w:val="20"/>
              </w:rPr>
              <w:t>Налог за пренос</w:t>
            </w:r>
          </w:p>
        </w:tc>
        <w:tc>
          <w:tcPr>
            <w:tcW w:w="1417" w:type="dxa"/>
            <w:hideMark/>
          </w:tcPr>
          <w:p w:rsidR="00207345" w:rsidRPr="00D63538" w:rsidRDefault="00207345" w:rsidP="00D63538">
            <w:pPr>
              <w:pStyle w:val="NoSpacing"/>
              <w:jc w:val="center"/>
              <w:rPr>
                <w:sz w:val="20"/>
                <w:szCs w:val="20"/>
              </w:rPr>
            </w:pPr>
            <w:r w:rsidRPr="00D63538">
              <w:rPr>
                <w:sz w:val="20"/>
                <w:szCs w:val="20"/>
              </w:rPr>
              <w:t>блок</w:t>
            </w:r>
          </w:p>
        </w:tc>
        <w:tc>
          <w:tcPr>
            <w:tcW w:w="1559" w:type="dxa"/>
            <w:hideMark/>
          </w:tcPr>
          <w:p w:rsidR="00207345" w:rsidRPr="00D63538" w:rsidRDefault="00207345" w:rsidP="00D63538">
            <w:pPr>
              <w:pStyle w:val="NoSpacing"/>
              <w:jc w:val="center"/>
              <w:rPr>
                <w:sz w:val="20"/>
                <w:szCs w:val="20"/>
              </w:rPr>
            </w:pPr>
            <w:r w:rsidRPr="00D63538">
              <w:rPr>
                <w:sz w:val="20"/>
                <w:szCs w:val="20"/>
              </w:rPr>
              <w:t>10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63.</w:t>
            </w:r>
          </w:p>
        </w:tc>
        <w:tc>
          <w:tcPr>
            <w:tcW w:w="6237" w:type="dxa"/>
          </w:tcPr>
          <w:p w:rsidR="00207345" w:rsidRPr="00D63538" w:rsidRDefault="00207345" w:rsidP="00207345">
            <w:pPr>
              <w:pStyle w:val="NoSpacing"/>
              <w:rPr>
                <w:sz w:val="20"/>
                <w:szCs w:val="20"/>
              </w:rPr>
            </w:pPr>
            <w:r w:rsidRPr="00D63538">
              <w:rPr>
                <w:sz w:val="20"/>
                <w:szCs w:val="20"/>
              </w:rPr>
              <w:t>Налог за уплату</w:t>
            </w:r>
          </w:p>
        </w:tc>
        <w:tc>
          <w:tcPr>
            <w:tcW w:w="1417" w:type="dxa"/>
            <w:hideMark/>
          </w:tcPr>
          <w:p w:rsidR="00207345" w:rsidRPr="00D63538" w:rsidRDefault="00207345" w:rsidP="00D63538">
            <w:pPr>
              <w:pStyle w:val="NoSpacing"/>
              <w:jc w:val="center"/>
              <w:rPr>
                <w:sz w:val="20"/>
                <w:szCs w:val="20"/>
              </w:rPr>
            </w:pPr>
            <w:r w:rsidRPr="00D63538">
              <w:rPr>
                <w:sz w:val="20"/>
                <w:szCs w:val="20"/>
              </w:rPr>
              <w:t>блок</w:t>
            </w:r>
          </w:p>
        </w:tc>
        <w:tc>
          <w:tcPr>
            <w:tcW w:w="1559" w:type="dxa"/>
            <w:hideMark/>
          </w:tcPr>
          <w:p w:rsidR="00207345" w:rsidRPr="00D63538" w:rsidRDefault="00207345" w:rsidP="00D63538">
            <w:pPr>
              <w:pStyle w:val="NoSpacing"/>
              <w:jc w:val="center"/>
              <w:rPr>
                <w:sz w:val="20"/>
                <w:szCs w:val="20"/>
              </w:rPr>
            </w:pPr>
            <w:r w:rsidRPr="00D63538">
              <w:rPr>
                <w:sz w:val="20"/>
                <w:szCs w:val="20"/>
              </w:rPr>
              <w:t>20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64.</w:t>
            </w:r>
          </w:p>
        </w:tc>
        <w:tc>
          <w:tcPr>
            <w:tcW w:w="6237" w:type="dxa"/>
          </w:tcPr>
          <w:p w:rsidR="00207345" w:rsidRPr="00D63538" w:rsidRDefault="00207345" w:rsidP="00207345">
            <w:pPr>
              <w:pStyle w:val="NoSpacing"/>
              <w:rPr>
                <w:sz w:val="20"/>
                <w:szCs w:val="20"/>
              </w:rPr>
            </w:pPr>
            <w:r w:rsidRPr="00D63538">
              <w:rPr>
                <w:sz w:val="20"/>
                <w:szCs w:val="20"/>
              </w:rPr>
              <w:t>Образац 70, налог за плаћање према иностранству</w:t>
            </w:r>
          </w:p>
        </w:tc>
        <w:tc>
          <w:tcPr>
            <w:tcW w:w="1417" w:type="dxa"/>
            <w:hideMark/>
          </w:tcPr>
          <w:p w:rsidR="00207345" w:rsidRPr="00D63538" w:rsidRDefault="00207345" w:rsidP="00D63538">
            <w:pPr>
              <w:pStyle w:val="NoSpacing"/>
              <w:jc w:val="center"/>
              <w:rPr>
                <w:sz w:val="20"/>
                <w:szCs w:val="20"/>
              </w:rPr>
            </w:pPr>
            <w:r w:rsidRPr="00D63538">
              <w:rPr>
                <w:sz w:val="20"/>
                <w:szCs w:val="20"/>
              </w:rPr>
              <w:t>блок</w:t>
            </w:r>
          </w:p>
        </w:tc>
        <w:tc>
          <w:tcPr>
            <w:tcW w:w="1559" w:type="dxa"/>
            <w:hideMark/>
          </w:tcPr>
          <w:p w:rsidR="00207345" w:rsidRPr="00D63538" w:rsidRDefault="00207345" w:rsidP="00D63538">
            <w:pPr>
              <w:pStyle w:val="NoSpacing"/>
              <w:jc w:val="center"/>
              <w:rPr>
                <w:sz w:val="20"/>
                <w:szCs w:val="20"/>
              </w:rPr>
            </w:pPr>
            <w:r w:rsidRPr="00D63538">
              <w:rPr>
                <w:sz w:val="20"/>
                <w:szCs w:val="20"/>
              </w:rPr>
              <w:t>10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65.</w:t>
            </w:r>
          </w:p>
        </w:tc>
        <w:tc>
          <w:tcPr>
            <w:tcW w:w="6237" w:type="dxa"/>
          </w:tcPr>
          <w:p w:rsidR="00207345" w:rsidRPr="00D63538" w:rsidRDefault="00207345" w:rsidP="00207345">
            <w:pPr>
              <w:pStyle w:val="NoSpacing"/>
              <w:rPr>
                <w:sz w:val="20"/>
                <w:szCs w:val="20"/>
              </w:rPr>
            </w:pPr>
            <w:r w:rsidRPr="00D63538">
              <w:rPr>
                <w:sz w:val="20"/>
                <w:szCs w:val="20"/>
              </w:rPr>
              <w:t>Дневник благајне</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10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66.</w:t>
            </w:r>
          </w:p>
        </w:tc>
        <w:tc>
          <w:tcPr>
            <w:tcW w:w="6237" w:type="dxa"/>
          </w:tcPr>
          <w:p w:rsidR="00207345" w:rsidRPr="00D63538" w:rsidRDefault="00207345" w:rsidP="00207345">
            <w:pPr>
              <w:pStyle w:val="NoSpacing"/>
              <w:rPr>
                <w:sz w:val="20"/>
                <w:szCs w:val="20"/>
              </w:rPr>
            </w:pPr>
            <w:r w:rsidRPr="00D63538">
              <w:rPr>
                <w:sz w:val="20"/>
                <w:szCs w:val="20"/>
              </w:rPr>
              <w:t>Налог благајни да исплати</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10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67.</w:t>
            </w:r>
          </w:p>
        </w:tc>
        <w:tc>
          <w:tcPr>
            <w:tcW w:w="6237" w:type="dxa"/>
          </w:tcPr>
          <w:p w:rsidR="00207345" w:rsidRPr="00D63538" w:rsidRDefault="00207345" w:rsidP="00207345">
            <w:pPr>
              <w:pStyle w:val="NoSpacing"/>
              <w:rPr>
                <w:sz w:val="20"/>
                <w:szCs w:val="20"/>
              </w:rPr>
            </w:pPr>
            <w:r w:rsidRPr="00D63538">
              <w:rPr>
                <w:sz w:val="20"/>
                <w:szCs w:val="20"/>
              </w:rPr>
              <w:t>Налог благајни да наплати</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10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68.</w:t>
            </w:r>
          </w:p>
        </w:tc>
        <w:tc>
          <w:tcPr>
            <w:tcW w:w="6237" w:type="dxa"/>
          </w:tcPr>
          <w:p w:rsidR="00207345" w:rsidRPr="00D63538" w:rsidRDefault="00207345" w:rsidP="00207345">
            <w:pPr>
              <w:pStyle w:val="NoSpacing"/>
              <w:rPr>
                <w:sz w:val="20"/>
                <w:szCs w:val="20"/>
              </w:rPr>
            </w:pPr>
            <w:r w:rsidRPr="00D63538">
              <w:rPr>
                <w:sz w:val="20"/>
                <w:szCs w:val="20"/>
              </w:rPr>
              <w:t>Дигитрон 12 цифара</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30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69.</w:t>
            </w:r>
          </w:p>
        </w:tc>
        <w:tc>
          <w:tcPr>
            <w:tcW w:w="6237" w:type="dxa"/>
          </w:tcPr>
          <w:p w:rsidR="00207345" w:rsidRPr="00D63538" w:rsidRDefault="00207345" w:rsidP="00207345">
            <w:pPr>
              <w:pStyle w:val="NoSpacing"/>
              <w:rPr>
                <w:sz w:val="20"/>
                <w:szCs w:val="20"/>
              </w:rPr>
            </w:pPr>
            <w:r w:rsidRPr="00D63538">
              <w:rPr>
                <w:sz w:val="20"/>
                <w:szCs w:val="20"/>
              </w:rPr>
              <w:t>Батерија 1,5в мања</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50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70.</w:t>
            </w:r>
          </w:p>
        </w:tc>
        <w:tc>
          <w:tcPr>
            <w:tcW w:w="6237" w:type="dxa"/>
          </w:tcPr>
          <w:p w:rsidR="00207345" w:rsidRPr="00D63538" w:rsidRDefault="00207345" w:rsidP="00207345">
            <w:pPr>
              <w:pStyle w:val="NoSpacing"/>
              <w:rPr>
                <w:sz w:val="20"/>
                <w:szCs w:val="20"/>
              </w:rPr>
            </w:pPr>
            <w:r w:rsidRPr="00D63538">
              <w:rPr>
                <w:sz w:val="20"/>
                <w:szCs w:val="20"/>
              </w:rPr>
              <w:t>Батерија 1,5в већа</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70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71.</w:t>
            </w:r>
          </w:p>
        </w:tc>
        <w:tc>
          <w:tcPr>
            <w:tcW w:w="6237" w:type="dxa"/>
          </w:tcPr>
          <w:p w:rsidR="00207345" w:rsidRPr="00D63538" w:rsidRDefault="00207345" w:rsidP="00207345">
            <w:pPr>
              <w:pStyle w:val="NoSpacing"/>
              <w:rPr>
                <w:sz w:val="20"/>
                <w:szCs w:val="20"/>
              </w:rPr>
            </w:pPr>
            <w:r w:rsidRPr="00D63538">
              <w:rPr>
                <w:sz w:val="20"/>
                <w:szCs w:val="20"/>
              </w:rPr>
              <w:t>Марамице за монитор, 100 ком</w:t>
            </w:r>
          </w:p>
        </w:tc>
        <w:tc>
          <w:tcPr>
            <w:tcW w:w="1417" w:type="dxa"/>
            <w:hideMark/>
          </w:tcPr>
          <w:p w:rsidR="00207345" w:rsidRPr="00D63538" w:rsidRDefault="00207345" w:rsidP="00D63538">
            <w:pPr>
              <w:pStyle w:val="NoSpacing"/>
              <w:jc w:val="center"/>
              <w:rPr>
                <w:sz w:val="20"/>
                <w:szCs w:val="20"/>
              </w:rPr>
            </w:pPr>
            <w:r w:rsidRPr="00D63538">
              <w:rPr>
                <w:sz w:val="20"/>
                <w:szCs w:val="20"/>
              </w:rPr>
              <w:t>паковање</w:t>
            </w:r>
          </w:p>
        </w:tc>
        <w:tc>
          <w:tcPr>
            <w:tcW w:w="1559" w:type="dxa"/>
            <w:hideMark/>
          </w:tcPr>
          <w:p w:rsidR="00207345" w:rsidRPr="00D63538" w:rsidRDefault="00207345" w:rsidP="00D63538">
            <w:pPr>
              <w:pStyle w:val="NoSpacing"/>
              <w:jc w:val="center"/>
              <w:rPr>
                <w:sz w:val="20"/>
                <w:szCs w:val="20"/>
              </w:rPr>
            </w:pPr>
            <w:r w:rsidRPr="00D63538">
              <w:rPr>
                <w:sz w:val="20"/>
                <w:szCs w:val="20"/>
              </w:rPr>
              <w:t>20</w:t>
            </w:r>
          </w:p>
        </w:tc>
      </w:tr>
      <w:tr w:rsidR="00207345" w:rsidRPr="00D63538" w:rsidTr="00207345">
        <w:trPr>
          <w:trHeight w:val="300"/>
        </w:trPr>
        <w:tc>
          <w:tcPr>
            <w:tcW w:w="993" w:type="dxa"/>
          </w:tcPr>
          <w:p w:rsidR="00207345" w:rsidRDefault="00207345" w:rsidP="00207345">
            <w:pPr>
              <w:pStyle w:val="NoSpacing"/>
              <w:jc w:val="center"/>
              <w:rPr>
                <w:b/>
                <w:bCs/>
                <w:sz w:val="20"/>
                <w:szCs w:val="20"/>
              </w:rPr>
            </w:pPr>
          </w:p>
        </w:tc>
        <w:tc>
          <w:tcPr>
            <w:tcW w:w="6237" w:type="dxa"/>
          </w:tcPr>
          <w:p w:rsidR="00207345" w:rsidRPr="00D63538" w:rsidRDefault="00207345" w:rsidP="00207345">
            <w:pPr>
              <w:pStyle w:val="NoSpacing"/>
              <w:jc w:val="center"/>
              <w:rPr>
                <w:b/>
                <w:bCs/>
                <w:sz w:val="20"/>
                <w:szCs w:val="20"/>
              </w:rPr>
            </w:pPr>
            <w:r w:rsidRPr="00D63538">
              <w:rPr>
                <w:b/>
                <w:bCs/>
                <w:sz w:val="20"/>
                <w:szCs w:val="20"/>
              </w:rPr>
              <w:t>Назив артикла</w:t>
            </w:r>
          </w:p>
        </w:tc>
        <w:tc>
          <w:tcPr>
            <w:tcW w:w="1417" w:type="dxa"/>
          </w:tcPr>
          <w:p w:rsidR="00207345" w:rsidRPr="00D63538" w:rsidRDefault="00207345" w:rsidP="00207345">
            <w:pPr>
              <w:pStyle w:val="NoSpacing"/>
              <w:jc w:val="center"/>
              <w:rPr>
                <w:b/>
                <w:bCs/>
                <w:sz w:val="20"/>
                <w:szCs w:val="20"/>
              </w:rPr>
            </w:pPr>
            <w:r>
              <w:rPr>
                <w:b/>
                <w:bCs/>
                <w:sz w:val="20"/>
                <w:szCs w:val="20"/>
              </w:rPr>
              <w:t>Јед.</w:t>
            </w:r>
            <w:r w:rsidRPr="00D63538">
              <w:rPr>
                <w:b/>
                <w:bCs/>
                <w:sz w:val="20"/>
                <w:szCs w:val="20"/>
              </w:rPr>
              <w:br/>
              <w:t>мере</w:t>
            </w:r>
          </w:p>
        </w:tc>
        <w:tc>
          <w:tcPr>
            <w:tcW w:w="1559" w:type="dxa"/>
          </w:tcPr>
          <w:p w:rsidR="00207345" w:rsidRPr="00D63538" w:rsidRDefault="00207345" w:rsidP="00207345">
            <w:pPr>
              <w:pStyle w:val="NoSpacing"/>
              <w:jc w:val="center"/>
              <w:rPr>
                <w:b/>
                <w:bCs/>
                <w:sz w:val="20"/>
                <w:szCs w:val="20"/>
              </w:rPr>
            </w:pPr>
            <w:r>
              <w:rPr>
                <w:b/>
                <w:bCs/>
                <w:sz w:val="20"/>
                <w:szCs w:val="20"/>
              </w:rPr>
              <w:t>Кол.</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72.</w:t>
            </w:r>
          </w:p>
        </w:tc>
        <w:tc>
          <w:tcPr>
            <w:tcW w:w="6237" w:type="dxa"/>
          </w:tcPr>
          <w:p w:rsidR="00207345" w:rsidRPr="00D63538" w:rsidRDefault="00207345" w:rsidP="00207345">
            <w:pPr>
              <w:pStyle w:val="NoSpacing"/>
              <w:rPr>
                <w:sz w:val="20"/>
                <w:szCs w:val="20"/>
              </w:rPr>
            </w:pPr>
            <w:r w:rsidRPr="00D63538">
              <w:rPr>
                <w:sz w:val="20"/>
                <w:szCs w:val="20"/>
              </w:rPr>
              <w:t>Хефталица</w:t>
            </w:r>
            <w:r w:rsidR="00485FF9">
              <w:rPr>
                <w:sz w:val="20"/>
                <w:szCs w:val="20"/>
                <w:lang w:val="sr-Cyrl-CS"/>
              </w:rPr>
              <w:t xml:space="preserve"> </w:t>
            </w:r>
            <w:r w:rsidRPr="00D63538">
              <w:rPr>
                <w:sz w:val="20"/>
                <w:szCs w:val="20"/>
              </w:rPr>
              <w:t>(средња-ручна клешта) 24/6</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60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73.</w:t>
            </w:r>
          </w:p>
        </w:tc>
        <w:tc>
          <w:tcPr>
            <w:tcW w:w="6237" w:type="dxa"/>
          </w:tcPr>
          <w:p w:rsidR="00207345" w:rsidRPr="00D63538" w:rsidRDefault="00207345" w:rsidP="00207345">
            <w:pPr>
              <w:pStyle w:val="NoSpacing"/>
              <w:rPr>
                <w:sz w:val="20"/>
                <w:szCs w:val="20"/>
              </w:rPr>
            </w:pPr>
            <w:r w:rsidRPr="00D63538">
              <w:rPr>
                <w:sz w:val="20"/>
                <w:szCs w:val="20"/>
              </w:rPr>
              <w:t>Хефталица (велика),</w:t>
            </w:r>
            <w:r>
              <w:rPr>
                <w:sz w:val="20"/>
                <w:szCs w:val="20"/>
                <w:lang w:val="sr-Cyrl-CS"/>
              </w:rPr>
              <w:t xml:space="preserve"> </w:t>
            </w:r>
            <w:r w:rsidRPr="00D63538">
              <w:rPr>
                <w:sz w:val="20"/>
                <w:szCs w:val="20"/>
              </w:rPr>
              <w:t>професионална за 200 листова, до 23/24</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2</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74.</w:t>
            </w:r>
          </w:p>
        </w:tc>
        <w:tc>
          <w:tcPr>
            <w:tcW w:w="6237" w:type="dxa"/>
          </w:tcPr>
          <w:p w:rsidR="00207345" w:rsidRPr="00D63538" w:rsidRDefault="00207345" w:rsidP="00207345">
            <w:pPr>
              <w:pStyle w:val="NoSpacing"/>
              <w:rPr>
                <w:sz w:val="20"/>
                <w:szCs w:val="20"/>
              </w:rPr>
            </w:pPr>
            <w:r w:rsidRPr="00D63538">
              <w:rPr>
                <w:sz w:val="20"/>
                <w:szCs w:val="20"/>
              </w:rPr>
              <w:t>Расхефтивач</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60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75.</w:t>
            </w:r>
          </w:p>
        </w:tc>
        <w:tc>
          <w:tcPr>
            <w:tcW w:w="6237" w:type="dxa"/>
          </w:tcPr>
          <w:p w:rsidR="00207345" w:rsidRPr="00D63538" w:rsidRDefault="00207345" w:rsidP="00207345">
            <w:pPr>
              <w:pStyle w:val="NoSpacing"/>
              <w:rPr>
                <w:sz w:val="20"/>
                <w:szCs w:val="20"/>
              </w:rPr>
            </w:pPr>
            <w:r w:rsidRPr="00D63538">
              <w:rPr>
                <w:sz w:val="20"/>
                <w:szCs w:val="20"/>
              </w:rPr>
              <w:t xml:space="preserve">Муниција за хефталицу 24/6 </w:t>
            </w:r>
          </w:p>
        </w:tc>
        <w:tc>
          <w:tcPr>
            <w:tcW w:w="1417" w:type="dxa"/>
            <w:hideMark/>
          </w:tcPr>
          <w:p w:rsidR="00207345" w:rsidRPr="00D63538" w:rsidRDefault="00207345" w:rsidP="00D63538">
            <w:pPr>
              <w:pStyle w:val="NoSpacing"/>
              <w:jc w:val="center"/>
              <w:rPr>
                <w:sz w:val="20"/>
                <w:szCs w:val="20"/>
              </w:rPr>
            </w:pPr>
            <w:r w:rsidRPr="00D63538">
              <w:rPr>
                <w:sz w:val="20"/>
                <w:szCs w:val="20"/>
              </w:rPr>
              <w:t>кутија</w:t>
            </w:r>
          </w:p>
        </w:tc>
        <w:tc>
          <w:tcPr>
            <w:tcW w:w="1559" w:type="dxa"/>
            <w:hideMark/>
          </w:tcPr>
          <w:p w:rsidR="00207345" w:rsidRPr="00D63538" w:rsidRDefault="00207345" w:rsidP="00D63538">
            <w:pPr>
              <w:pStyle w:val="NoSpacing"/>
              <w:jc w:val="center"/>
              <w:rPr>
                <w:sz w:val="20"/>
                <w:szCs w:val="20"/>
              </w:rPr>
            </w:pPr>
            <w:r w:rsidRPr="00D63538">
              <w:rPr>
                <w:sz w:val="20"/>
                <w:szCs w:val="20"/>
              </w:rPr>
              <w:t>500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76.</w:t>
            </w:r>
          </w:p>
        </w:tc>
        <w:tc>
          <w:tcPr>
            <w:tcW w:w="6237" w:type="dxa"/>
          </w:tcPr>
          <w:p w:rsidR="00207345" w:rsidRPr="00D63538" w:rsidRDefault="00207345" w:rsidP="00207345">
            <w:pPr>
              <w:pStyle w:val="NoSpacing"/>
              <w:rPr>
                <w:sz w:val="20"/>
                <w:szCs w:val="20"/>
              </w:rPr>
            </w:pPr>
            <w:r w:rsidRPr="00D63538">
              <w:rPr>
                <w:sz w:val="20"/>
                <w:szCs w:val="20"/>
              </w:rPr>
              <w:t>Муниција за хефталицу 23/10</w:t>
            </w:r>
          </w:p>
        </w:tc>
        <w:tc>
          <w:tcPr>
            <w:tcW w:w="1417" w:type="dxa"/>
            <w:hideMark/>
          </w:tcPr>
          <w:p w:rsidR="00207345" w:rsidRPr="00D63538" w:rsidRDefault="00207345" w:rsidP="00D63538">
            <w:pPr>
              <w:pStyle w:val="NoSpacing"/>
              <w:jc w:val="center"/>
              <w:rPr>
                <w:sz w:val="20"/>
                <w:szCs w:val="20"/>
              </w:rPr>
            </w:pPr>
            <w:r w:rsidRPr="00D63538">
              <w:rPr>
                <w:sz w:val="20"/>
                <w:szCs w:val="20"/>
              </w:rPr>
              <w:t>кутија</w:t>
            </w:r>
          </w:p>
        </w:tc>
        <w:tc>
          <w:tcPr>
            <w:tcW w:w="1559" w:type="dxa"/>
            <w:hideMark/>
          </w:tcPr>
          <w:p w:rsidR="00207345" w:rsidRPr="00D63538" w:rsidRDefault="00207345" w:rsidP="00D63538">
            <w:pPr>
              <w:pStyle w:val="NoSpacing"/>
              <w:jc w:val="center"/>
              <w:rPr>
                <w:sz w:val="20"/>
                <w:szCs w:val="20"/>
              </w:rPr>
            </w:pPr>
            <w:r w:rsidRPr="00D63538">
              <w:rPr>
                <w:sz w:val="20"/>
                <w:szCs w:val="20"/>
              </w:rPr>
              <w:t>200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77.</w:t>
            </w:r>
          </w:p>
        </w:tc>
        <w:tc>
          <w:tcPr>
            <w:tcW w:w="6237" w:type="dxa"/>
          </w:tcPr>
          <w:p w:rsidR="00207345" w:rsidRPr="00D63538" w:rsidRDefault="00207345" w:rsidP="00207345">
            <w:pPr>
              <w:pStyle w:val="NoSpacing"/>
              <w:rPr>
                <w:sz w:val="20"/>
                <w:szCs w:val="20"/>
              </w:rPr>
            </w:pPr>
            <w:r w:rsidRPr="00D63538">
              <w:rPr>
                <w:sz w:val="20"/>
                <w:szCs w:val="20"/>
              </w:rPr>
              <w:t>Муниција за хефталицу 23/13</w:t>
            </w:r>
          </w:p>
        </w:tc>
        <w:tc>
          <w:tcPr>
            <w:tcW w:w="1417" w:type="dxa"/>
            <w:hideMark/>
          </w:tcPr>
          <w:p w:rsidR="00207345" w:rsidRPr="00D63538" w:rsidRDefault="00207345" w:rsidP="00D63538">
            <w:pPr>
              <w:pStyle w:val="NoSpacing"/>
              <w:jc w:val="center"/>
              <w:rPr>
                <w:sz w:val="20"/>
                <w:szCs w:val="20"/>
              </w:rPr>
            </w:pPr>
            <w:r w:rsidRPr="00D63538">
              <w:rPr>
                <w:sz w:val="20"/>
                <w:szCs w:val="20"/>
              </w:rPr>
              <w:t>кутија</w:t>
            </w:r>
          </w:p>
        </w:tc>
        <w:tc>
          <w:tcPr>
            <w:tcW w:w="1559" w:type="dxa"/>
            <w:hideMark/>
          </w:tcPr>
          <w:p w:rsidR="00207345" w:rsidRPr="00D63538" w:rsidRDefault="00207345" w:rsidP="00D63538">
            <w:pPr>
              <w:pStyle w:val="NoSpacing"/>
              <w:jc w:val="center"/>
              <w:rPr>
                <w:sz w:val="20"/>
                <w:szCs w:val="20"/>
              </w:rPr>
            </w:pPr>
            <w:r w:rsidRPr="00D63538">
              <w:rPr>
                <w:sz w:val="20"/>
                <w:szCs w:val="20"/>
              </w:rPr>
              <w:t>50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78.</w:t>
            </w:r>
          </w:p>
        </w:tc>
        <w:tc>
          <w:tcPr>
            <w:tcW w:w="6237" w:type="dxa"/>
          </w:tcPr>
          <w:p w:rsidR="00207345" w:rsidRPr="00D63538" w:rsidRDefault="00207345" w:rsidP="00207345">
            <w:pPr>
              <w:pStyle w:val="NoSpacing"/>
              <w:rPr>
                <w:sz w:val="20"/>
                <w:szCs w:val="20"/>
              </w:rPr>
            </w:pPr>
            <w:r w:rsidRPr="00D63538">
              <w:rPr>
                <w:sz w:val="20"/>
                <w:szCs w:val="20"/>
              </w:rPr>
              <w:t xml:space="preserve">Муниција за хефталицу 23/15 </w:t>
            </w:r>
          </w:p>
        </w:tc>
        <w:tc>
          <w:tcPr>
            <w:tcW w:w="1417" w:type="dxa"/>
            <w:hideMark/>
          </w:tcPr>
          <w:p w:rsidR="00207345" w:rsidRPr="00D63538" w:rsidRDefault="00207345" w:rsidP="00D63538">
            <w:pPr>
              <w:pStyle w:val="NoSpacing"/>
              <w:jc w:val="center"/>
              <w:rPr>
                <w:sz w:val="20"/>
                <w:szCs w:val="20"/>
              </w:rPr>
            </w:pPr>
            <w:r w:rsidRPr="00D63538">
              <w:rPr>
                <w:sz w:val="20"/>
                <w:szCs w:val="20"/>
              </w:rPr>
              <w:t>кутија</w:t>
            </w:r>
          </w:p>
        </w:tc>
        <w:tc>
          <w:tcPr>
            <w:tcW w:w="1559" w:type="dxa"/>
            <w:hideMark/>
          </w:tcPr>
          <w:p w:rsidR="00207345" w:rsidRPr="00D63538" w:rsidRDefault="00207345" w:rsidP="00D63538">
            <w:pPr>
              <w:pStyle w:val="NoSpacing"/>
              <w:jc w:val="center"/>
              <w:rPr>
                <w:sz w:val="20"/>
                <w:szCs w:val="20"/>
              </w:rPr>
            </w:pPr>
            <w:r w:rsidRPr="00D63538">
              <w:rPr>
                <w:sz w:val="20"/>
                <w:szCs w:val="20"/>
              </w:rPr>
              <w:t>50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79.</w:t>
            </w:r>
          </w:p>
        </w:tc>
        <w:tc>
          <w:tcPr>
            <w:tcW w:w="6237" w:type="dxa"/>
          </w:tcPr>
          <w:p w:rsidR="00207345" w:rsidRPr="00D63538" w:rsidRDefault="00207345" w:rsidP="00207345">
            <w:pPr>
              <w:pStyle w:val="NoSpacing"/>
              <w:rPr>
                <w:sz w:val="20"/>
                <w:szCs w:val="20"/>
              </w:rPr>
            </w:pPr>
            <w:r w:rsidRPr="00D63538">
              <w:rPr>
                <w:sz w:val="20"/>
                <w:szCs w:val="20"/>
              </w:rPr>
              <w:t xml:space="preserve">Муниција за хефталицу 23/17 </w:t>
            </w:r>
          </w:p>
        </w:tc>
        <w:tc>
          <w:tcPr>
            <w:tcW w:w="1417" w:type="dxa"/>
            <w:hideMark/>
          </w:tcPr>
          <w:p w:rsidR="00207345" w:rsidRPr="00D63538" w:rsidRDefault="00207345" w:rsidP="00D63538">
            <w:pPr>
              <w:pStyle w:val="NoSpacing"/>
              <w:jc w:val="center"/>
              <w:rPr>
                <w:sz w:val="20"/>
                <w:szCs w:val="20"/>
              </w:rPr>
            </w:pPr>
            <w:r w:rsidRPr="00D63538">
              <w:rPr>
                <w:sz w:val="20"/>
                <w:szCs w:val="20"/>
              </w:rPr>
              <w:t>кутија</w:t>
            </w:r>
          </w:p>
        </w:tc>
        <w:tc>
          <w:tcPr>
            <w:tcW w:w="1559" w:type="dxa"/>
            <w:hideMark/>
          </w:tcPr>
          <w:p w:rsidR="00207345" w:rsidRPr="00D63538" w:rsidRDefault="00207345" w:rsidP="00D63538">
            <w:pPr>
              <w:pStyle w:val="NoSpacing"/>
              <w:jc w:val="center"/>
              <w:rPr>
                <w:sz w:val="20"/>
                <w:szCs w:val="20"/>
              </w:rPr>
            </w:pPr>
            <w:r w:rsidRPr="00D63538">
              <w:rPr>
                <w:sz w:val="20"/>
                <w:szCs w:val="20"/>
              </w:rPr>
              <w:t>50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80.</w:t>
            </w:r>
          </w:p>
        </w:tc>
        <w:tc>
          <w:tcPr>
            <w:tcW w:w="6237" w:type="dxa"/>
          </w:tcPr>
          <w:p w:rsidR="00207345" w:rsidRPr="00D63538" w:rsidRDefault="00207345" w:rsidP="00207345">
            <w:pPr>
              <w:pStyle w:val="NoSpacing"/>
              <w:rPr>
                <w:sz w:val="20"/>
                <w:szCs w:val="20"/>
              </w:rPr>
            </w:pPr>
            <w:r w:rsidRPr="00D63538">
              <w:rPr>
                <w:sz w:val="20"/>
                <w:szCs w:val="20"/>
              </w:rPr>
              <w:t>Бушач за две рупе за 60 листа</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5</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81.</w:t>
            </w:r>
          </w:p>
        </w:tc>
        <w:tc>
          <w:tcPr>
            <w:tcW w:w="6237" w:type="dxa"/>
          </w:tcPr>
          <w:p w:rsidR="00207345" w:rsidRPr="00D63538" w:rsidRDefault="00207345" w:rsidP="00207345">
            <w:pPr>
              <w:pStyle w:val="NoSpacing"/>
              <w:rPr>
                <w:sz w:val="20"/>
                <w:szCs w:val="20"/>
              </w:rPr>
            </w:pPr>
            <w:r w:rsidRPr="00D63538">
              <w:rPr>
                <w:sz w:val="20"/>
                <w:szCs w:val="20"/>
              </w:rPr>
              <w:t>Скалпел- мали</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100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82.</w:t>
            </w:r>
          </w:p>
        </w:tc>
        <w:tc>
          <w:tcPr>
            <w:tcW w:w="6237" w:type="dxa"/>
          </w:tcPr>
          <w:p w:rsidR="00207345" w:rsidRPr="00D63538" w:rsidRDefault="00207345" w:rsidP="00207345">
            <w:pPr>
              <w:pStyle w:val="NoSpacing"/>
              <w:rPr>
                <w:sz w:val="20"/>
                <w:szCs w:val="20"/>
              </w:rPr>
            </w:pPr>
            <w:r w:rsidRPr="00D63538">
              <w:rPr>
                <w:sz w:val="20"/>
                <w:szCs w:val="20"/>
              </w:rPr>
              <w:t>Скалпел-велики</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50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83.</w:t>
            </w:r>
          </w:p>
        </w:tc>
        <w:tc>
          <w:tcPr>
            <w:tcW w:w="6237" w:type="dxa"/>
          </w:tcPr>
          <w:p w:rsidR="00207345" w:rsidRPr="00D63538" w:rsidRDefault="00207345" w:rsidP="00207345">
            <w:pPr>
              <w:pStyle w:val="NoSpacing"/>
              <w:rPr>
                <w:sz w:val="20"/>
                <w:szCs w:val="20"/>
              </w:rPr>
            </w:pPr>
            <w:r w:rsidRPr="00D63538">
              <w:rPr>
                <w:sz w:val="20"/>
                <w:szCs w:val="20"/>
              </w:rPr>
              <w:t>Спајалице за акта, 32мм, 100 ком</w:t>
            </w:r>
          </w:p>
        </w:tc>
        <w:tc>
          <w:tcPr>
            <w:tcW w:w="1417" w:type="dxa"/>
            <w:hideMark/>
          </w:tcPr>
          <w:p w:rsidR="00207345" w:rsidRPr="00D63538" w:rsidRDefault="00207345" w:rsidP="00D63538">
            <w:pPr>
              <w:pStyle w:val="NoSpacing"/>
              <w:jc w:val="center"/>
              <w:rPr>
                <w:sz w:val="20"/>
                <w:szCs w:val="20"/>
              </w:rPr>
            </w:pPr>
            <w:r w:rsidRPr="00D63538">
              <w:rPr>
                <w:sz w:val="20"/>
                <w:szCs w:val="20"/>
              </w:rPr>
              <w:t>кутија</w:t>
            </w:r>
          </w:p>
        </w:tc>
        <w:tc>
          <w:tcPr>
            <w:tcW w:w="1559" w:type="dxa"/>
            <w:hideMark/>
          </w:tcPr>
          <w:p w:rsidR="00207345" w:rsidRPr="00D63538" w:rsidRDefault="00207345" w:rsidP="00D63538">
            <w:pPr>
              <w:pStyle w:val="NoSpacing"/>
              <w:jc w:val="center"/>
              <w:rPr>
                <w:sz w:val="20"/>
                <w:szCs w:val="20"/>
              </w:rPr>
            </w:pPr>
            <w:r w:rsidRPr="00D63538">
              <w:rPr>
                <w:sz w:val="20"/>
                <w:szCs w:val="20"/>
              </w:rPr>
              <w:t>30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84.</w:t>
            </w:r>
          </w:p>
        </w:tc>
        <w:tc>
          <w:tcPr>
            <w:tcW w:w="6237" w:type="dxa"/>
          </w:tcPr>
          <w:p w:rsidR="00207345" w:rsidRPr="00D63538" w:rsidRDefault="00207345" w:rsidP="00207345">
            <w:pPr>
              <w:pStyle w:val="NoSpacing"/>
              <w:rPr>
                <w:sz w:val="20"/>
                <w:szCs w:val="20"/>
              </w:rPr>
            </w:pPr>
            <w:r w:rsidRPr="00D63538">
              <w:rPr>
                <w:sz w:val="20"/>
                <w:szCs w:val="20"/>
              </w:rPr>
              <w:t>Спајалице у боји, 32мм, 100ком</w:t>
            </w:r>
          </w:p>
        </w:tc>
        <w:tc>
          <w:tcPr>
            <w:tcW w:w="1417" w:type="dxa"/>
            <w:hideMark/>
          </w:tcPr>
          <w:p w:rsidR="00207345" w:rsidRPr="00D63538" w:rsidRDefault="00207345" w:rsidP="00D63538">
            <w:pPr>
              <w:pStyle w:val="NoSpacing"/>
              <w:jc w:val="center"/>
              <w:rPr>
                <w:sz w:val="20"/>
                <w:szCs w:val="20"/>
              </w:rPr>
            </w:pPr>
            <w:r w:rsidRPr="00D63538">
              <w:rPr>
                <w:sz w:val="20"/>
                <w:szCs w:val="20"/>
              </w:rPr>
              <w:t>кутија</w:t>
            </w:r>
          </w:p>
        </w:tc>
        <w:tc>
          <w:tcPr>
            <w:tcW w:w="1559" w:type="dxa"/>
            <w:hideMark/>
          </w:tcPr>
          <w:p w:rsidR="00207345" w:rsidRPr="00D63538" w:rsidRDefault="00207345" w:rsidP="00D63538">
            <w:pPr>
              <w:pStyle w:val="NoSpacing"/>
              <w:jc w:val="center"/>
              <w:rPr>
                <w:sz w:val="20"/>
                <w:szCs w:val="20"/>
              </w:rPr>
            </w:pPr>
            <w:r w:rsidRPr="00D63538">
              <w:rPr>
                <w:sz w:val="20"/>
                <w:szCs w:val="20"/>
              </w:rPr>
              <w:t>30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85.</w:t>
            </w:r>
          </w:p>
        </w:tc>
        <w:tc>
          <w:tcPr>
            <w:tcW w:w="6237" w:type="dxa"/>
          </w:tcPr>
          <w:p w:rsidR="00207345" w:rsidRPr="00D63538" w:rsidRDefault="00207345" w:rsidP="00207345">
            <w:pPr>
              <w:pStyle w:val="NoSpacing"/>
              <w:rPr>
                <w:sz w:val="20"/>
                <w:szCs w:val="20"/>
              </w:rPr>
            </w:pPr>
            <w:r w:rsidRPr="00D63538">
              <w:rPr>
                <w:sz w:val="20"/>
                <w:szCs w:val="20"/>
              </w:rPr>
              <w:t>Кутија за спајалице,</w:t>
            </w:r>
            <w:r>
              <w:rPr>
                <w:sz w:val="20"/>
                <w:szCs w:val="20"/>
                <w:lang w:val="sr-Cyrl-CS"/>
              </w:rPr>
              <w:t xml:space="preserve"> </w:t>
            </w:r>
            <w:r w:rsidRPr="00D63538">
              <w:rPr>
                <w:sz w:val="20"/>
                <w:szCs w:val="20"/>
              </w:rPr>
              <w:t>магнетна</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50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86.</w:t>
            </w:r>
          </w:p>
        </w:tc>
        <w:tc>
          <w:tcPr>
            <w:tcW w:w="6237" w:type="dxa"/>
          </w:tcPr>
          <w:p w:rsidR="00207345" w:rsidRPr="00D63538" w:rsidRDefault="00207345" w:rsidP="00207345">
            <w:pPr>
              <w:pStyle w:val="NoSpacing"/>
              <w:rPr>
                <w:sz w:val="20"/>
                <w:szCs w:val="20"/>
              </w:rPr>
            </w:pPr>
            <w:r w:rsidRPr="00D63538">
              <w:rPr>
                <w:sz w:val="20"/>
                <w:szCs w:val="20"/>
              </w:rPr>
              <w:t>Маказе 21 цм</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50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87.</w:t>
            </w:r>
          </w:p>
        </w:tc>
        <w:tc>
          <w:tcPr>
            <w:tcW w:w="6237" w:type="dxa"/>
          </w:tcPr>
          <w:p w:rsidR="00207345" w:rsidRPr="00D63538" w:rsidRDefault="00207345" w:rsidP="00207345">
            <w:pPr>
              <w:pStyle w:val="NoSpacing"/>
              <w:rPr>
                <w:sz w:val="20"/>
                <w:szCs w:val="20"/>
              </w:rPr>
            </w:pPr>
            <w:r w:rsidRPr="00D63538">
              <w:rPr>
                <w:sz w:val="20"/>
                <w:szCs w:val="20"/>
              </w:rPr>
              <w:t>Регистратор класер А4 са 4 прстена</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60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88.</w:t>
            </w:r>
          </w:p>
        </w:tc>
        <w:tc>
          <w:tcPr>
            <w:tcW w:w="6237" w:type="dxa"/>
          </w:tcPr>
          <w:p w:rsidR="00207345" w:rsidRPr="00D63538" w:rsidRDefault="00207345" w:rsidP="00207345">
            <w:pPr>
              <w:pStyle w:val="NoSpacing"/>
              <w:rPr>
                <w:sz w:val="20"/>
                <w:szCs w:val="20"/>
              </w:rPr>
            </w:pPr>
            <w:r w:rsidRPr="00D63538">
              <w:rPr>
                <w:sz w:val="20"/>
                <w:szCs w:val="20"/>
              </w:rPr>
              <w:t>Фасцикла ПВЦ са полумехаником</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100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89.</w:t>
            </w:r>
          </w:p>
        </w:tc>
        <w:tc>
          <w:tcPr>
            <w:tcW w:w="6237" w:type="dxa"/>
          </w:tcPr>
          <w:p w:rsidR="00207345" w:rsidRPr="00D63538" w:rsidRDefault="00207345" w:rsidP="00207345">
            <w:pPr>
              <w:pStyle w:val="NoSpacing"/>
              <w:rPr>
                <w:sz w:val="20"/>
                <w:szCs w:val="20"/>
              </w:rPr>
            </w:pPr>
            <w:r w:rsidRPr="00D63538">
              <w:rPr>
                <w:sz w:val="20"/>
                <w:szCs w:val="20"/>
              </w:rPr>
              <w:t>Оловка хемијска класична Паркер-оригинал или слично</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50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90.</w:t>
            </w:r>
          </w:p>
        </w:tc>
        <w:tc>
          <w:tcPr>
            <w:tcW w:w="6237" w:type="dxa"/>
          </w:tcPr>
          <w:p w:rsidR="00207345" w:rsidRPr="00D63538" w:rsidRDefault="00207345" w:rsidP="00207345">
            <w:pPr>
              <w:pStyle w:val="NoSpacing"/>
              <w:rPr>
                <w:sz w:val="20"/>
                <w:szCs w:val="20"/>
              </w:rPr>
            </w:pPr>
            <w:r w:rsidRPr="00D63538">
              <w:rPr>
                <w:sz w:val="20"/>
                <w:szCs w:val="20"/>
              </w:rPr>
              <w:t>Кутија за архивирање са поклопцем 44х34,5х28</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300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91.</w:t>
            </w:r>
          </w:p>
        </w:tc>
        <w:tc>
          <w:tcPr>
            <w:tcW w:w="6237" w:type="dxa"/>
          </w:tcPr>
          <w:p w:rsidR="00207345" w:rsidRPr="00D63538" w:rsidRDefault="00207345" w:rsidP="00207345">
            <w:pPr>
              <w:pStyle w:val="NoSpacing"/>
              <w:rPr>
                <w:sz w:val="20"/>
                <w:szCs w:val="20"/>
              </w:rPr>
            </w:pPr>
            <w:r w:rsidRPr="00D63538">
              <w:rPr>
                <w:sz w:val="20"/>
                <w:szCs w:val="20"/>
              </w:rPr>
              <w:t>Корпа за отпатке жичана, висина 36цм</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20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92.</w:t>
            </w:r>
          </w:p>
        </w:tc>
        <w:tc>
          <w:tcPr>
            <w:tcW w:w="6237" w:type="dxa"/>
          </w:tcPr>
          <w:p w:rsidR="00207345" w:rsidRPr="00D63538" w:rsidRDefault="00207345" w:rsidP="00207345">
            <w:pPr>
              <w:pStyle w:val="NoSpacing"/>
              <w:rPr>
                <w:sz w:val="20"/>
                <w:szCs w:val="20"/>
              </w:rPr>
            </w:pPr>
            <w:r w:rsidRPr="00D63538">
              <w:rPr>
                <w:sz w:val="20"/>
                <w:szCs w:val="20"/>
              </w:rPr>
              <w:t>Коректор у траци</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50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93.</w:t>
            </w:r>
          </w:p>
        </w:tc>
        <w:tc>
          <w:tcPr>
            <w:tcW w:w="6237" w:type="dxa"/>
          </w:tcPr>
          <w:p w:rsidR="00207345" w:rsidRPr="00D63538" w:rsidRDefault="00207345" w:rsidP="00207345">
            <w:pPr>
              <w:pStyle w:val="NoSpacing"/>
              <w:rPr>
                <w:sz w:val="20"/>
                <w:szCs w:val="20"/>
              </w:rPr>
            </w:pPr>
            <w:r w:rsidRPr="00D63538">
              <w:rPr>
                <w:sz w:val="20"/>
                <w:szCs w:val="20"/>
              </w:rPr>
              <w:t xml:space="preserve">Фломастери у боји </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300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94.</w:t>
            </w:r>
          </w:p>
        </w:tc>
        <w:tc>
          <w:tcPr>
            <w:tcW w:w="6237" w:type="dxa"/>
          </w:tcPr>
          <w:p w:rsidR="00207345" w:rsidRPr="00D63538" w:rsidRDefault="00207345" w:rsidP="00207345">
            <w:pPr>
              <w:pStyle w:val="NoSpacing"/>
              <w:rPr>
                <w:sz w:val="20"/>
                <w:szCs w:val="20"/>
              </w:rPr>
            </w:pPr>
            <w:r w:rsidRPr="00D63538">
              <w:rPr>
                <w:sz w:val="20"/>
                <w:szCs w:val="20"/>
              </w:rPr>
              <w:t>Стандардна ХБ оловка без гумице</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100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95.</w:t>
            </w:r>
          </w:p>
        </w:tc>
        <w:tc>
          <w:tcPr>
            <w:tcW w:w="6237" w:type="dxa"/>
          </w:tcPr>
          <w:p w:rsidR="00207345" w:rsidRPr="00D63538" w:rsidRDefault="00207345" w:rsidP="00207345">
            <w:pPr>
              <w:pStyle w:val="NoSpacing"/>
              <w:rPr>
                <w:sz w:val="20"/>
                <w:szCs w:val="20"/>
              </w:rPr>
            </w:pPr>
            <w:r w:rsidRPr="00D63538">
              <w:rPr>
                <w:sz w:val="20"/>
                <w:szCs w:val="20"/>
              </w:rPr>
              <w:t>Спајалице пластичне велике 50мм 100 ком</w:t>
            </w:r>
          </w:p>
        </w:tc>
        <w:tc>
          <w:tcPr>
            <w:tcW w:w="1417" w:type="dxa"/>
            <w:hideMark/>
          </w:tcPr>
          <w:p w:rsidR="00207345" w:rsidRPr="00D63538" w:rsidRDefault="00207345" w:rsidP="00D63538">
            <w:pPr>
              <w:pStyle w:val="NoSpacing"/>
              <w:jc w:val="center"/>
              <w:rPr>
                <w:sz w:val="20"/>
                <w:szCs w:val="20"/>
              </w:rPr>
            </w:pPr>
            <w:r w:rsidRPr="00D63538">
              <w:rPr>
                <w:sz w:val="20"/>
                <w:szCs w:val="20"/>
              </w:rPr>
              <w:t>кутија</w:t>
            </w:r>
          </w:p>
        </w:tc>
        <w:tc>
          <w:tcPr>
            <w:tcW w:w="1559" w:type="dxa"/>
            <w:hideMark/>
          </w:tcPr>
          <w:p w:rsidR="00207345" w:rsidRPr="00D63538" w:rsidRDefault="00207345" w:rsidP="00D63538">
            <w:pPr>
              <w:pStyle w:val="NoSpacing"/>
              <w:jc w:val="center"/>
              <w:rPr>
                <w:sz w:val="20"/>
                <w:szCs w:val="20"/>
              </w:rPr>
            </w:pPr>
            <w:r w:rsidRPr="00D63538">
              <w:rPr>
                <w:sz w:val="20"/>
                <w:szCs w:val="20"/>
              </w:rPr>
              <w:t>40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96.</w:t>
            </w:r>
          </w:p>
        </w:tc>
        <w:tc>
          <w:tcPr>
            <w:tcW w:w="6237" w:type="dxa"/>
          </w:tcPr>
          <w:p w:rsidR="00207345" w:rsidRPr="00D63538" w:rsidRDefault="00207345" w:rsidP="00207345">
            <w:pPr>
              <w:pStyle w:val="NoSpacing"/>
              <w:rPr>
                <w:sz w:val="20"/>
                <w:szCs w:val="20"/>
              </w:rPr>
            </w:pPr>
            <w:r w:rsidRPr="00D63538">
              <w:rPr>
                <w:sz w:val="20"/>
                <w:szCs w:val="20"/>
              </w:rPr>
              <w:t xml:space="preserve">Скоч селотејп трака </w:t>
            </w:r>
          </w:p>
        </w:tc>
        <w:tc>
          <w:tcPr>
            <w:tcW w:w="1417" w:type="dxa"/>
            <w:hideMark/>
          </w:tcPr>
          <w:p w:rsidR="00207345" w:rsidRPr="00D63538" w:rsidRDefault="00207345" w:rsidP="00D63538">
            <w:pPr>
              <w:pStyle w:val="NoSpacing"/>
              <w:jc w:val="center"/>
              <w:rPr>
                <w:sz w:val="20"/>
                <w:szCs w:val="20"/>
              </w:rPr>
            </w:pPr>
            <w:r w:rsidRPr="00D63538">
              <w:rPr>
                <w:sz w:val="20"/>
                <w:szCs w:val="20"/>
              </w:rPr>
              <w:t>комад</w:t>
            </w:r>
          </w:p>
        </w:tc>
        <w:tc>
          <w:tcPr>
            <w:tcW w:w="1559" w:type="dxa"/>
            <w:hideMark/>
          </w:tcPr>
          <w:p w:rsidR="00207345" w:rsidRPr="00D63538" w:rsidRDefault="00207345" w:rsidP="00D63538">
            <w:pPr>
              <w:pStyle w:val="NoSpacing"/>
              <w:jc w:val="center"/>
              <w:rPr>
                <w:sz w:val="20"/>
                <w:szCs w:val="20"/>
              </w:rPr>
            </w:pPr>
            <w:r w:rsidRPr="00D63538">
              <w:rPr>
                <w:sz w:val="20"/>
                <w:szCs w:val="20"/>
              </w:rPr>
              <w:t>50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97.</w:t>
            </w:r>
          </w:p>
        </w:tc>
        <w:tc>
          <w:tcPr>
            <w:tcW w:w="6237" w:type="dxa"/>
          </w:tcPr>
          <w:p w:rsidR="00207345" w:rsidRPr="00D63538" w:rsidRDefault="00207345" w:rsidP="00207345">
            <w:pPr>
              <w:pStyle w:val="NoSpacing"/>
              <w:rPr>
                <w:sz w:val="20"/>
                <w:szCs w:val="20"/>
              </w:rPr>
            </w:pPr>
            <w:r w:rsidRPr="00D63538">
              <w:rPr>
                <w:sz w:val="20"/>
                <w:szCs w:val="20"/>
              </w:rPr>
              <w:t xml:space="preserve">Индиго папир </w:t>
            </w:r>
          </w:p>
        </w:tc>
        <w:tc>
          <w:tcPr>
            <w:tcW w:w="1417" w:type="dxa"/>
            <w:hideMark/>
          </w:tcPr>
          <w:p w:rsidR="00207345" w:rsidRPr="00D63538" w:rsidRDefault="00207345" w:rsidP="00D63538">
            <w:pPr>
              <w:pStyle w:val="NoSpacing"/>
              <w:jc w:val="center"/>
              <w:rPr>
                <w:sz w:val="20"/>
                <w:szCs w:val="20"/>
              </w:rPr>
            </w:pPr>
            <w:r w:rsidRPr="00D63538">
              <w:rPr>
                <w:sz w:val="20"/>
                <w:szCs w:val="20"/>
              </w:rPr>
              <w:t>кутија</w:t>
            </w:r>
          </w:p>
        </w:tc>
        <w:tc>
          <w:tcPr>
            <w:tcW w:w="1559" w:type="dxa"/>
            <w:hideMark/>
          </w:tcPr>
          <w:p w:rsidR="00207345" w:rsidRPr="00D63538" w:rsidRDefault="00207345" w:rsidP="00D63538">
            <w:pPr>
              <w:pStyle w:val="NoSpacing"/>
              <w:jc w:val="center"/>
              <w:rPr>
                <w:sz w:val="20"/>
                <w:szCs w:val="20"/>
              </w:rPr>
            </w:pPr>
            <w:r w:rsidRPr="00D63538">
              <w:rPr>
                <w:sz w:val="20"/>
                <w:szCs w:val="20"/>
              </w:rPr>
              <w:t>15</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98.</w:t>
            </w:r>
          </w:p>
        </w:tc>
        <w:tc>
          <w:tcPr>
            <w:tcW w:w="6237" w:type="dxa"/>
          </w:tcPr>
          <w:p w:rsidR="00207345" w:rsidRPr="00D63538" w:rsidRDefault="00207345" w:rsidP="00207345">
            <w:pPr>
              <w:pStyle w:val="NoSpacing"/>
              <w:rPr>
                <w:sz w:val="20"/>
                <w:szCs w:val="20"/>
              </w:rPr>
            </w:pPr>
            <w:r w:rsidRPr="00D63538">
              <w:rPr>
                <w:sz w:val="20"/>
                <w:szCs w:val="20"/>
              </w:rPr>
              <w:t>Табла за писање са сталком</w:t>
            </w:r>
          </w:p>
        </w:tc>
        <w:tc>
          <w:tcPr>
            <w:tcW w:w="1417" w:type="dxa"/>
            <w:hideMark/>
          </w:tcPr>
          <w:p w:rsidR="00207345" w:rsidRPr="00D63538" w:rsidRDefault="00207345" w:rsidP="00D63538">
            <w:pPr>
              <w:pStyle w:val="NoSpacing"/>
              <w:jc w:val="center"/>
              <w:rPr>
                <w:sz w:val="20"/>
                <w:szCs w:val="20"/>
              </w:rPr>
            </w:pPr>
            <w:r w:rsidRPr="00D63538">
              <w:rPr>
                <w:sz w:val="20"/>
                <w:szCs w:val="20"/>
              </w:rPr>
              <w:t>ком</w:t>
            </w:r>
          </w:p>
        </w:tc>
        <w:tc>
          <w:tcPr>
            <w:tcW w:w="1559" w:type="dxa"/>
            <w:hideMark/>
          </w:tcPr>
          <w:p w:rsidR="00207345" w:rsidRPr="00D63538" w:rsidRDefault="00207345" w:rsidP="00D63538">
            <w:pPr>
              <w:pStyle w:val="NoSpacing"/>
              <w:jc w:val="center"/>
              <w:rPr>
                <w:sz w:val="20"/>
                <w:szCs w:val="20"/>
              </w:rPr>
            </w:pPr>
            <w:r w:rsidRPr="00D63538">
              <w:rPr>
                <w:sz w:val="20"/>
                <w:szCs w:val="20"/>
              </w:rPr>
              <w:t>2</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99.</w:t>
            </w:r>
          </w:p>
        </w:tc>
        <w:tc>
          <w:tcPr>
            <w:tcW w:w="6237" w:type="dxa"/>
          </w:tcPr>
          <w:p w:rsidR="00207345" w:rsidRPr="00D63538" w:rsidRDefault="00207345" w:rsidP="00207345">
            <w:pPr>
              <w:pStyle w:val="NoSpacing"/>
              <w:rPr>
                <w:sz w:val="20"/>
                <w:szCs w:val="20"/>
              </w:rPr>
            </w:pPr>
            <w:r w:rsidRPr="00D63538">
              <w:rPr>
                <w:sz w:val="20"/>
                <w:szCs w:val="20"/>
              </w:rPr>
              <w:t>Персонални</w:t>
            </w:r>
            <w:r>
              <w:rPr>
                <w:sz w:val="20"/>
                <w:szCs w:val="20"/>
                <w:lang w:val="sr-Cyrl-CS"/>
              </w:rPr>
              <w:t xml:space="preserve"> </w:t>
            </w:r>
            <w:r w:rsidRPr="00D63538">
              <w:rPr>
                <w:sz w:val="20"/>
                <w:szCs w:val="20"/>
              </w:rPr>
              <w:t>(кадровски) досије</w:t>
            </w:r>
          </w:p>
        </w:tc>
        <w:tc>
          <w:tcPr>
            <w:tcW w:w="1417" w:type="dxa"/>
            <w:hideMark/>
          </w:tcPr>
          <w:p w:rsidR="00207345" w:rsidRPr="00D63538" w:rsidRDefault="00207345" w:rsidP="00D63538">
            <w:pPr>
              <w:pStyle w:val="NoSpacing"/>
              <w:jc w:val="center"/>
              <w:rPr>
                <w:sz w:val="20"/>
                <w:szCs w:val="20"/>
              </w:rPr>
            </w:pPr>
            <w:r w:rsidRPr="00D63538">
              <w:rPr>
                <w:sz w:val="20"/>
                <w:szCs w:val="20"/>
              </w:rPr>
              <w:t>ком</w:t>
            </w:r>
          </w:p>
        </w:tc>
        <w:tc>
          <w:tcPr>
            <w:tcW w:w="1559" w:type="dxa"/>
            <w:hideMark/>
          </w:tcPr>
          <w:p w:rsidR="00207345" w:rsidRPr="00D63538" w:rsidRDefault="00207345" w:rsidP="00D63538">
            <w:pPr>
              <w:pStyle w:val="NoSpacing"/>
              <w:jc w:val="center"/>
              <w:rPr>
                <w:sz w:val="20"/>
                <w:szCs w:val="20"/>
              </w:rPr>
            </w:pPr>
            <w:r w:rsidRPr="00D63538">
              <w:rPr>
                <w:sz w:val="20"/>
                <w:szCs w:val="20"/>
              </w:rPr>
              <w:t>70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100.</w:t>
            </w:r>
          </w:p>
        </w:tc>
        <w:tc>
          <w:tcPr>
            <w:tcW w:w="6237" w:type="dxa"/>
          </w:tcPr>
          <w:p w:rsidR="00207345" w:rsidRPr="00D63538" w:rsidRDefault="00207345" w:rsidP="00207345">
            <w:pPr>
              <w:pStyle w:val="NoSpacing"/>
              <w:rPr>
                <w:sz w:val="20"/>
                <w:szCs w:val="20"/>
              </w:rPr>
            </w:pPr>
            <w:r w:rsidRPr="00D63538">
              <w:rPr>
                <w:sz w:val="20"/>
                <w:szCs w:val="20"/>
              </w:rPr>
              <w:t>Батерије 9v  6lr61</w:t>
            </w:r>
          </w:p>
        </w:tc>
        <w:tc>
          <w:tcPr>
            <w:tcW w:w="1417" w:type="dxa"/>
            <w:hideMark/>
          </w:tcPr>
          <w:p w:rsidR="00207345" w:rsidRPr="00D63538" w:rsidRDefault="00207345" w:rsidP="00D63538">
            <w:pPr>
              <w:pStyle w:val="NoSpacing"/>
              <w:jc w:val="center"/>
              <w:rPr>
                <w:sz w:val="20"/>
                <w:szCs w:val="20"/>
              </w:rPr>
            </w:pPr>
            <w:r w:rsidRPr="00D63538">
              <w:rPr>
                <w:sz w:val="20"/>
                <w:szCs w:val="20"/>
              </w:rPr>
              <w:t>ком</w:t>
            </w:r>
          </w:p>
        </w:tc>
        <w:tc>
          <w:tcPr>
            <w:tcW w:w="1559" w:type="dxa"/>
            <w:hideMark/>
          </w:tcPr>
          <w:p w:rsidR="00207345" w:rsidRPr="00D63538" w:rsidRDefault="00207345" w:rsidP="00D63538">
            <w:pPr>
              <w:pStyle w:val="NoSpacing"/>
              <w:jc w:val="center"/>
              <w:rPr>
                <w:sz w:val="20"/>
                <w:szCs w:val="20"/>
              </w:rPr>
            </w:pPr>
            <w:r w:rsidRPr="00D63538">
              <w:rPr>
                <w:sz w:val="20"/>
                <w:szCs w:val="20"/>
              </w:rPr>
              <w:t>100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101.</w:t>
            </w:r>
          </w:p>
        </w:tc>
        <w:tc>
          <w:tcPr>
            <w:tcW w:w="6237" w:type="dxa"/>
          </w:tcPr>
          <w:p w:rsidR="00207345" w:rsidRPr="00D63538" w:rsidRDefault="00207345" w:rsidP="00207345">
            <w:pPr>
              <w:pStyle w:val="NoSpacing"/>
              <w:rPr>
                <w:sz w:val="20"/>
                <w:szCs w:val="20"/>
              </w:rPr>
            </w:pPr>
            <w:r w:rsidRPr="00D63538">
              <w:rPr>
                <w:sz w:val="20"/>
                <w:szCs w:val="20"/>
              </w:rPr>
              <w:t>ЦД-Р</w:t>
            </w:r>
          </w:p>
        </w:tc>
        <w:tc>
          <w:tcPr>
            <w:tcW w:w="1417" w:type="dxa"/>
            <w:hideMark/>
          </w:tcPr>
          <w:p w:rsidR="00207345" w:rsidRPr="00D63538" w:rsidRDefault="00207345" w:rsidP="00D63538">
            <w:pPr>
              <w:pStyle w:val="NoSpacing"/>
              <w:jc w:val="center"/>
              <w:rPr>
                <w:sz w:val="20"/>
                <w:szCs w:val="20"/>
              </w:rPr>
            </w:pPr>
            <w:r w:rsidRPr="00D63538">
              <w:rPr>
                <w:sz w:val="20"/>
                <w:szCs w:val="20"/>
              </w:rPr>
              <w:t>ком</w:t>
            </w:r>
          </w:p>
        </w:tc>
        <w:tc>
          <w:tcPr>
            <w:tcW w:w="1559" w:type="dxa"/>
            <w:hideMark/>
          </w:tcPr>
          <w:p w:rsidR="00207345" w:rsidRPr="00D63538" w:rsidRDefault="00207345" w:rsidP="00D63538">
            <w:pPr>
              <w:pStyle w:val="NoSpacing"/>
              <w:jc w:val="center"/>
              <w:rPr>
                <w:sz w:val="20"/>
                <w:szCs w:val="20"/>
              </w:rPr>
            </w:pPr>
            <w:r w:rsidRPr="00D63538">
              <w:rPr>
                <w:sz w:val="20"/>
                <w:szCs w:val="20"/>
              </w:rPr>
              <w:t>500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102.</w:t>
            </w:r>
          </w:p>
        </w:tc>
        <w:tc>
          <w:tcPr>
            <w:tcW w:w="6237" w:type="dxa"/>
          </w:tcPr>
          <w:p w:rsidR="00207345" w:rsidRPr="00D63538" w:rsidRDefault="00207345" w:rsidP="00207345">
            <w:pPr>
              <w:pStyle w:val="NoSpacing"/>
              <w:rPr>
                <w:sz w:val="20"/>
                <w:szCs w:val="20"/>
              </w:rPr>
            </w:pPr>
            <w:r w:rsidRPr="00D63538">
              <w:rPr>
                <w:sz w:val="20"/>
                <w:szCs w:val="20"/>
              </w:rPr>
              <w:t>ДВД-Р</w:t>
            </w:r>
          </w:p>
        </w:tc>
        <w:tc>
          <w:tcPr>
            <w:tcW w:w="1417" w:type="dxa"/>
            <w:hideMark/>
          </w:tcPr>
          <w:p w:rsidR="00207345" w:rsidRPr="00D63538" w:rsidRDefault="00207345" w:rsidP="00D63538">
            <w:pPr>
              <w:pStyle w:val="NoSpacing"/>
              <w:jc w:val="center"/>
              <w:rPr>
                <w:sz w:val="20"/>
                <w:szCs w:val="20"/>
              </w:rPr>
            </w:pPr>
            <w:r w:rsidRPr="00D63538">
              <w:rPr>
                <w:sz w:val="20"/>
                <w:szCs w:val="20"/>
              </w:rPr>
              <w:t>ком</w:t>
            </w:r>
          </w:p>
        </w:tc>
        <w:tc>
          <w:tcPr>
            <w:tcW w:w="1559" w:type="dxa"/>
            <w:hideMark/>
          </w:tcPr>
          <w:p w:rsidR="00207345" w:rsidRPr="00D63538" w:rsidRDefault="00207345" w:rsidP="00D63538">
            <w:pPr>
              <w:pStyle w:val="NoSpacing"/>
              <w:jc w:val="center"/>
              <w:rPr>
                <w:sz w:val="20"/>
                <w:szCs w:val="20"/>
              </w:rPr>
            </w:pPr>
            <w:r w:rsidRPr="00D63538">
              <w:rPr>
                <w:sz w:val="20"/>
                <w:szCs w:val="20"/>
              </w:rPr>
              <w:t>500</w:t>
            </w:r>
          </w:p>
        </w:tc>
      </w:tr>
      <w:tr w:rsidR="00207345" w:rsidRPr="00D63538" w:rsidTr="00207345">
        <w:trPr>
          <w:trHeight w:val="300"/>
        </w:trPr>
        <w:tc>
          <w:tcPr>
            <w:tcW w:w="993" w:type="dxa"/>
          </w:tcPr>
          <w:p w:rsidR="00207345" w:rsidRPr="00207345" w:rsidRDefault="00207345" w:rsidP="00D63538">
            <w:pPr>
              <w:pStyle w:val="NoSpacing"/>
              <w:jc w:val="center"/>
              <w:rPr>
                <w:sz w:val="20"/>
                <w:szCs w:val="20"/>
                <w:lang w:val="sr-Cyrl-CS"/>
              </w:rPr>
            </w:pPr>
            <w:r>
              <w:rPr>
                <w:sz w:val="20"/>
                <w:szCs w:val="20"/>
                <w:lang w:val="sr-Cyrl-CS"/>
              </w:rPr>
              <w:t>103.</w:t>
            </w:r>
          </w:p>
        </w:tc>
        <w:tc>
          <w:tcPr>
            <w:tcW w:w="6237" w:type="dxa"/>
          </w:tcPr>
          <w:p w:rsidR="00207345" w:rsidRPr="00D63538" w:rsidRDefault="00207345" w:rsidP="00207345">
            <w:pPr>
              <w:pStyle w:val="NoSpacing"/>
              <w:rPr>
                <w:sz w:val="20"/>
                <w:szCs w:val="20"/>
              </w:rPr>
            </w:pPr>
            <w:r w:rsidRPr="00D63538">
              <w:rPr>
                <w:sz w:val="20"/>
                <w:szCs w:val="20"/>
              </w:rPr>
              <w:t>ДВД-РW</w:t>
            </w:r>
          </w:p>
        </w:tc>
        <w:tc>
          <w:tcPr>
            <w:tcW w:w="1417" w:type="dxa"/>
            <w:hideMark/>
          </w:tcPr>
          <w:p w:rsidR="00207345" w:rsidRPr="00D63538" w:rsidRDefault="00207345" w:rsidP="00D63538">
            <w:pPr>
              <w:pStyle w:val="NoSpacing"/>
              <w:jc w:val="center"/>
              <w:rPr>
                <w:sz w:val="20"/>
                <w:szCs w:val="20"/>
              </w:rPr>
            </w:pPr>
            <w:r w:rsidRPr="00D63538">
              <w:rPr>
                <w:sz w:val="20"/>
                <w:szCs w:val="20"/>
              </w:rPr>
              <w:t>ком</w:t>
            </w:r>
          </w:p>
        </w:tc>
        <w:tc>
          <w:tcPr>
            <w:tcW w:w="1559" w:type="dxa"/>
            <w:hideMark/>
          </w:tcPr>
          <w:p w:rsidR="00207345" w:rsidRPr="00D63538" w:rsidRDefault="00207345" w:rsidP="00D63538">
            <w:pPr>
              <w:pStyle w:val="NoSpacing"/>
              <w:jc w:val="center"/>
              <w:rPr>
                <w:sz w:val="20"/>
                <w:szCs w:val="20"/>
              </w:rPr>
            </w:pPr>
            <w:r w:rsidRPr="00D63538">
              <w:rPr>
                <w:sz w:val="20"/>
                <w:szCs w:val="20"/>
              </w:rPr>
              <w:t>200</w:t>
            </w:r>
          </w:p>
        </w:tc>
      </w:tr>
      <w:tr w:rsidR="0052613B" w:rsidRPr="00D63538" w:rsidTr="00207345">
        <w:trPr>
          <w:trHeight w:val="300"/>
        </w:trPr>
        <w:tc>
          <w:tcPr>
            <w:tcW w:w="993" w:type="dxa"/>
          </w:tcPr>
          <w:p w:rsidR="0052613B" w:rsidRPr="0052613B" w:rsidRDefault="0052613B" w:rsidP="00D63538">
            <w:pPr>
              <w:pStyle w:val="NoSpacing"/>
              <w:jc w:val="center"/>
              <w:rPr>
                <w:sz w:val="20"/>
                <w:szCs w:val="20"/>
                <w:lang w:val="sr-Latn-CS"/>
              </w:rPr>
            </w:pPr>
            <w:r>
              <w:rPr>
                <w:sz w:val="20"/>
                <w:szCs w:val="20"/>
                <w:lang w:val="sr-Latn-CS"/>
              </w:rPr>
              <w:t>104.</w:t>
            </w:r>
          </w:p>
        </w:tc>
        <w:tc>
          <w:tcPr>
            <w:tcW w:w="6237" w:type="dxa"/>
          </w:tcPr>
          <w:p w:rsidR="0052613B" w:rsidRPr="00CE397A" w:rsidRDefault="0052613B" w:rsidP="00FD4CD5">
            <w:pPr>
              <w:rPr>
                <w:color w:val="000000"/>
                <w:sz w:val="18"/>
                <w:szCs w:val="18"/>
              </w:rPr>
            </w:pPr>
            <w:r w:rsidRPr="00CE397A">
              <w:rPr>
                <w:color w:val="000000"/>
                <w:sz w:val="18"/>
                <w:szCs w:val="18"/>
              </w:rPr>
              <w:t>Пластичне чаше, запремина 200 мл</w:t>
            </w:r>
          </w:p>
        </w:tc>
        <w:tc>
          <w:tcPr>
            <w:tcW w:w="1417" w:type="dxa"/>
          </w:tcPr>
          <w:p w:rsidR="0052613B" w:rsidRPr="00CE397A" w:rsidRDefault="0052613B" w:rsidP="00FD4CD5">
            <w:pPr>
              <w:jc w:val="center"/>
              <w:rPr>
                <w:color w:val="000000"/>
                <w:sz w:val="18"/>
                <w:szCs w:val="18"/>
              </w:rPr>
            </w:pPr>
            <w:r w:rsidRPr="00CE397A">
              <w:rPr>
                <w:color w:val="000000"/>
                <w:sz w:val="18"/>
                <w:szCs w:val="18"/>
              </w:rPr>
              <w:t>Пак. 100 ком</w:t>
            </w:r>
          </w:p>
        </w:tc>
        <w:tc>
          <w:tcPr>
            <w:tcW w:w="1559" w:type="dxa"/>
          </w:tcPr>
          <w:p w:rsidR="0052613B" w:rsidRPr="008653F7" w:rsidRDefault="0052613B" w:rsidP="0052613B">
            <w:pPr>
              <w:jc w:val="center"/>
              <w:rPr>
                <w:color w:val="000000"/>
                <w:sz w:val="18"/>
                <w:szCs w:val="18"/>
                <w:lang w:val="sr-Cyrl-CS"/>
              </w:rPr>
            </w:pPr>
            <w:r w:rsidRPr="00CE397A">
              <w:rPr>
                <w:color w:val="000000"/>
                <w:sz w:val="18"/>
                <w:szCs w:val="18"/>
              </w:rPr>
              <w:t>180</w:t>
            </w:r>
          </w:p>
        </w:tc>
      </w:tr>
    </w:tbl>
    <w:p w:rsidR="00331933" w:rsidRDefault="00331933" w:rsidP="00F92316">
      <w:pPr>
        <w:pStyle w:val="NoSpacing"/>
        <w:rPr>
          <w:b/>
          <w:sz w:val="28"/>
          <w:szCs w:val="28"/>
          <w:lang w:val="sr-Cyrl-RS"/>
        </w:rPr>
      </w:pPr>
    </w:p>
    <w:p w:rsidR="00485FF9" w:rsidRPr="00485FF9" w:rsidRDefault="00485FF9" w:rsidP="00485FF9">
      <w:pPr>
        <w:rPr>
          <w:b/>
          <w:lang w:val="sr-Cyrl-CS"/>
        </w:rPr>
      </w:pPr>
      <w:r w:rsidRPr="00485FF9">
        <w:rPr>
          <w:b/>
          <w:lang w:val="sr-Cyrl-RS"/>
        </w:rPr>
        <w:t xml:space="preserve">Напомена: за ставке </w:t>
      </w:r>
      <w:r w:rsidRPr="00485FF9">
        <w:rPr>
          <w:b/>
        </w:rPr>
        <w:t>3,</w:t>
      </w:r>
      <w:r w:rsidRPr="00485FF9">
        <w:rPr>
          <w:b/>
          <w:lang w:val="sr-Cyrl-CS"/>
        </w:rPr>
        <w:t xml:space="preserve"> </w:t>
      </w:r>
      <w:r w:rsidRPr="00485FF9">
        <w:rPr>
          <w:b/>
        </w:rPr>
        <w:t>5,</w:t>
      </w:r>
      <w:r w:rsidRPr="00485FF9">
        <w:rPr>
          <w:b/>
          <w:lang w:val="sr-Cyrl-CS"/>
        </w:rPr>
        <w:t xml:space="preserve"> </w:t>
      </w:r>
      <w:r w:rsidRPr="00485FF9">
        <w:rPr>
          <w:b/>
        </w:rPr>
        <w:t>6,</w:t>
      </w:r>
      <w:r w:rsidRPr="00485FF9">
        <w:rPr>
          <w:b/>
          <w:lang w:val="sr-Cyrl-CS"/>
        </w:rPr>
        <w:t xml:space="preserve"> </w:t>
      </w:r>
      <w:r w:rsidRPr="00485FF9">
        <w:rPr>
          <w:b/>
        </w:rPr>
        <w:t>13</w:t>
      </w:r>
      <w:r w:rsidRPr="00485FF9">
        <w:rPr>
          <w:b/>
          <w:lang w:val="sr-Cyrl-CS"/>
        </w:rPr>
        <w:t xml:space="preserve"> и </w:t>
      </w:r>
      <w:r w:rsidR="00603105">
        <w:rPr>
          <w:b/>
        </w:rPr>
        <w:t>90</w:t>
      </w:r>
      <w:r w:rsidRPr="00485FF9">
        <w:rPr>
          <w:b/>
          <w:lang w:val="sr-Cyrl-CS"/>
        </w:rPr>
        <w:t xml:space="preserve"> потребно је доставити узорке. </w:t>
      </w: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C14D16" w:rsidP="00F92316">
      <w:pPr>
        <w:pStyle w:val="NoSpacing"/>
        <w:rPr>
          <w:sz w:val="24"/>
          <w:szCs w:val="24"/>
          <w:lang w:val="sr-Cyrl-RS"/>
        </w:rPr>
      </w:pPr>
      <w:r w:rsidRPr="00C14D16">
        <w:rPr>
          <w:sz w:val="24"/>
          <w:szCs w:val="24"/>
          <w:lang w:val="sr-Cyrl-RS"/>
        </w:rPr>
        <w:tab/>
      </w:r>
      <w:r w:rsidRPr="00C14D16">
        <w:rPr>
          <w:sz w:val="24"/>
          <w:szCs w:val="24"/>
          <w:lang w:val="sr-Cyrl-RS"/>
        </w:rPr>
        <w:tab/>
      </w:r>
      <w:r w:rsidRPr="00C14D16">
        <w:rPr>
          <w:sz w:val="24"/>
          <w:szCs w:val="24"/>
          <w:lang w:val="sr-Cyrl-RS"/>
        </w:rPr>
        <w:tab/>
      </w:r>
      <w:r w:rsidRPr="00C14D16">
        <w:rPr>
          <w:sz w:val="24"/>
          <w:szCs w:val="24"/>
          <w:lang w:val="sr-Cyrl-RS"/>
        </w:rPr>
        <w:tab/>
      </w:r>
      <w:r w:rsidRPr="00C14D16">
        <w:rPr>
          <w:sz w:val="24"/>
          <w:szCs w:val="24"/>
          <w:lang w:val="sr-Cyrl-RS"/>
        </w:rPr>
        <w:tab/>
      </w:r>
      <w:r>
        <w:rPr>
          <w:sz w:val="24"/>
          <w:szCs w:val="24"/>
          <w:lang w:val="sr-Cyrl-RS"/>
        </w:rPr>
        <w:t>М.П.</w:t>
      </w:r>
      <w:r>
        <w:rPr>
          <w:sz w:val="24"/>
          <w:szCs w:val="24"/>
          <w:lang w:val="sr-Cyrl-RS"/>
        </w:rPr>
        <w:tab/>
      </w:r>
      <w:r>
        <w:rPr>
          <w:sz w:val="24"/>
          <w:szCs w:val="24"/>
          <w:lang w:val="sr-Cyrl-RS"/>
        </w:rPr>
        <w:tab/>
      </w:r>
      <w:r>
        <w:rPr>
          <w:sz w:val="24"/>
          <w:szCs w:val="24"/>
          <w:lang w:val="sr-Cyrl-RS"/>
        </w:rPr>
        <w:tab/>
      </w:r>
      <w:r>
        <w:rPr>
          <w:sz w:val="24"/>
          <w:szCs w:val="24"/>
          <w:lang w:val="sr-Cyrl-RS"/>
        </w:rPr>
        <w:tab/>
      </w:r>
      <w:r w:rsidRPr="00C14D16">
        <w:rPr>
          <w:sz w:val="24"/>
          <w:szCs w:val="24"/>
          <w:lang w:val="sr-Cyrl-RS"/>
        </w:rPr>
        <w:t>Потпис Понуђача</w:t>
      </w:r>
      <w:r>
        <w:rPr>
          <w:sz w:val="24"/>
          <w:szCs w:val="24"/>
          <w:lang w:val="sr-Cyrl-RS"/>
        </w:rPr>
        <w:t>:</w:t>
      </w:r>
    </w:p>
    <w:p w:rsidR="00C14D16" w:rsidRDefault="00C14D16" w:rsidP="00F92316">
      <w:pPr>
        <w:pStyle w:val="NoSpacing"/>
        <w:rPr>
          <w:sz w:val="24"/>
          <w:szCs w:val="24"/>
          <w:lang w:val="sr-Cyrl-RS"/>
        </w:rPr>
      </w:pPr>
    </w:p>
    <w:p w:rsidR="00C14D16" w:rsidRDefault="00C14D16" w:rsidP="00F92316">
      <w:pPr>
        <w:pStyle w:val="NoSpacing"/>
        <w:rPr>
          <w:sz w:val="24"/>
          <w:szCs w:val="24"/>
          <w:lang w:val="sr-Cyrl-RS"/>
        </w:rPr>
      </w:pPr>
    </w:p>
    <w:p w:rsidR="00C14D16" w:rsidRPr="00C14D16" w:rsidRDefault="00C14D16" w:rsidP="00F92316">
      <w:pPr>
        <w:pStyle w:val="NoSpacing"/>
        <w:rPr>
          <w:sz w:val="24"/>
          <w:szCs w:val="24"/>
          <w:u w:val="single"/>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u w:val="single"/>
          <w:lang w:val="sr-Cyrl-RS"/>
        </w:rPr>
        <w:tab/>
      </w:r>
      <w:r>
        <w:rPr>
          <w:sz w:val="24"/>
          <w:szCs w:val="24"/>
          <w:u w:val="single"/>
          <w:lang w:val="sr-Cyrl-RS"/>
        </w:rPr>
        <w:tab/>
      </w:r>
      <w:r>
        <w:rPr>
          <w:sz w:val="24"/>
          <w:szCs w:val="24"/>
          <w:u w:val="single"/>
          <w:lang w:val="sr-Cyrl-RS"/>
        </w:rPr>
        <w:tab/>
      </w: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2419E7" w:rsidRDefault="002419E7" w:rsidP="00181FD7">
      <w:pPr>
        <w:rPr>
          <w:lang w:val="sr-Cyrl-CS"/>
        </w:rPr>
      </w:pPr>
    </w:p>
    <w:p w:rsidR="00C14D16" w:rsidRDefault="00C14D16" w:rsidP="00C74FFB">
      <w:pPr>
        <w:jc w:val="center"/>
        <w:rPr>
          <w:b/>
          <w:lang w:val="sr-Cyrl-CS"/>
        </w:rPr>
      </w:pPr>
    </w:p>
    <w:p w:rsidR="00716CDB" w:rsidRPr="00716CDB" w:rsidRDefault="00716CDB" w:rsidP="00C74FFB">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w:t>
      </w:r>
      <w:r w:rsidR="00A75F7F">
        <w:rPr>
          <w:b/>
          <w:lang w:val="sr-Cyrl-CS"/>
        </w:rPr>
        <w:t>А И УПУТСТВО КАКО СЕ ДОКАЗУЈЕ И</w:t>
      </w:r>
      <w:r w:rsidRPr="00716CDB">
        <w:rPr>
          <w:b/>
          <w:lang w:val="sr-Cyrl-CS"/>
        </w:rPr>
        <w:t>СПУЊЕНОСТ ТИХ УСЛОВА</w:t>
      </w:r>
    </w:p>
    <w:p w:rsidR="00716CDB" w:rsidRDefault="00716CDB" w:rsidP="009A3F4C">
      <w:pPr>
        <w:jc w:val="center"/>
        <w:rPr>
          <w:b/>
          <w:lang w:val="sr-Cyrl-CS"/>
        </w:rPr>
      </w:pPr>
    </w:p>
    <w:p w:rsidR="00716CDB" w:rsidRDefault="00716CDB" w:rsidP="00936FCF">
      <w:pPr>
        <w:numPr>
          <w:ilvl w:val="0"/>
          <w:numId w:val="2"/>
        </w:numPr>
        <w:jc w:val="both"/>
        <w:rPr>
          <w:b/>
          <w:lang w:val="sr-Cyrl-CS"/>
        </w:rPr>
      </w:pPr>
      <w:r>
        <w:rPr>
          <w:b/>
          <w:lang w:val="sr-Cyrl-CS"/>
        </w:rPr>
        <w:t>УСЛОВИ ЗА У</w:t>
      </w:r>
      <w:r w:rsidR="006C77B3">
        <w:rPr>
          <w:b/>
          <w:lang w:val="sr-Cyrl-CS"/>
        </w:rPr>
        <w:t>Ч</w:t>
      </w:r>
      <w:r>
        <w:rPr>
          <w:b/>
          <w:lang w:val="sr-Cyrl-CS"/>
        </w:rPr>
        <w:t>ЕШЋЕ У ПОСТУПКУ Ј</w:t>
      </w:r>
      <w:r w:rsidRPr="00A75F7F">
        <w:rPr>
          <w:lang w:val="sr-Cyrl-CS"/>
        </w:rPr>
        <w:t>А</w:t>
      </w:r>
      <w:r>
        <w:rPr>
          <w:b/>
          <w:lang w:val="sr-Cyrl-CS"/>
        </w:rPr>
        <w:t xml:space="preserve">ВНЕ НАБАВКЕ ИЗ </w:t>
      </w:r>
      <w:r w:rsidR="006C77B3">
        <w:rPr>
          <w:b/>
          <w:lang w:val="sr-Cyrl-CS"/>
        </w:rPr>
        <w:t>Ч</w:t>
      </w:r>
      <w:r>
        <w:rPr>
          <w:b/>
          <w:lang w:val="sr-Cyrl-CS"/>
        </w:rPr>
        <w:t>ЛАНА 75. И 76. ЗАКОНА</w:t>
      </w:r>
    </w:p>
    <w:p w:rsidR="00FD56CF" w:rsidRDefault="00FD56CF" w:rsidP="00FD56CF">
      <w:pPr>
        <w:ind w:left="720"/>
        <w:jc w:val="both"/>
        <w:rPr>
          <w:b/>
          <w:lang w:val="sr-Cyrl-CS"/>
        </w:rPr>
      </w:pPr>
    </w:p>
    <w:p w:rsidR="004D78E6" w:rsidRDefault="00716CDB" w:rsidP="00936FCF">
      <w:pPr>
        <w:numPr>
          <w:ilvl w:val="1"/>
          <w:numId w:val="2"/>
        </w:numPr>
        <w:jc w:val="both"/>
        <w:rPr>
          <w:lang w:val="sr-Cyrl-CS"/>
        </w:rPr>
      </w:pPr>
      <w:r>
        <w:rPr>
          <w:lang w:val="sr-Cyrl-CS"/>
        </w:rPr>
        <w:t xml:space="preserve">Право </w:t>
      </w:r>
      <w:r w:rsidR="004D78E6">
        <w:rPr>
          <w:lang w:val="sr-Cyrl-CS"/>
        </w:rPr>
        <w:t>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4D78E6" w:rsidRPr="004D78E6" w:rsidRDefault="004D78E6" w:rsidP="00936FCF">
      <w:pPr>
        <w:numPr>
          <w:ilvl w:val="0"/>
          <w:numId w:val="3"/>
        </w:numPr>
        <w:jc w:val="both"/>
        <w:rPr>
          <w:lang w:val="sr-Cyrl-CS"/>
        </w:rPr>
      </w:pPr>
      <w:r w:rsidRPr="004D78E6">
        <w:rPr>
          <w:lang w:val="sr-Cyrl-CS"/>
        </w:rPr>
        <w:t xml:space="preserve">Да је регистрован код надлежног органа, односно уписан у одговарајући регистар </w:t>
      </w:r>
      <w:r w:rsidRPr="004D78E6">
        <w:rPr>
          <w:b/>
          <w:u w:val="single"/>
          <w:lang w:val="sr-Cyrl-CS"/>
        </w:rPr>
        <w:t>(члан 75. став 1. тачка 1) Закона)</w:t>
      </w:r>
      <w:r w:rsidRPr="004D78E6">
        <w:rPr>
          <w:lang w:val="sr-Cyrl-CS"/>
        </w:rPr>
        <w:t>;</w:t>
      </w:r>
    </w:p>
    <w:p w:rsidR="004D78E6" w:rsidRPr="004D78E6" w:rsidRDefault="004D78E6" w:rsidP="00936FCF">
      <w:pPr>
        <w:numPr>
          <w:ilvl w:val="0"/>
          <w:numId w:val="3"/>
        </w:numPr>
        <w:jc w:val="both"/>
        <w:rPr>
          <w:lang w:val="sr-Cyrl-CS"/>
        </w:rPr>
      </w:pPr>
      <w:r w:rsidRPr="004D78E6">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Pr>
          <w:lang w:val="sr-Cyrl-CS"/>
        </w:rPr>
        <w:t>е</w:t>
      </w:r>
      <w:r w:rsidRPr="004D78E6">
        <w:rPr>
          <w:lang w:val="sr-Cyrl-CS"/>
        </w:rPr>
        <w:t xml:space="preserve">, кривична дела против животне средине, кривично дело примања или давања мита, кривично дело превара </w:t>
      </w:r>
      <w:r w:rsidRPr="004D78E6">
        <w:rPr>
          <w:b/>
          <w:u w:val="single"/>
          <w:lang w:val="sr-Cyrl-CS"/>
        </w:rPr>
        <w:t>(члан 75. став 1. тачка 2) Закона)</w:t>
      </w:r>
      <w:r w:rsidR="00CB7649">
        <w:rPr>
          <w:b/>
          <w:u w:val="single"/>
          <w:lang w:val="sr-Cyrl-CS"/>
        </w:rPr>
        <w:t>;</w:t>
      </w:r>
    </w:p>
    <w:p w:rsidR="004D78E6" w:rsidRPr="00CB7649" w:rsidRDefault="004D78E6" w:rsidP="00936FCF">
      <w:pPr>
        <w:numPr>
          <w:ilvl w:val="0"/>
          <w:numId w:val="3"/>
        </w:numPr>
        <w:jc w:val="both"/>
        <w:rPr>
          <w:lang w:val="sr-Cyrl-CS"/>
        </w:rPr>
      </w:pPr>
      <w:r w:rsidRPr="004D78E6">
        <w:rPr>
          <w:lang w:val="sr-Cyrl-CS"/>
        </w:rPr>
        <w:t>Да је из</w:t>
      </w:r>
      <w:r>
        <w:rPr>
          <w:lang w:val="sr-Cyrl-CS"/>
        </w:rPr>
        <w:t>м</w:t>
      </w:r>
      <w:r w:rsidRPr="004D78E6">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D78E6">
        <w:rPr>
          <w:b/>
          <w:u w:val="single"/>
          <w:lang w:val="sr-Cyrl-CS"/>
        </w:rPr>
        <w:t xml:space="preserve">(члан 75. став 1. тачка </w:t>
      </w:r>
      <w:r w:rsidR="00C14D16">
        <w:rPr>
          <w:b/>
          <w:u w:val="single"/>
          <w:lang w:val="sr-Cyrl-CS"/>
        </w:rPr>
        <w:t>4</w:t>
      </w:r>
      <w:r w:rsidRPr="004D78E6">
        <w:rPr>
          <w:b/>
          <w:u w:val="single"/>
          <w:lang w:val="sr-Cyrl-CS"/>
        </w:rPr>
        <w:t>) Закона)</w:t>
      </w:r>
      <w:r w:rsidR="00CB7649">
        <w:rPr>
          <w:b/>
          <w:u w:val="single"/>
          <w:lang w:val="sr-Cyrl-CS"/>
        </w:rPr>
        <w:t>;</w:t>
      </w:r>
    </w:p>
    <w:p w:rsidR="00CB7649" w:rsidRPr="00CB7649" w:rsidRDefault="00CB7649" w:rsidP="00CB7649">
      <w:pPr>
        <w:pStyle w:val="ListParagraph"/>
        <w:suppressAutoHyphens/>
        <w:spacing w:line="100" w:lineRule="atLeast"/>
        <w:ind w:left="1800"/>
        <w:contextualSpacing w:val="0"/>
        <w:jc w:val="both"/>
        <w:rPr>
          <w:b w:val="0"/>
          <w:i/>
          <w:sz w:val="24"/>
          <w:szCs w:val="24"/>
        </w:rPr>
      </w:pPr>
    </w:p>
    <w:p w:rsidR="004D78E6" w:rsidRPr="004D78E6" w:rsidRDefault="004D78E6" w:rsidP="00936FCF">
      <w:pPr>
        <w:numPr>
          <w:ilvl w:val="0"/>
          <w:numId w:val="3"/>
        </w:numPr>
        <w:jc w:val="both"/>
        <w:rPr>
          <w:lang w:val="sr-Cyrl-CS"/>
        </w:rPr>
      </w:pPr>
      <w:r w:rsidRPr="004D78E6">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4D78E6">
        <w:t>нема забрану обављања делатности која је на снази у време подношења понуде</w:t>
      </w:r>
      <w:r w:rsidRPr="004D78E6">
        <w:rPr>
          <w:lang w:val="sr-Cyrl-CS"/>
        </w:rPr>
        <w:t xml:space="preserve"> </w:t>
      </w:r>
      <w:r w:rsidRPr="004D78E6">
        <w:rPr>
          <w:b/>
          <w:u w:val="single"/>
          <w:lang w:val="sr-Cyrl-CS"/>
        </w:rPr>
        <w:t>(члан 75. став 2. Закона).</w:t>
      </w:r>
    </w:p>
    <w:p w:rsidR="001C4A48" w:rsidRPr="00ED0C1F" w:rsidRDefault="001C4A48" w:rsidP="004D78E6">
      <w:pPr>
        <w:ind w:left="1440"/>
        <w:jc w:val="both"/>
      </w:pPr>
    </w:p>
    <w:p w:rsidR="00ED0C1F" w:rsidRPr="00611265" w:rsidRDefault="00ED0C1F" w:rsidP="00936FCF">
      <w:pPr>
        <w:numPr>
          <w:ilvl w:val="1"/>
          <w:numId w:val="2"/>
        </w:numPr>
        <w:jc w:val="both"/>
        <w:rPr>
          <w:lang w:val="sr-Cyrl-CS"/>
        </w:rPr>
      </w:pPr>
      <w:r w:rsidRPr="00ED0C1F">
        <w:rPr>
          <w:lang w:val="sr-Cyrl-CS"/>
        </w:rPr>
        <w:t xml:space="preserve">Понуђач који учествује у поступку предметне јавне набавке, мора испунити </w:t>
      </w:r>
      <w:r w:rsidRPr="00611265">
        <w:rPr>
          <w:b/>
          <w:lang w:val="sr-Cyrl-CS"/>
        </w:rPr>
        <w:t xml:space="preserve">додатне услове </w:t>
      </w:r>
      <w:r w:rsidRPr="00611265">
        <w:rPr>
          <w:lang w:val="sr-Cyrl-CS"/>
        </w:rPr>
        <w:t>за учешће у поступку јавне набавке, дефинисане чланом 76. Закона, и то:</w:t>
      </w:r>
    </w:p>
    <w:p w:rsidR="00B147E3" w:rsidRDefault="00B147E3" w:rsidP="00B147E3">
      <w:pPr>
        <w:tabs>
          <w:tab w:val="left" w:pos="1843"/>
        </w:tabs>
        <w:ind w:left="1440"/>
        <w:jc w:val="both"/>
        <w:rPr>
          <w:lang w:val="sr-Cyrl-RS"/>
        </w:rPr>
      </w:pPr>
    </w:p>
    <w:p w:rsidR="00CB7649" w:rsidRPr="00DF114F" w:rsidRDefault="00315779" w:rsidP="00936FCF">
      <w:pPr>
        <w:pStyle w:val="ListParagraph"/>
        <w:numPr>
          <w:ilvl w:val="0"/>
          <w:numId w:val="8"/>
        </w:numPr>
        <w:tabs>
          <w:tab w:val="left" w:pos="1843"/>
        </w:tabs>
        <w:jc w:val="both"/>
        <w:rPr>
          <w:sz w:val="24"/>
          <w:szCs w:val="24"/>
          <w:lang w:val="sr-Latn-CS" w:eastAsia="sr-Latn-CS"/>
        </w:rPr>
      </w:pPr>
      <w:r w:rsidRPr="00DF114F">
        <w:rPr>
          <w:sz w:val="24"/>
          <w:szCs w:val="24"/>
          <w:lang w:val="sr-Cyrl-CS"/>
        </w:rPr>
        <w:t>Финансијски капацитет</w:t>
      </w:r>
      <w:r w:rsidRPr="00DF114F">
        <w:rPr>
          <w:sz w:val="24"/>
          <w:szCs w:val="24"/>
          <w:lang w:val="sr-Cyrl-CS" w:eastAsia="sr-Latn-CS"/>
        </w:rPr>
        <w:t>:</w:t>
      </w:r>
    </w:p>
    <w:p w:rsidR="00B147E3" w:rsidRPr="00DF114F" w:rsidRDefault="00B147E3" w:rsidP="00B147E3">
      <w:pPr>
        <w:pStyle w:val="ListParagraph"/>
        <w:tabs>
          <w:tab w:val="left" w:pos="1843"/>
        </w:tabs>
        <w:ind w:left="1778"/>
        <w:jc w:val="both"/>
        <w:rPr>
          <w:sz w:val="24"/>
          <w:szCs w:val="24"/>
          <w:lang w:val="sr-Latn-CS" w:eastAsia="sr-Latn-CS"/>
        </w:rPr>
      </w:pPr>
    </w:p>
    <w:p w:rsidR="00315779" w:rsidRPr="00DF114F" w:rsidRDefault="00B147E3" w:rsidP="00315779">
      <w:pPr>
        <w:tabs>
          <w:tab w:val="left" w:pos="0"/>
        </w:tabs>
        <w:ind w:left="1418"/>
        <w:jc w:val="both"/>
        <w:rPr>
          <w:lang w:val="sr-Cyrl-RS" w:eastAsia="sr-Latn-CS"/>
        </w:rPr>
      </w:pPr>
      <w:r w:rsidRPr="00DF114F">
        <w:rPr>
          <w:lang w:val="sr-Cyrl-RS" w:eastAsia="sr-Latn-CS"/>
        </w:rPr>
        <w:t xml:space="preserve">а) </w:t>
      </w:r>
      <w:r w:rsidR="00315779" w:rsidRPr="00DF114F">
        <w:rPr>
          <w:lang w:val="sr-Cyrl-RS" w:eastAsia="sr-Latn-CS"/>
        </w:rPr>
        <w:t>О</w:t>
      </w:r>
      <w:r w:rsidR="00315779" w:rsidRPr="00DF114F">
        <w:rPr>
          <w:lang w:val="sr-Latn-CS" w:eastAsia="sr-Latn-CS"/>
        </w:rPr>
        <w:t>стварен пословни приход у последње три годин</w:t>
      </w:r>
      <w:r w:rsidR="00315779" w:rsidRPr="00DF114F">
        <w:rPr>
          <w:lang w:eastAsia="sr-Latn-CS"/>
        </w:rPr>
        <w:t>е</w:t>
      </w:r>
      <w:r w:rsidR="00315779" w:rsidRPr="00DF114F">
        <w:rPr>
          <w:lang w:val="sr-Latn-CS" w:eastAsia="sr-Latn-CS"/>
        </w:rPr>
        <w:t xml:space="preserve"> </w:t>
      </w:r>
      <w:r w:rsidR="003213FE" w:rsidRPr="00DF114F">
        <w:rPr>
          <w:lang w:val="sr-Cyrl-RS" w:eastAsia="sr-Latn-CS"/>
        </w:rPr>
        <w:t>(</w:t>
      </w:r>
      <w:r w:rsidR="003213FE" w:rsidRPr="000131CC">
        <w:rPr>
          <w:i/>
          <w:lang w:val="sr-Cyrl-RS" w:eastAsia="sr-Latn-CS"/>
        </w:rPr>
        <w:t>2012, 2013, 2014</w:t>
      </w:r>
      <w:r w:rsidR="003213FE" w:rsidRPr="000131CC">
        <w:rPr>
          <w:lang w:val="sr-Cyrl-RS" w:eastAsia="sr-Latn-CS"/>
        </w:rPr>
        <w:t>.</w:t>
      </w:r>
      <w:r w:rsidR="003213FE" w:rsidRPr="00DF114F">
        <w:rPr>
          <w:lang w:val="sr-Cyrl-RS" w:eastAsia="sr-Latn-CS"/>
        </w:rPr>
        <w:t>)</w:t>
      </w:r>
      <w:r w:rsidR="00315779" w:rsidRPr="00DF114F">
        <w:rPr>
          <w:lang w:val="sr-Latn-CS" w:eastAsia="sr-Latn-CS"/>
        </w:rPr>
        <w:t>,</w:t>
      </w:r>
      <w:r w:rsidR="00315779" w:rsidRPr="00DF114F">
        <w:rPr>
          <w:color w:val="FF0000"/>
          <w:lang w:val="sr-Latn-CS" w:eastAsia="sr-Latn-CS"/>
        </w:rPr>
        <w:t xml:space="preserve"> </w:t>
      </w:r>
      <w:r w:rsidR="00315779" w:rsidRPr="00DF114F">
        <w:rPr>
          <w:lang w:val="sr-Latn-CS" w:eastAsia="sr-Latn-CS"/>
        </w:rPr>
        <w:t xml:space="preserve">мора да </w:t>
      </w:r>
      <w:r w:rsidR="00315779" w:rsidRPr="00616F74">
        <w:rPr>
          <w:lang w:val="sr-Latn-CS" w:eastAsia="sr-Latn-CS"/>
        </w:rPr>
        <w:t xml:space="preserve">буде </w:t>
      </w:r>
      <w:r w:rsidR="00315779" w:rsidRPr="00616F74">
        <w:rPr>
          <w:lang w:val="sr-Cyrl-RS" w:eastAsia="sr-Latn-CS"/>
        </w:rPr>
        <w:t>најмање</w:t>
      </w:r>
      <w:r w:rsidR="00315779" w:rsidRPr="00616F74">
        <w:rPr>
          <w:lang w:val="sr-Latn-CS" w:eastAsia="sr-Latn-CS"/>
        </w:rPr>
        <w:t xml:space="preserve"> </w:t>
      </w:r>
      <w:r w:rsidR="0031212C" w:rsidRPr="00E22FD6">
        <w:rPr>
          <w:lang w:val="sr-Cyrl-CS" w:eastAsia="sr-Latn-CS"/>
        </w:rPr>
        <w:t>9</w:t>
      </w:r>
      <w:r w:rsidR="000131CC" w:rsidRPr="00E22FD6">
        <w:rPr>
          <w:lang w:val="sr-Cyrl-CS" w:eastAsia="sr-Latn-CS"/>
        </w:rPr>
        <w:t xml:space="preserve">.000.000,00 </w:t>
      </w:r>
      <w:r w:rsidR="00315779" w:rsidRPr="00E22FD6">
        <w:rPr>
          <w:lang w:val="sr-Latn-CS" w:eastAsia="sr-Latn-CS"/>
        </w:rPr>
        <w:t>динара</w:t>
      </w:r>
      <w:r w:rsidR="00315779" w:rsidRPr="00616F74">
        <w:rPr>
          <w:lang w:val="sr-Cyrl-RS" w:eastAsia="sr-Latn-CS"/>
        </w:rPr>
        <w:t>.</w:t>
      </w:r>
    </w:p>
    <w:p w:rsidR="00315779" w:rsidRPr="00DF114F" w:rsidRDefault="00315779" w:rsidP="000131CC">
      <w:pPr>
        <w:tabs>
          <w:tab w:val="left" w:pos="0"/>
        </w:tabs>
        <w:jc w:val="both"/>
        <w:rPr>
          <w:b/>
          <w:i/>
          <w:u w:val="single"/>
          <w:lang w:val="sr-Cyrl-RS"/>
        </w:rPr>
      </w:pPr>
    </w:p>
    <w:p w:rsidR="00B147E3" w:rsidRPr="00DF114F" w:rsidRDefault="00B147E3" w:rsidP="00B147E3">
      <w:pPr>
        <w:ind w:left="1440"/>
        <w:jc w:val="both"/>
        <w:rPr>
          <w:lang w:val="sr-Cyrl-CS"/>
        </w:rPr>
      </w:pPr>
      <w:r w:rsidRPr="00DF114F">
        <w:rPr>
          <w:lang w:val="sr-Cyrl-CS" w:eastAsia="sr-Latn-CS"/>
        </w:rPr>
        <w:t xml:space="preserve">б) </w:t>
      </w:r>
      <w:r w:rsidRPr="00DF114F">
        <w:rPr>
          <w:color w:val="000000"/>
          <w:lang w:val="sr-Cyrl-CS"/>
        </w:rPr>
        <w:t>д</w:t>
      </w:r>
      <w:r w:rsidRPr="00DF114F">
        <w:rPr>
          <w:color w:val="000000"/>
        </w:rPr>
        <w:t xml:space="preserve">а понуђач </w:t>
      </w:r>
      <w:r w:rsidRPr="00DF114F">
        <w:rPr>
          <w:color w:val="000000"/>
          <w:lang w:val="sr-Cyrl-CS"/>
        </w:rPr>
        <w:t>у последње три године (</w:t>
      </w:r>
      <w:r w:rsidRPr="000131CC">
        <w:rPr>
          <w:lang w:val="sr-Cyrl-CS"/>
        </w:rPr>
        <w:t xml:space="preserve">2012, 2013, 2014.) </w:t>
      </w:r>
      <w:r w:rsidRPr="00DF114F">
        <w:rPr>
          <w:b/>
          <w:color w:val="000000"/>
          <w:lang w:val="sr-Cyrl-CS"/>
        </w:rPr>
        <w:t xml:space="preserve">није исказао губитак </w:t>
      </w:r>
      <w:r w:rsidRPr="00DF114F">
        <w:rPr>
          <w:color w:val="000000"/>
          <w:lang w:val="sr-Cyrl-CS"/>
        </w:rPr>
        <w:t>у пословању</w:t>
      </w:r>
      <w:r w:rsidRPr="00DF114F">
        <w:t>;</w:t>
      </w:r>
    </w:p>
    <w:p w:rsidR="00B147E3" w:rsidRPr="00DF114F" w:rsidRDefault="00B147E3" w:rsidP="00B147E3">
      <w:pPr>
        <w:ind w:left="1440"/>
        <w:jc w:val="both"/>
        <w:rPr>
          <w:lang w:val="sr-Cyrl-CS" w:eastAsia="sr-Latn-CS"/>
        </w:rPr>
      </w:pPr>
    </w:p>
    <w:p w:rsidR="00B147E3" w:rsidRDefault="00B147E3" w:rsidP="00B147E3">
      <w:pPr>
        <w:ind w:left="1440"/>
        <w:jc w:val="both"/>
        <w:rPr>
          <w:b/>
          <w:color w:val="000000"/>
          <w:lang w:val="sr-Cyrl-CS"/>
        </w:rPr>
      </w:pPr>
      <w:r w:rsidRPr="00DF114F">
        <w:t xml:space="preserve">в) </w:t>
      </w:r>
      <w:proofErr w:type="gramStart"/>
      <w:r w:rsidRPr="00DF114F">
        <w:rPr>
          <w:color w:val="000000"/>
          <w:lang w:val="sr-Cyrl-CS"/>
        </w:rPr>
        <w:t>д</w:t>
      </w:r>
      <w:r w:rsidRPr="00DF114F">
        <w:rPr>
          <w:color w:val="000000"/>
        </w:rPr>
        <w:t>а</w:t>
      </w:r>
      <w:proofErr w:type="gramEnd"/>
      <w:r w:rsidRPr="00DF114F">
        <w:rPr>
          <w:color w:val="000000"/>
        </w:rPr>
        <w:t xml:space="preserve"> понуђач у задњих шест месеци који претходе месецу објављивања позива за подношење понуда на Порталу јавних набавки </w:t>
      </w:r>
      <w:r w:rsidRPr="00DF114F">
        <w:rPr>
          <w:b/>
          <w:color w:val="000000"/>
        </w:rPr>
        <w:t>није</w:t>
      </w:r>
      <w:r w:rsidRPr="00DF114F">
        <w:rPr>
          <w:b/>
          <w:color w:val="000000"/>
          <w:lang w:val="sr-Cyrl-CS"/>
        </w:rPr>
        <w:t xml:space="preserve"> </w:t>
      </w:r>
      <w:r w:rsidRPr="00DF114F">
        <w:rPr>
          <w:b/>
          <w:color w:val="000000"/>
        </w:rPr>
        <w:t>био неликвидан.</w:t>
      </w:r>
    </w:p>
    <w:p w:rsidR="00D2682C" w:rsidRPr="00D2682C" w:rsidRDefault="00D2682C" w:rsidP="00B147E3">
      <w:pPr>
        <w:ind w:left="1440"/>
        <w:jc w:val="both"/>
        <w:rPr>
          <w:lang w:val="sr-Cyrl-CS" w:eastAsia="sr-Latn-CS"/>
        </w:rPr>
      </w:pPr>
    </w:p>
    <w:p w:rsidR="00D2682C" w:rsidRPr="00DF114F" w:rsidRDefault="00D2682C" w:rsidP="00D2682C">
      <w:pPr>
        <w:pStyle w:val="ListParagraph"/>
        <w:numPr>
          <w:ilvl w:val="0"/>
          <w:numId w:val="8"/>
        </w:numPr>
        <w:tabs>
          <w:tab w:val="left" w:pos="1843"/>
        </w:tabs>
        <w:jc w:val="both"/>
        <w:rPr>
          <w:sz w:val="24"/>
          <w:szCs w:val="24"/>
          <w:lang w:val="sr-Latn-CS" w:eastAsia="sr-Latn-CS"/>
        </w:rPr>
      </w:pPr>
      <w:r>
        <w:rPr>
          <w:sz w:val="24"/>
          <w:szCs w:val="24"/>
          <w:lang w:val="sr-Cyrl-CS"/>
        </w:rPr>
        <w:t>Пословни</w:t>
      </w:r>
      <w:r w:rsidRPr="00DF114F">
        <w:rPr>
          <w:sz w:val="24"/>
          <w:szCs w:val="24"/>
          <w:lang w:val="sr-Cyrl-CS"/>
        </w:rPr>
        <w:t xml:space="preserve"> капацитет</w:t>
      </w:r>
      <w:r w:rsidRPr="00DF114F">
        <w:rPr>
          <w:sz w:val="24"/>
          <w:szCs w:val="24"/>
          <w:lang w:val="sr-Cyrl-CS" w:eastAsia="sr-Latn-CS"/>
        </w:rPr>
        <w:t>:</w:t>
      </w:r>
    </w:p>
    <w:p w:rsidR="0083104C" w:rsidRPr="00425A35" w:rsidRDefault="00FE38E4" w:rsidP="0083104C">
      <w:pPr>
        <w:suppressAutoHyphens/>
        <w:spacing w:line="100" w:lineRule="atLeast"/>
        <w:ind w:left="1418" w:firstLine="22"/>
        <w:jc w:val="both"/>
        <w:rPr>
          <w:rFonts w:eastAsia="Arial Unicode MS"/>
          <w:kern w:val="1"/>
          <w:lang w:val="sr-Cyrl-CS" w:eastAsia="ar-SA"/>
        </w:rPr>
      </w:pPr>
      <w:r w:rsidRPr="00C14D16">
        <w:rPr>
          <w:lang w:val="sr-Cyrl-CS" w:eastAsia="sr-Latn-CS"/>
        </w:rPr>
        <w:t xml:space="preserve">а) </w:t>
      </w:r>
      <w:r w:rsidR="00616F74" w:rsidRPr="00C14D16">
        <w:rPr>
          <w:color w:val="000000"/>
          <w:lang w:val="sr-Cyrl-CS" w:eastAsia="sr-Latn-CS"/>
        </w:rPr>
        <w:t xml:space="preserve">Да је у последње три године </w:t>
      </w:r>
      <w:r w:rsidR="00616F74" w:rsidRPr="00C14D16">
        <w:rPr>
          <w:color w:val="000000"/>
          <w:lang w:val="sr-Cyrl-CS"/>
        </w:rPr>
        <w:t>(</w:t>
      </w:r>
      <w:r w:rsidR="00616F74" w:rsidRPr="00C14D16">
        <w:rPr>
          <w:lang w:val="sr-Cyrl-CS"/>
        </w:rPr>
        <w:t xml:space="preserve">2012, 2013, 2014.) </w:t>
      </w:r>
      <w:r w:rsidR="00616F74" w:rsidRPr="00C14D16">
        <w:rPr>
          <w:color w:val="000000"/>
          <w:lang w:val="sr-Cyrl-CS" w:eastAsia="sr-Latn-CS"/>
        </w:rPr>
        <w:t xml:space="preserve"> испоручио добра у вредности </w:t>
      </w:r>
      <w:r w:rsidR="009D266E" w:rsidRPr="00C14D16">
        <w:rPr>
          <w:color w:val="000000"/>
          <w:lang w:val="sr-Cyrl-CS" w:eastAsia="sr-Latn-CS"/>
        </w:rPr>
        <w:t xml:space="preserve">једнакој вредности </w:t>
      </w:r>
      <w:r w:rsidR="00C14D16">
        <w:rPr>
          <w:color w:val="000000"/>
          <w:lang w:val="sr-Cyrl-CS" w:eastAsia="sr-Latn-CS"/>
        </w:rPr>
        <w:t>понуде</w:t>
      </w:r>
      <w:r w:rsidR="00616F74" w:rsidRPr="00C14D16">
        <w:rPr>
          <w:color w:val="000000"/>
          <w:lang w:val="sr-Cyrl-CS" w:eastAsia="sr-Latn-CS"/>
        </w:rPr>
        <w:t xml:space="preserve">. </w:t>
      </w:r>
      <w:r w:rsidR="0083104C" w:rsidRPr="0083104C">
        <w:rPr>
          <w:rFonts w:eastAsia="Arial Unicode MS"/>
          <w:color w:val="000000"/>
          <w:kern w:val="1"/>
          <w:lang w:val="sr-Cyrl-CS" w:eastAsia="ar-SA"/>
        </w:rPr>
        <w:t>Додатни услов за пословни капацитет, Понуђач доказује достављањем референц листе са копијом уговора и потврдним писмом клијента о испорученим добрима.</w:t>
      </w:r>
    </w:p>
    <w:p w:rsidR="00D2682C" w:rsidRPr="00D2682C" w:rsidRDefault="00D2682C" w:rsidP="00C14D16">
      <w:pPr>
        <w:ind w:left="1418"/>
        <w:jc w:val="both"/>
        <w:rPr>
          <w:lang w:val="sr-Cyrl-CS"/>
        </w:rPr>
      </w:pPr>
    </w:p>
    <w:p w:rsidR="00FD56CF" w:rsidRDefault="00FD56CF" w:rsidP="007076A1">
      <w:pPr>
        <w:tabs>
          <w:tab w:val="left" w:pos="1843"/>
        </w:tabs>
        <w:ind w:left="1418" w:hanging="709"/>
        <w:jc w:val="both"/>
        <w:rPr>
          <w:lang w:val="sr-Cyrl-CS"/>
        </w:rPr>
      </w:pPr>
    </w:p>
    <w:p w:rsidR="00C14D16" w:rsidRDefault="00C14D16" w:rsidP="007076A1">
      <w:pPr>
        <w:tabs>
          <w:tab w:val="left" w:pos="1843"/>
        </w:tabs>
        <w:ind w:left="1418" w:hanging="709"/>
        <w:jc w:val="both"/>
        <w:rPr>
          <w:lang w:val="sr-Cyrl-CS"/>
        </w:rPr>
      </w:pPr>
    </w:p>
    <w:p w:rsidR="00C14D16" w:rsidRDefault="00C14D16" w:rsidP="007076A1">
      <w:pPr>
        <w:tabs>
          <w:tab w:val="left" w:pos="1843"/>
        </w:tabs>
        <w:ind w:left="1418" w:hanging="709"/>
        <w:jc w:val="both"/>
        <w:rPr>
          <w:lang w:val="sr-Cyrl-CS"/>
        </w:rPr>
      </w:pPr>
    </w:p>
    <w:p w:rsidR="00C14D16" w:rsidRDefault="00C14D16" w:rsidP="007076A1">
      <w:pPr>
        <w:tabs>
          <w:tab w:val="left" w:pos="1843"/>
        </w:tabs>
        <w:ind w:left="1418" w:hanging="709"/>
        <w:jc w:val="both"/>
        <w:rPr>
          <w:lang w:val="sr-Cyrl-CS"/>
        </w:rPr>
      </w:pPr>
    </w:p>
    <w:p w:rsidR="00C14D16" w:rsidRDefault="00C14D16" w:rsidP="007076A1">
      <w:pPr>
        <w:tabs>
          <w:tab w:val="left" w:pos="1843"/>
        </w:tabs>
        <w:ind w:left="1418" w:hanging="709"/>
        <w:jc w:val="both"/>
        <w:rPr>
          <w:lang w:val="sr-Cyrl-CS"/>
        </w:rPr>
      </w:pPr>
    </w:p>
    <w:p w:rsidR="00C14D16" w:rsidRDefault="00C14D16" w:rsidP="007076A1">
      <w:pPr>
        <w:tabs>
          <w:tab w:val="left" w:pos="1843"/>
        </w:tabs>
        <w:ind w:left="1418" w:hanging="709"/>
        <w:jc w:val="both"/>
        <w:rPr>
          <w:lang w:val="sr-Cyrl-CS"/>
        </w:rPr>
      </w:pPr>
    </w:p>
    <w:p w:rsidR="00C14D16" w:rsidRPr="00611265" w:rsidRDefault="00C14D16" w:rsidP="007076A1">
      <w:pPr>
        <w:tabs>
          <w:tab w:val="left" w:pos="1843"/>
        </w:tabs>
        <w:ind w:left="1418" w:hanging="709"/>
        <w:jc w:val="both"/>
        <w:rPr>
          <w:lang w:val="sr-Cyrl-CS"/>
        </w:rPr>
      </w:pPr>
    </w:p>
    <w:p w:rsidR="00B147E3" w:rsidRPr="00E22FD6" w:rsidRDefault="00B147E3" w:rsidP="00B147E3">
      <w:pPr>
        <w:tabs>
          <w:tab w:val="left" w:pos="1843"/>
        </w:tabs>
        <w:ind w:left="1418" w:hanging="709"/>
        <w:jc w:val="both"/>
        <w:rPr>
          <w:lang w:val="sr-Cyrl-CS" w:eastAsia="sr-Latn-CS"/>
        </w:rPr>
      </w:pPr>
      <w:r w:rsidRPr="00E22FD6">
        <w:rPr>
          <w:b/>
          <w:lang w:val="sr-Cyrl-CS" w:eastAsia="sr-Latn-CS"/>
        </w:rPr>
        <w:t>1.3</w:t>
      </w:r>
      <w:r w:rsidRPr="00E22FD6">
        <w:rPr>
          <w:b/>
          <w:lang w:val="sr-Cyrl-CS" w:eastAsia="sr-Latn-CS"/>
        </w:rPr>
        <w:tab/>
      </w:r>
      <w:r w:rsidRPr="00E22FD6">
        <w:rPr>
          <w:lang w:val="sr-Cyrl-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00C14D16" w:rsidRPr="00E22FD6">
        <w:rPr>
          <w:lang w:val="sr-Cyrl-CS" w:eastAsia="sr-Latn-CS"/>
        </w:rPr>
        <w:t>4</w:t>
      </w:r>
      <w:r w:rsidRPr="00E22FD6">
        <w:rPr>
          <w:lang w:val="sr-Cyrl-CS" w:eastAsia="sr-Latn-CS"/>
        </w:rPr>
        <w:t>) Закона.</w:t>
      </w:r>
    </w:p>
    <w:p w:rsidR="00B147E3" w:rsidRDefault="00B147E3" w:rsidP="00B147E3">
      <w:pPr>
        <w:tabs>
          <w:tab w:val="left" w:pos="1843"/>
        </w:tabs>
        <w:ind w:left="1418" w:hanging="709"/>
        <w:jc w:val="both"/>
        <w:rPr>
          <w:lang w:eastAsia="sr-Latn-CS"/>
        </w:rPr>
      </w:pPr>
      <w:r w:rsidRPr="00E22FD6">
        <w:rPr>
          <w:b/>
          <w:lang w:val="sr-Cyrl-CS" w:eastAsia="sr-Latn-CS"/>
        </w:rPr>
        <w:t>1.4</w:t>
      </w:r>
      <w:r w:rsidRPr="00E22FD6">
        <w:rPr>
          <w:b/>
          <w:lang w:val="sr-Cyrl-CS" w:eastAsia="sr-Latn-CS"/>
        </w:rPr>
        <w:tab/>
      </w:r>
      <w:r w:rsidRPr="00E22FD6">
        <w:rPr>
          <w:lang w:val="sr-Cyrl-CS" w:eastAsia="sr-Latn-CS"/>
        </w:rPr>
        <w:t xml:space="preserve">Уколико понуду подноси група понуђача, свки понуђач из групе понуђача, мора да испуни обавезне услове из члана 75. став 1. тачка 1) до </w:t>
      </w:r>
      <w:r w:rsidR="00C14D16" w:rsidRPr="00E22FD6">
        <w:rPr>
          <w:lang w:val="sr-Cyrl-CS" w:eastAsia="sr-Latn-CS"/>
        </w:rPr>
        <w:t>4</w:t>
      </w:r>
      <w:r w:rsidRPr="00E22FD6">
        <w:rPr>
          <w:lang w:val="sr-Cyrl-CS" w:eastAsia="sr-Latn-CS"/>
        </w:rPr>
        <w:t>) Закона, а додатне услове испуњавају заједно.</w:t>
      </w:r>
    </w:p>
    <w:p w:rsidR="004C6407" w:rsidRDefault="004C6407" w:rsidP="004307D4">
      <w:pPr>
        <w:rPr>
          <w:b/>
          <w:lang w:val="sr-Cyrl-CS"/>
        </w:rPr>
      </w:pPr>
    </w:p>
    <w:p w:rsidR="00C74FFB" w:rsidRDefault="00C74FFB" w:rsidP="004307D4">
      <w:pPr>
        <w:rPr>
          <w:b/>
          <w:lang w:val="sr-Cyrl-CS"/>
        </w:rPr>
      </w:pPr>
    </w:p>
    <w:p w:rsidR="000131CC" w:rsidRDefault="000131CC" w:rsidP="004307D4">
      <w:pPr>
        <w:rPr>
          <w:b/>
          <w:lang w:val="sr-Cyrl-CS"/>
        </w:rPr>
      </w:pPr>
    </w:p>
    <w:p w:rsidR="000131CC" w:rsidRDefault="000131CC" w:rsidP="004307D4">
      <w:pPr>
        <w:rPr>
          <w:b/>
          <w:lang w:val="sr-Cyrl-CS"/>
        </w:rPr>
      </w:pPr>
    </w:p>
    <w:p w:rsidR="000131CC" w:rsidRDefault="000131CC" w:rsidP="004307D4">
      <w:pPr>
        <w:rPr>
          <w:b/>
          <w:lang w:val="sr-Cyrl-CS"/>
        </w:rPr>
      </w:pPr>
    </w:p>
    <w:p w:rsidR="000131CC" w:rsidRDefault="000131CC" w:rsidP="004307D4">
      <w:pPr>
        <w:rPr>
          <w:b/>
          <w:lang w:val="sr-Latn-CS"/>
        </w:rPr>
      </w:pPr>
    </w:p>
    <w:p w:rsidR="00536465" w:rsidRDefault="00536465" w:rsidP="004307D4">
      <w:pPr>
        <w:rPr>
          <w:b/>
          <w:lang w:val="sr-Latn-CS"/>
        </w:rPr>
      </w:pPr>
    </w:p>
    <w:p w:rsidR="00536465" w:rsidRDefault="00536465" w:rsidP="004307D4">
      <w:pPr>
        <w:rPr>
          <w:b/>
          <w:lang w:val="sr-Latn-CS"/>
        </w:rPr>
      </w:pPr>
    </w:p>
    <w:p w:rsidR="00536465" w:rsidRDefault="00536465" w:rsidP="004307D4">
      <w:pPr>
        <w:rPr>
          <w:b/>
          <w:lang w:val="sr-Latn-CS"/>
        </w:rPr>
      </w:pPr>
    </w:p>
    <w:p w:rsidR="00536465" w:rsidRDefault="00536465" w:rsidP="004307D4">
      <w:pPr>
        <w:rPr>
          <w:b/>
          <w:lang w:val="sr-Latn-CS"/>
        </w:rPr>
      </w:pPr>
    </w:p>
    <w:p w:rsidR="00536465" w:rsidRDefault="00536465" w:rsidP="004307D4">
      <w:pPr>
        <w:rPr>
          <w:b/>
          <w:lang w:val="sr-Latn-CS"/>
        </w:rPr>
      </w:pPr>
    </w:p>
    <w:p w:rsidR="00536465" w:rsidRDefault="00536465" w:rsidP="004307D4">
      <w:pPr>
        <w:rPr>
          <w:b/>
          <w:lang w:val="sr-Latn-CS"/>
        </w:rPr>
      </w:pPr>
    </w:p>
    <w:p w:rsidR="00536465" w:rsidRDefault="00536465"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Pr="00E410F7" w:rsidRDefault="009C7E76" w:rsidP="004307D4">
      <w:pPr>
        <w:rPr>
          <w:b/>
          <w:lang w:val="sr-Latn-CS"/>
        </w:rPr>
      </w:pPr>
    </w:p>
    <w:p w:rsidR="00536465" w:rsidRPr="00C14D16" w:rsidRDefault="00536465" w:rsidP="004307D4">
      <w:pPr>
        <w:rPr>
          <w:b/>
          <w:lang w:val="sr-Cyrl-CS"/>
        </w:rPr>
      </w:pPr>
    </w:p>
    <w:p w:rsidR="00DF114F" w:rsidRPr="005A70C8" w:rsidRDefault="00DF114F" w:rsidP="004307D4">
      <w:pPr>
        <w:rPr>
          <w:b/>
          <w:lang w:val="sr-Cyrl-CS"/>
        </w:rPr>
      </w:pPr>
    </w:p>
    <w:p w:rsidR="00716CDB" w:rsidRPr="00611265" w:rsidRDefault="00EE28A2" w:rsidP="00936FCF">
      <w:pPr>
        <w:numPr>
          <w:ilvl w:val="0"/>
          <w:numId w:val="2"/>
        </w:numPr>
        <w:jc w:val="both"/>
        <w:rPr>
          <w:b/>
          <w:lang w:val="sr-Cyrl-CS"/>
        </w:rPr>
      </w:pPr>
      <w:r w:rsidRPr="00611265">
        <w:rPr>
          <w:b/>
          <w:lang w:val="sr-Cyrl-CS"/>
        </w:rPr>
        <w:t>УПУТСТВО КАКО СЕ ДОКАЗУЈЕ ИСПУЊЕНОСТ УСЛОВА</w:t>
      </w:r>
    </w:p>
    <w:p w:rsidR="00C066DA" w:rsidRPr="00611265" w:rsidRDefault="00C066DA" w:rsidP="00C066DA">
      <w:pPr>
        <w:ind w:left="720"/>
        <w:jc w:val="both"/>
        <w:rPr>
          <w:b/>
          <w:lang w:val="sr-Cyrl-CS"/>
        </w:rPr>
      </w:pPr>
    </w:p>
    <w:p w:rsidR="00A248D3" w:rsidRPr="00611265" w:rsidRDefault="00AA59F4" w:rsidP="00AA59F4">
      <w:pPr>
        <w:jc w:val="both"/>
        <w:rPr>
          <w:lang w:val="sr-Cyrl-CS"/>
        </w:rPr>
      </w:pPr>
      <w:r w:rsidRPr="00611265">
        <w:rPr>
          <w:lang w:val="sr-Cyrl-CS"/>
        </w:rPr>
        <w:t>Испуњеност обавезних услова за учешће у поступку предметне јавне набавке, у складу са чл. 77. став 4. Закона</w:t>
      </w:r>
      <w:r w:rsidR="00423B26">
        <w:rPr>
          <w:lang w:val="sr-Cyrl-CS"/>
        </w:rPr>
        <w:t xml:space="preserve">, </w:t>
      </w:r>
      <w:r w:rsidRPr="00611265">
        <w:rPr>
          <w:lang w:val="sr-Cyrl-CS"/>
        </w:rPr>
        <w:t>понуђ</w:t>
      </w:r>
      <w:r w:rsidR="003213FE">
        <w:rPr>
          <w:lang w:val="sr-Cyrl-CS"/>
        </w:rPr>
        <w:t xml:space="preserve">ач доказује достављањем Изјаве </w:t>
      </w:r>
      <w:r w:rsidRPr="00611265">
        <w:rPr>
          <w:lang w:val="sr-Cyrl-CS"/>
        </w:rPr>
        <w:t>којом под пуном материјалном и кривичном одговорношћу потврђује да испуњава услове за учешће у поступку</w:t>
      </w:r>
      <w:r w:rsidR="005A70C8">
        <w:rPr>
          <w:lang w:val="sr-Cyrl-CS"/>
        </w:rPr>
        <w:t xml:space="preserve"> јавне набавке из чл. 75. </w:t>
      </w:r>
      <w:r w:rsidRPr="00611265">
        <w:rPr>
          <w:lang w:val="sr-Cyrl-CS"/>
        </w:rPr>
        <w:t>Закона, дефинисане овом конкурсном документацијом.</w:t>
      </w:r>
    </w:p>
    <w:p w:rsidR="00AA59F4" w:rsidRPr="00611265" w:rsidRDefault="00AA59F4" w:rsidP="00AA59F4">
      <w:pPr>
        <w:jc w:val="both"/>
        <w:rPr>
          <w:lang w:val="sr-Cyrl-CS"/>
        </w:rPr>
      </w:pPr>
    </w:p>
    <w:p w:rsidR="00AA59F4" w:rsidRPr="00611265" w:rsidRDefault="00AA59F4" w:rsidP="00AA59F4">
      <w:pPr>
        <w:jc w:val="both"/>
      </w:pPr>
      <w:proofErr w:type="gramStart"/>
      <w:r w:rsidRPr="00611265">
        <w:t>Изјава мора да буде потписана од стране овлашћеног лица понуђача и оверена печатом.</w:t>
      </w:r>
      <w:proofErr w:type="gramEnd"/>
      <w:r w:rsidRPr="00611265">
        <w:t xml:space="preserve"> </w:t>
      </w:r>
      <w:proofErr w:type="gramStart"/>
      <w:r w:rsidRPr="00611265">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AA59F4" w:rsidRPr="00611265" w:rsidRDefault="00AA59F4" w:rsidP="00AA59F4">
      <w:pPr>
        <w:jc w:val="both"/>
      </w:pPr>
    </w:p>
    <w:p w:rsidR="00AA59F4" w:rsidRPr="00611265" w:rsidRDefault="00AA59F4" w:rsidP="00AA59F4">
      <w:pPr>
        <w:jc w:val="both"/>
      </w:pPr>
      <w:proofErr w:type="gramStart"/>
      <w:r w:rsidRPr="00611265">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r w:rsidRPr="00611265">
        <w:t xml:space="preserve"> </w:t>
      </w:r>
    </w:p>
    <w:p w:rsidR="00AA59F4" w:rsidRPr="00611265" w:rsidRDefault="00AA59F4" w:rsidP="00AA59F4">
      <w:pPr>
        <w:jc w:val="both"/>
      </w:pPr>
      <w:proofErr w:type="gramStart"/>
      <w:r w:rsidRPr="00611265">
        <w:t>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proofErr w:type="gramEnd"/>
      <w:r w:rsidRPr="00611265">
        <w:t xml:space="preserve"> </w:t>
      </w:r>
    </w:p>
    <w:p w:rsidR="008E48D6" w:rsidRPr="009C7E76" w:rsidRDefault="008E48D6" w:rsidP="00587F2E">
      <w:pPr>
        <w:jc w:val="both"/>
        <w:rPr>
          <w:lang w:val="sr-Cyrl-CS"/>
        </w:rPr>
      </w:pPr>
    </w:p>
    <w:p w:rsidR="009C7E76" w:rsidRPr="00C14D16" w:rsidRDefault="009C7E76" w:rsidP="009C7E76">
      <w:pPr>
        <w:jc w:val="both"/>
        <w:rPr>
          <w:b/>
          <w:i/>
          <w:lang w:val="sr-Cyrl-CS"/>
        </w:rPr>
      </w:pPr>
      <w:r w:rsidRPr="00C14D16">
        <w:rPr>
          <w:b/>
          <w:i/>
          <w:lang w:val="sr-Cyrl-CS"/>
        </w:rPr>
        <w:t>Као доказ испуњености додатних услова, Понуђач доставља сопствену Изјаву (на меморандуму) оверену и потписану од стране овлашћеног лица понуђача у којој под пуном моралном, материјалном и кривичном одговорношћу гарантује да испуњава тражене додатне услове.</w:t>
      </w:r>
    </w:p>
    <w:p w:rsidR="009C7E76" w:rsidRPr="00C14D16" w:rsidRDefault="009C7E76" w:rsidP="009C7E76">
      <w:pPr>
        <w:jc w:val="both"/>
        <w:rPr>
          <w:lang w:val="sr-Cyrl-CS"/>
        </w:rPr>
      </w:pPr>
    </w:p>
    <w:p w:rsidR="009C7E76" w:rsidRPr="00C14D16" w:rsidRDefault="009C7E76" w:rsidP="009C7E76">
      <w:pPr>
        <w:jc w:val="both"/>
      </w:pPr>
      <w:proofErr w:type="gramStart"/>
      <w:r w:rsidRPr="00C14D16">
        <w:t>Наведене доказе о испуњености услова понуђач може доставити у виду неоверених копија</w:t>
      </w:r>
      <w:r w:rsidRPr="00C14D16">
        <w:rPr>
          <w:lang w:val="sr-Cyrl-CS"/>
        </w:rPr>
        <w:t>.</w:t>
      </w:r>
      <w:proofErr w:type="gramEnd"/>
      <w:r w:rsidRPr="00C14D16">
        <w:t xml:space="preserve"> </w:t>
      </w:r>
      <w:proofErr w:type="gramStart"/>
      <w:r w:rsidRPr="00C14D16">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9C7E76" w:rsidRPr="00C14D16" w:rsidRDefault="009C7E76" w:rsidP="009C7E76">
      <w:pPr>
        <w:jc w:val="both"/>
      </w:pPr>
    </w:p>
    <w:p w:rsidR="009C7E76" w:rsidRPr="00C14D16" w:rsidRDefault="009C7E76" w:rsidP="009C7E76">
      <w:pPr>
        <w:jc w:val="both"/>
      </w:pPr>
      <w:proofErr w:type="gramStart"/>
      <w:r w:rsidRPr="00C14D16">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9C7E76" w:rsidRPr="00C14D16" w:rsidRDefault="009C7E76" w:rsidP="009C7E76">
      <w:pPr>
        <w:jc w:val="both"/>
      </w:pPr>
    </w:p>
    <w:p w:rsidR="009C7E76" w:rsidRPr="00C14D16" w:rsidRDefault="009C7E76" w:rsidP="009C7E76">
      <w:pPr>
        <w:jc w:val="both"/>
      </w:pPr>
      <w:proofErr w:type="gramStart"/>
      <w:r w:rsidRPr="00C14D16">
        <w:t>Понуђачи који су регистровани у регистру који води Агенција за привредне регистре – Регистар понуђача не морају да доставе доказ из члана</w:t>
      </w:r>
      <w:r w:rsidR="00C14D16">
        <w:t xml:space="preserve"> </w:t>
      </w:r>
      <w:r w:rsidR="00C14D16" w:rsidRPr="00E22FD6">
        <w:t>75.</w:t>
      </w:r>
      <w:proofErr w:type="gramEnd"/>
      <w:r w:rsidR="00C14D16" w:rsidRPr="00E22FD6">
        <w:t xml:space="preserve"> </w:t>
      </w:r>
      <w:proofErr w:type="gramStart"/>
      <w:r w:rsidR="00C14D16" w:rsidRPr="00E22FD6">
        <w:t>став</w:t>
      </w:r>
      <w:proofErr w:type="gramEnd"/>
      <w:r w:rsidR="00C14D16" w:rsidRPr="00E22FD6">
        <w:t xml:space="preserve"> 1. </w:t>
      </w:r>
      <w:proofErr w:type="gramStart"/>
      <w:r w:rsidR="00C14D16" w:rsidRPr="00E22FD6">
        <w:t>тачка</w:t>
      </w:r>
      <w:proofErr w:type="gramEnd"/>
      <w:r w:rsidR="00C14D16" w:rsidRPr="00E22FD6">
        <w:t xml:space="preserve"> 1) до </w:t>
      </w:r>
      <w:r w:rsidR="00C14D16" w:rsidRPr="00E22FD6">
        <w:rPr>
          <w:lang w:val="sr-Cyrl-CS"/>
        </w:rPr>
        <w:t>4</w:t>
      </w:r>
      <w:r w:rsidRPr="00E22FD6">
        <w:t>)</w:t>
      </w:r>
      <w:r w:rsidRPr="00E22FD6">
        <w:rPr>
          <w:lang w:val="sr-Cyrl-CS"/>
        </w:rPr>
        <w:t>.</w:t>
      </w:r>
      <w:r w:rsidRPr="00C14D16">
        <w:rPr>
          <w:lang w:val="sr-Cyrl-CS"/>
        </w:rPr>
        <w:t xml:space="preserve"> </w:t>
      </w:r>
      <w:proofErr w:type="gramStart"/>
      <w:r w:rsidRPr="00C14D16">
        <w:t>Понуђач није дужан да доставља на увид доказе који су јавно доступни на интернет страницама надлежних органа.</w:t>
      </w:r>
      <w:proofErr w:type="gramEnd"/>
    </w:p>
    <w:p w:rsidR="009C7E76" w:rsidRPr="00C14D16" w:rsidRDefault="009C7E76" w:rsidP="009C7E76">
      <w:pPr>
        <w:jc w:val="both"/>
        <w:rPr>
          <w:lang w:val="sr-Cyrl-CS"/>
        </w:rPr>
      </w:pPr>
    </w:p>
    <w:p w:rsidR="009C7E76" w:rsidRPr="00C14D16" w:rsidRDefault="009C7E76" w:rsidP="009C7E76">
      <w:pPr>
        <w:jc w:val="both"/>
        <w:rPr>
          <w:lang w:val="sr-Cyrl-CS"/>
        </w:rPr>
      </w:pPr>
      <w:r w:rsidRPr="00C14D16">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C7E76" w:rsidRPr="00C14D16" w:rsidRDefault="009C7E76" w:rsidP="009C7E76">
      <w:pPr>
        <w:jc w:val="both"/>
        <w:rPr>
          <w:lang w:val="sr-Cyrl-CS"/>
        </w:rPr>
      </w:pPr>
    </w:p>
    <w:p w:rsidR="009C7E76" w:rsidRPr="00C14D16" w:rsidRDefault="009C7E76" w:rsidP="009C7E76">
      <w:pPr>
        <w:jc w:val="both"/>
        <w:rPr>
          <w:lang w:val="sr-Cyrl-CS"/>
        </w:rPr>
      </w:pPr>
      <w:r w:rsidRPr="00C14D16">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C7E76" w:rsidRPr="00C14D16" w:rsidRDefault="009C7E76" w:rsidP="009C7E76">
      <w:pPr>
        <w:jc w:val="both"/>
        <w:rPr>
          <w:lang w:val="sr-Cyrl-CS"/>
        </w:rPr>
      </w:pPr>
    </w:p>
    <w:p w:rsidR="009C7E76" w:rsidRDefault="009C7E76" w:rsidP="009C7E76">
      <w:pPr>
        <w:jc w:val="both"/>
        <w:rPr>
          <w:lang w:val="sr-Cyrl-CS"/>
        </w:rPr>
      </w:pPr>
      <w:proofErr w:type="gramStart"/>
      <w:r w:rsidRPr="00C14D16">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536465" w:rsidRDefault="00536465" w:rsidP="00587F2E">
      <w:pPr>
        <w:jc w:val="both"/>
        <w:rPr>
          <w:lang w:val="sr-Latn-CS"/>
        </w:rPr>
      </w:pPr>
    </w:p>
    <w:p w:rsidR="00536465" w:rsidRDefault="00536465" w:rsidP="00587F2E">
      <w:pPr>
        <w:jc w:val="both"/>
        <w:rPr>
          <w:lang w:val="sr-Latn-CS"/>
        </w:rPr>
      </w:pPr>
    </w:p>
    <w:p w:rsidR="00536465" w:rsidRDefault="00536465" w:rsidP="00587F2E">
      <w:pPr>
        <w:jc w:val="both"/>
        <w:rPr>
          <w:lang w:val="sr-Latn-CS"/>
        </w:rPr>
      </w:pPr>
    </w:p>
    <w:p w:rsidR="00536465" w:rsidRDefault="00536465" w:rsidP="00587F2E">
      <w:pPr>
        <w:jc w:val="both"/>
        <w:rPr>
          <w:lang w:val="sr-Latn-CS"/>
        </w:rPr>
      </w:pPr>
    </w:p>
    <w:p w:rsidR="008175E2" w:rsidRPr="009C7E76" w:rsidRDefault="008175E2" w:rsidP="009C7E76">
      <w:pPr>
        <w:suppressAutoHyphens/>
        <w:spacing w:line="100" w:lineRule="atLeast"/>
        <w:rPr>
          <w:rFonts w:ascii="Arial" w:eastAsia="Arial Unicode MS" w:hAnsi="Arial" w:cs="Arial"/>
          <w:b/>
          <w:bCs/>
          <w:color w:val="000000"/>
          <w:kern w:val="1"/>
          <w:lang w:val="sr-Cyrl-CS" w:eastAsia="ar-SA"/>
        </w:rPr>
      </w:pPr>
    </w:p>
    <w:p w:rsidR="00653C78" w:rsidRPr="00425A35" w:rsidRDefault="00653C78" w:rsidP="00E3264B">
      <w:pPr>
        <w:suppressAutoHyphens/>
        <w:spacing w:line="100" w:lineRule="atLeast"/>
        <w:rPr>
          <w:rFonts w:ascii="Arial" w:eastAsia="Arial Unicode MS" w:hAnsi="Arial" w:cs="Arial"/>
          <w:b/>
          <w:bCs/>
          <w:color w:val="000000"/>
          <w:kern w:val="1"/>
          <w:lang w:val="sr-Cyrl-RS" w:eastAsia="ar-SA"/>
        </w:rPr>
      </w:pPr>
    </w:p>
    <w:p w:rsidR="00425A35" w:rsidRPr="00425A35" w:rsidRDefault="00425A35" w:rsidP="00425A35">
      <w:pPr>
        <w:suppressAutoHyphens/>
        <w:spacing w:line="100" w:lineRule="atLeast"/>
        <w:jc w:val="center"/>
        <w:rPr>
          <w:rFonts w:eastAsia="Arial Unicode MS"/>
          <w:b/>
          <w:bCs/>
          <w:color w:val="000000"/>
          <w:kern w:val="1"/>
          <w:lang w:val="sr-Cyrl-RS" w:eastAsia="ar-SA"/>
        </w:rPr>
      </w:pPr>
      <w:r w:rsidRPr="00425A35">
        <w:rPr>
          <w:rFonts w:eastAsia="Arial Unicode MS"/>
          <w:b/>
          <w:bCs/>
          <w:color w:val="000000"/>
          <w:kern w:val="1"/>
          <w:lang w:eastAsia="ar-SA"/>
        </w:rPr>
        <w:t xml:space="preserve">ИЗЈАВА </w:t>
      </w:r>
      <w:r w:rsidRPr="00425A35">
        <w:rPr>
          <w:rFonts w:eastAsia="Arial Unicode MS"/>
          <w:b/>
          <w:bCs/>
          <w:color w:val="000000"/>
          <w:kern w:val="1"/>
          <w:lang w:val="sr-Cyrl-RS" w:eastAsia="ar-SA"/>
        </w:rPr>
        <w:t>ПОНУЂАЧА</w:t>
      </w:r>
    </w:p>
    <w:p w:rsidR="00425A35" w:rsidRPr="00425A35" w:rsidRDefault="00425A35" w:rsidP="00425A35">
      <w:pPr>
        <w:suppressAutoHyphens/>
        <w:spacing w:line="100" w:lineRule="atLeast"/>
        <w:jc w:val="center"/>
        <w:rPr>
          <w:rFonts w:eastAsia="Arial Unicode MS"/>
          <w:b/>
          <w:bCs/>
          <w:color w:val="000000"/>
          <w:kern w:val="1"/>
          <w:lang w:eastAsia="ar-SA"/>
        </w:rPr>
      </w:pPr>
      <w:proofErr w:type="gramStart"/>
      <w:r w:rsidRPr="00425A35">
        <w:rPr>
          <w:rFonts w:eastAsia="Arial Unicode MS"/>
          <w:b/>
          <w:bCs/>
          <w:color w:val="000000"/>
          <w:kern w:val="1"/>
          <w:lang w:eastAsia="ar-SA"/>
        </w:rPr>
        <w:t>О ИСП</w:t>
      </w:r>
      <w:r w:rsidR="005A70C8">
        <w:rPr>
          <w:rFonts w:eastAsia="Arial Unicode MS"/>
          <w:b/>
          <w:bCs/>
          <w:color w:val="000000"/>
          <w:kern w:val="1"/>
          <w:lang w:eastAsia="ar-SA"/>
        </w:rPr>
        <w:t>УЊАВАЊУ УСЛОВА ИЗ ЧЛ.</w:t>
      </w:r>
      <w:proofErr w:type="gramEnd"/>
      <w:r w:rsidR="005A70C8">
        <w:rPr>
          <w:rFonts w:eastAsia="Arial Unicode MS"/>
          <w:b/>
          <w:bCs/>
          <w:color w:val="000000"/>
          <w:kern w:val="1"/>
          <w:lang w:eastAsia="ar-SA"/>
        </w:rPr>
        <w:t xml:space="preserve"> </w:t>
      </w:r>
      <w:r w:rsidR="005A70C8" w:rsidRPr="00E22FD6">
        <w:rPr>
          <w:rFonts w:eastAsia="Arial Unicode MS"/>
          <w:b/>
          <w:bCs/>
          <w:color w:val="000000"/>
          <w:kern w:val="1"/>
          <w:lang w:eastAsia="ar-SA"/>
        </w:rPr>
        <w:t xml:space="preserve">75. </w:t>
      </w:r>
      <w:r w:rsidR="00C14D16" w:rsidRPr="00E22FD6">
        <w:rPr>
          <w:rFonts w:eastAsia="Arial Unicode MS"/>
          <w:b/>
          <w:bCs/>
          <w:color w:val="000000"/>
          <w:kern w:val="1"/>
          <w:lang w:val="sr-Cyrl-CS" w:eastAsia="ar-SA"/>
        </w:rPr>
        <w:t>И 76.</w:t>
      </w:r>
      <w:r w:rsidR="00C14D16">
        <w:rPr>
          <w:rFonts w:eastAsia="Arial Unicode MS"/>
          <w:b/>
          <w:bCs/>
          <w:color w:val="000000"/>
          <w:kern w:val="1"/>
          <w:lang w:val="sr-Cyrl-CS" w:eastAsia="ar-SA"/>
        </w:rPr>
        <w:t xml:space="preserve"> </w:t>
      </w:r>
      <w:r w:rsidRPr="00425A35">
        <w:rPr>
          <w:rFonts w:eastAsia="Arial Unicode MS"/>
          <w:b/>
          <w:bCs/>
          <w:color w:val="000000"/>
          <w:kern w:val="1"/>
          <w:lang w:eastAsia="ar-SA"/>
        </w:rPr>
        <w:t>ЗАКОНА У ПОСТУПКУ ЈАВНЕ</w:t>
      </w:r>
    </w:p>
    <w:p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both"/>
        <w:rPr>
          <w:rFonts w:eastAsia="Arial Unicode MS"/>
          <w:color w:val="000000"/>
          <w:kern w:val="1"/>
          <w:lang w:eastAsia="ar-SA"/>
        </w:rPr>
      </w:pPr>
      <w:proofErr w:type="gramStart"/>
      <w:r w:rsidRPr="00425A35">
        <w:rPr>
          <w:rFonts w:eastAsia="Arial Unicode MS"/>
          <w:color w:val="000000"/>
          <w:kern w:val="1"/>
          <w:lang w:eastAsia="ar-SA"/>
        </w:rPr>
        <w:t>У складу са чланом 77.</w:t>
      </w:r>
      <w:proofErr w:type="gramEnd"/>
      <w:r w:rsidRPr="00425A35">
        <w:rPr>
          <w:rFonts w:eastAsia="Arial Unicode MS"/>
          <w:color w:val="000000"/>
          <w:kern w:val="1"/>
          <w:lang w:eastAsia="ar-SA"/>
        </w:rPr>
        <w:t xml:space="preserve"> </w:t>
      </w:r>
      <w:proofErr w:type="gramStart"/>
      <w:r w:rsidRPr="00425A35">
        <w:rPr>
          <w:rFonts w:eastAsia="Arial Unicode MS"/>
          <w:color w:val="000000"/>
          <w:kern w:val="1"/>
          <w:lang w:eastAsia="ar-SA"/>
        </w:rPr>
        <w:t>став</w:t>
      </w:r>
      <w:proofErr w:type="gramEnd"/>
      <w:r w:rsidRPr="00425A35">
        <w:rPr>
          <w:rFonts w:eastAsia="Arial Unicode MS"/>
          <w:color w:val="000000"/>
          <w:kern w:val="1"/>
          <w:lang w:eastAsia="ar-SA"/>
        </w:rPr>
        <w:t xml:space="preserve">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понуђача, </w:t>
      </w:r>
      <w:r w:rsidRPr="00425A35">
        <w:rPr>
          <w:rFonts w:eastAsia="Arial Unicode MS"/>
          <w:color w:val="000000"/>
          <w:kern w:val="1"/>
          <w:lang w:eastAsia="ar-SA"/>
        </w:rPr>
        <w:t>дајем следећу</w:t>
      </w:r>
    </w:p>
    <w:p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rsidR="00425A35" w:rsidRPr="00425A35" w:rsidRDefault="00425A35" w:rsidP="00425A35">
      <w:pPr>
        <w:suppressAutoHyphens/>
        <w:spacing w:line="100" w:lineRule="atLeast"/>
        <w:jc w:val="both"/>
        <w:rPr>
          <w:rFonts w:eastAsia="Arial Unicode MS"/>
          <w:color w:val="000000"/>
          <w:kern w:val="1"/>
          <w:lang w:eastAsia="ar-SA"/>
        </w:rPr>
      </w:pPr>
    </w:p>
    <w:p w:rsidR="00425A35" w:rsidRPr="00425A35" w:rsidRDefault="00425A35" w:rsidP="00425A35">
      <w:pPr>
        <w:suppressAutoHyphens/>
        <w:spacing w:line="100" w:lineRule="atLeast"/>
        <w:jc w:val="center"/>
        <w:rPr>
          <w:rFonts w:eastAsia="Arial Unicode MS"/>
          <w:b/>
          <w:color w:val="000000"/>
          <w:kern w:val="1"/>
          <w:lang w:eastAsia="ar-SA"/>
        </w:rPr>
      </w:pPr>
      <w:r w:rsidRPr="00425A35">
        <w:rPr>
          <w:rFonts w:eastAsia="Arial Unicode MS"/>
          <w:b/>
          <w:color w:val="000000"/>
          <w:kern w:val="1"/>
          <w:lang w:eastAsia="ar-SA"/>
        </w:rPr>
        <w:t>И З Ј А В У</w:t>
      </w:r>
    </w:p>
    <w:p w:rsidR="00425A35" w:rsidRPr="00425A35" w:rsidRDefault="00425A35" w:rsidP="00425A35">
      <w:pPr>
        <w:suppressAutoHyphens/>
        <w:spacing w:line="100" w:lineRule="atLeast"/>
        <w:jc w:val="center"/>
        <w:rPr>
          <w:rFonts w:eastAsia="Arial Unicode MS"/>
          <w:color w:val="000000"/>
          <w:kern w:val="1"/>
          <w:lang w:eastAsia="ar-SA"/>
        </w:rPr>
      </w:pPr>
    </w:p>
    <w:p w:rsidR="00425A35" w:rsidRDefault="00425A35" w:rsidP="00425A35">
      <w:pPr>
        <w:suppressAutoHyphens/>
        <w:spacing w:line="100" w:lineRule="atLeast"/>
        <w:jc w:val="both"/>
        <w:rPr>
          <w:rFonts w:eastAsia="Arial Unicode MS"/>
          <w:color w:val="000000"/>
          <w:kern w:val="1"/>
          <w:lang w:val="sr-Cyrl-CS" w:eastAsia="ar-SA"/>
        </w:rPr>
      </w:pPr>
      <w:r w:rsidRPr="00425A35">
        <w:rPr>
          <w:rFonts w:eastAsia="Arial Unicode MS"/>
          <w:color w:val="000000"/>
          <w:kern w:val="1"/>
          <w:lang w:val="sr-Cyrl-CS" w:eastAsia="ar-SA"/>
        </w:rPr>
        <w:t>П</w:t>
      </w:r>
      <w:r w:rsidRPr="00425A35">
        <w:rPr>
          <w:rFonts w:eastAsia="Arial Unicode MS"/>
          <w:color w:val="000000"/>
          <w:kern w:val="1"/>
          <w:lang w:eastAsia="ar-SA"/>
        </w:rPr>
        <w:t>онуђач</w:t>
      </w:r>
      <w:r w:rsidRPr="00425A35">
        <w:rPr>
          <w:rFonts w:eastAsia="Arial Unicode MS"/>
          <w:color w:val="000000"/>
          <w:kern w:val="1"/>
          <w:lang w:val="sr-Cyrl-RS" w:eastAsia="ar-SA"/>
        </w:rPr>
        <w:t xml:space="preserve"> </w:t>
      </w:r>
      <w:r w:rsidRPr="00425A35">
        <w:rPr>
          <w:rFonts w:eastAsia="Arial Unicode MS"/>
          <w:i/>
          <w:color w:val="000000"/>
          <w:kern w:val="1"/>
          <w:lang w:val="sr-Cyrl-RS" w:eastAsia="ar-SA"/>
        </w:rPr>
        <w:t xml:space="preserve"> _____________________________________________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понуђача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Pr="00425A35">
        <w:rPr>
          <w:rFonts w:eastAsia="Arial Unicode MS"/>
          <w:i/>
          <w:iCs/>
          <w:color w:val="000000"/>
          <w:kern w:val="1"/>
          <w:lang w:eastAsia="ar-SA"/>
        </w:rPr>
        <w:t>[</w:t>
      </w:r>
      <w:proofErr w:type="gramStart"/>
      <w:r w:rsidRPr="00425A35">
        <w:rPr>
          <w:rFonts w:eastAsia="Arial Unicode MS"/>
          <w:i/>
          <w:color w:val="000000"/>
          <w:kern w:val="1"/>
          <w:lang w:eastAsia="ar-SA"/>
        </w:rPr>
        <w:t>навести</w:t>
      </w:r>
      <w:proofErr w:type="gramEnd"/>
      <w:r w:rsidRPr="00425A35">
        <w:rPr>
          <w:rFonts w:eastAsia="Arial Unicode MS"/>
          <w:i/>
          <w:color w:val="000000"/>
          <w:kern w:val="1"/>
          <w:lang w:eastAsia="ar-SA"/>
        </w:rPr>
        <w:t xml:space="preserve"> предмет јавне набавке</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sidRPr="00425A35">
        <w:rPr>
          <w:rFonts w:eastAsia="Arial Unicode MS"/>
          <w:color w:val="000000"/>
          <w:kern w:val="1"/>
          <w:lang w:eastAsia="ar-SA"/>
        </w:rPr>
        <w:t xml:space="preserve"> ......................</w:t>
      </w:r>
      <w:r w:rsidRPr="00425A35">
        <w:rPr>
          <w:rFonts w:eastAsia="Arial Unicode MS"/>
          <w:i/>
          <w:iCs/>
          <w:color w:val="000000"/>
          <w:kern w:val="1"/>
          <w:lang w:eastAsia="ar-SA"/>
        </w:rPr>
        <w:t>[навести редни број јавне набавкe]</w:t>
      </w:r>
      <w:r w:rsidR="004F3F41">
        <w:rPr>
          <w:rFonts w:eastAsia="Arial Unicode MS"/>
          <w:color w:val="000000"/>
          <w:kern w:val="1"/>
          <w:lang w:eastAsia="ar-SA"/>
        </w:rPr>
        <w:t xml:space="preserve">, испуњава све услове из чл. </w:t>
      </w:r>
      <w:r w:rsidR="004F3F41" w:rsidRPr="00E22FD6">
        <w:rPr>
          <w:rFonts w:eastAsia="Arial Unicode MS"/>
          <w:color w:val="000000"/>
          <w:kern w:val="1"/>
          <w:lang w:eastAsia="ar-SA"/>
        </w:rPr>
        <w:t>75</w:t>
      </w:r>
      <w:r w:rsidRPr="00E22FD6">
        <w:rPr>
          <w:rFonts w:eastAsia="Arial Unicode MS"/>
          <w:color w:val="000000"/>
          <w:kern w:val="1"/>
          <w:lang w:eastAsia="ar-SA"/>
        </w:rPr>
        <w:t>.</w:t>
      </w:r>
      <w:r w:rsidR="00C14D16" w:rsidRPr="00E22FD6">
        <w:rPr>
          <w:rFonts w:eastAsia="Arial Unicode MS"/>
          <w:color w:val="000000"/>
          <w:kern w:val="1"/>
          <w:lang w:val="sr-Cyrl-CS" w:eastAsia="ar-SA"/>
        </w:rPr>
        <w:t xml:space="preserve"> </w:t>
      </w:r>
      <w:proofErr w:type="gramStart"/>
      <w:r w:rsidR="00C14D16" w:rsidRPr="00E22FD6">
        <w:rPr>
          <w:rFonts w:eastAsia="Arial Unicode MS"/>
          <w:color w:val="000000"/>
          <w:kern w:val="1"/>
          <w:lang w:val="sr-Cyrl-CS" w:eastAsia="ar-SA"/>
        </w:rPr>
        <w:t>и</w:t>
      </w:r>
      <w:proofErr w:type="gramEnd"/>
      <w:r w:rsidR="00C14D16" w:rsidRPr="00E22FD6">
        <w:rPr>
          <w:rFonts w:eastAsia="Arial Unicode MS"/>
          <w:color w:val="000000"/>
          <w:kern w:val="1"/>
          <w:lang w:val="sr-Cyrl-CS" w:eastAsia="ar-SA"/>
        </w:rPr>
        <w:t xml:space="preserve"> 76.</w:t>
      </w:r>
      <w:r w:rsidRPr="00425A35">
        <w:rPr>
          <w:rFonts w:eastAsia="Arial Unicode MS"/>
          <w:color w:val="000000"/>
          <w:kern w:val="1"/>
          <w:lang w:eastAsia="ar-SA"/>
        </w:rPr>
        <w:t xml:space="preserve"> 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rsidR="008175E2" w:rsidRPr="008175E2" w:rsidRDefault="008175E2" w:rsidP="00425A35">
      <w:pPr>
        <w:suppressAutoHyphens/>
        <w:spacing w:line="100" w:lineRule="atLeast"/>
        <w:jc w:val="both"/>
        <w:rPr>
          <w:rFonts w:eastAsia="Arial Unicode MS"/>
          <w:iCs/>
          <w:color w:val="000000"/>
          <w:kern w:val="1"/>
          <w:lang w:val="sr-Cyrl-CS" w:eastAsia="ar-SA"/>
        </w:rPr>
      </w:pPr>
    </w:p>
    <w:p w:rsidR="00425A35" w:rsidRPr="00425A35" w:rsidRDefault="00425A35" w:rsidP="00936FCF">
      <w:pPr>
        <w:numPr>
          <w:ilvl w:val="0"/>
          <w:numId w:val="10"/>
        </w:numPr>
        <w:suppressAutoHyphens/>
        <w:spacing w:line="100" w:lineRule="atLeast"/>
        <w:jc w:val="both"/>
        <w:rPr>
          <w:rFonts w:eastAsia="Arial Unicode MS"/>
          <w:iCs/>
          <w:color w:val="000000"/>
          <w:kern w:val="1"/>
          <w:lang w:val="sr-Cyrl-CS" w:eastAsia="ar-SA"/>
        </w:rPr>
      </w:pPr>
      <w:r w:rsidRPr="00425A35">
        <w:rPr>
          <w:rFonts w:eastAsia="Arial Unicode MS"/>
          <w:iCs/>
          <w:color w:val="000000"/>
          <w:kern w:val="1"/>
          <w:lang w:val="sr-Cyrl-CS" w:eastAsia="ar-SA"/>
        </w:rPr>
        <w:t>Понуђач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rsidR="00425A35" w:rsidRPr="00425A35" w:rsidRDefault="00425A35" w:rsidP="00936FCF">
      <w:pPr>
        <w:numPr>
          <w:ilvl w:val="0"/>
          <w:numId w:val="10"/>
        </w:numPr>
        <w:suppressAutoHyphens/>
        <w:spacing w:line="100" w:lineRule="atLeast"/>
        <w:jc w:val="both"/>
        <w:rPr>
          <w:rFonts w:eastAsia="Arial Unicode MS"/>
          <w:bCs/>
          <w:iCs/>
          <w:color w:val="000000"/>
          <w:kern w:val="1"/>
          <w:lang w:val="sr-Cyrl-CS" w:eastAsia="ar-SA"/>
        </w:rPr>
      </w:pPr>
      <w:r w:rsidRPr="00425A35">
        <w:rPr>
          <w:rFonts w:eastAsia="Arial Unicode MS"/>
          <w:iCs/>
          <w:color w:val="000000"/>
          <w:kern w:val="1"/>
          <w:lang w:val="sr-Cyrl-CS" w:eastAsia="ar-SA"/>
        </w:rPr>
        <w:t xml:space="preserve">Понуђач и његов </w:t>
      </w:r>
      <w:r w:rsidR="008175E2"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425A35">
        <w:rPr>
          <w:rFonts w:eastAsia="Arial Unicode MS"/>
          <w:color w:val="000000"/>
          <w:kern w:val="1"/>
          <w:lang w:eastAsia="ar-SA"/>
        </w:rPr>
        <w:t>;</w:t>
      </w:r>
    </w:p>
    <w:p w:rsidR="00425A35" w:rsidRPr="00E22FD6" w:rsidRDefault="00425A35" w:rsidP="00936FCF">
      <w:pPr>
        <w:numPr>
          <w:ilvl w:val="0"/>
          <w:numId w:val="10"/>
        </w:numPr>
        <w:suppressAutoHyphens/>
        <w:spacing w:line="100" w:lineRule="atLeast"/>
        <w:jc w:val="both"/>
        <w:rPr>
          <w:rFonts w:eastAsia="Arial Unicode MS"/>
          <w:kern w:val="1"/>
          <w:lang w:val="sr-Cyrl-CS" w:eastAsia="ar-SA"/>
        </w:rPr>
      </w:pPr>
      <w:r w:rsidRPr="00425A35">
        <w:rPr>
          <w:rFonts w:eastAsia="Arial Unicode MS"/>
          <w:bCs/>
          <w:iCs/>
          <w:color w:val="000000"/>
          <w:kern w:val="1"/>
          <w:lang w:val="sr-Cyrl-CS" w:eastAsia="ar-SA"/>
        </w:rPr>
        <w:t>Понуђач је и</w:t>
      </w:r>
      <w:r w:rsidRPr="00425A35">
        <w:rPr>
          <w:rFonts w:eastAsia="Arial Unicode MS"/>
          <w:bCs/>
          <w:iCs/>
          <w:color w:val="000000"/>
          <w:kern w:val="1"/>
          <w:lang w:eastAsia="ar-SA"/>
        </w:rPr>
        <w:t xml:space="preserve">змирио </w:t>
      </w:r>
      <w:r w:rsidRPr="00425A35">
        <w:rPr>
          <w:rFonts w:eastAsia="Arial Unicode MS"/>
          <w:color w:val="000000"/>
          <w:kern w:val="1"/>
          <w:lang w:eastAsia="ar-SA"/>
        </w:rPr>
        <w:t>доспеле порезе, доприносе и друге јавне дажбине у складу са прописима Републике Србије (</w:t>
      </w:r>
      <w:r w:rsidRPr="00425A35">
        <w:rPr>
          <w:rFonts w:eastAsia="Arial Unicode MS"/>
          <w:i/>
          <w:color w:val="000000"/>
          <w:kern w:val="1"/>
          <w:lang w:eastAsia="ar-SA"/>
        </w:rPr>
        <w:t xml:space="preserve">или стране државе када има седиште на њеној </w:t>
      </w:r>
      <w:r w:rsidRPr="00E22FD6">
        <w:rPr>
          <w:rFonts w:eastAsia="Arial Unicode MS"/>
          <w:i/>
          <w:color w:val="000000"/>
          <w:kern w:val="1"/>
          <w:lang w:eastAsia="ar-SA"/>
        </w:rPr>
        <w:t>територији);</w:t>
      </w:r>
    </w:p>
    <w:p w:rsidR="00C14D16" w:rsidRPr="00E22FD6" w:rsidRDefault="00C14D16" w:rsidP="00936FCF">
      <w:pPr>
        <w:numPr>
          <w:ilvl w:val="0"/>
          <w:numId w:val="10"/>
        </w:numPr>
        <w:suppressAutoHyphens/>
        <w:spacing w:line="100" w:lineRule="atLeast"/>
        <w:jc w:val="both"/>
        <w:rPr>
          <w:rFonts w:eastAsia="Arial Unicode MS"/>
          <w:kern w:val="1"/>
          <w:lang w:val="sr-Cyrl-CS" w:eastAsia="ar-SA"/>
        </w:rPr>
      </w:pPr>
      <w:r w:rsidRPr="00E22FD6">
        <w:rPr>
          <w:rFonts w:eastAsia="Arial Unicode MS"/>
          <w:color w:val="000000"/>
          <w:kern w:val="1"/>
          <w:lang w:val="sr-Cyrl-CS" w:eastAsia="ar-SA"/>
        </w:rPr>
        <w:t>Понуђач испуњава захтевани финансијски кап</w:t>
      </w:r>
      <w:r w:rsidR="00E410F7" w:rsidRPr="00E22FD6">
        <w:rPr>
          <w:rFonts w:eastAsia="Arial Unicode MS"/>
          <w:color w:val="000000"/>
          <w:kern w:val="1"/>
          <w:lang w:val="sr-Latn-CS" w:eastAsia="ar-SA"/>
        </w:rPr>
        <w:t>a</w:t>
      </w:r>
      <w:r w:rsidRPr="00E22FD6">
        <w:rPr>
          <w:rFonts w:eastAsia="Arial Unicode MS"/>
          <w:color w:val="000000"/>
          <w:kern w:val="1"/>
          <w:lang w:val="sr-Cyrl-CS" w:eastAsia="ar-SA"/>
        </w:rPr>
        <w:t>цитет</w:t>
      </w:r>
    </w:p>
    <w:p w:rsidR="00C14D16" w:rsidRPr="00E22FD6" w:rsidRDefault="00C14D16" w:rsidP="00C14D16">
      <w:pPr>
        <w:suppressAutoHyphens/>
        <w:spacing w:line="100" w:lineRule="atLeast"/>
        <w:jc w:val="both"/>
        <w:rPr>
          <w:rFonts w:eastAsia="Arial Unicode MS"/>
          <w:color w:val="000000"/>
          <w:kern w:val="1"/>
          <w:lang w:val="sr-Cyrl-CS" w:eastAsia="ar-SA"/>
        </w:rPr>
      </w:pPr>
    </w:p>
    <w:p w:rsidR="0083104C" w:rsidRPr="00425A35" w:rsidRDefault="0083104C" w:rsidP="0083104C">
      <w:pPr>
        <w:suppressAutoHyphens/>
        <w:spacing w:line="100" w:lineRule="atLeast"/>
        <w:jc w:val="both"/>
        <w:rPr>
          <w:rFonts w:eastAsia="Arial Unicode MS"/>
          <w:kern w:val="1"/>
          <w:lang w:val="sr-Cyrl-CS" w:eastAsia="ar-SA"/>
        </w:rPr>
      </w:pPr>
      <w:r w:rsidRPr="00E22FD6">
        <w:rPr>
          <w:rFonts w:eastAsia="Arial Unicode MS"/>
          <w:b/>
          <w:color w:val="000000"/>
          <w:kern w:val="1"/>
          <w:lang w:val="sr-Cyrl-CS" w:eastAsia="ar-SA"/>
        </w:rPr>
        <w:t>Напомена</w:t>
      </w:r>
      <w:r w:rsidRPr="00E22FD6">
        <w:rPr>
          <w:rFonts w:eastAsia="Arial Unicode MS"/>
          <w:color w:val="000000"/>
          <w:kern w:val="1"/>
          <w:lang w:val="sr-Cyrl-CS" w:eastAsia="ar-SA"/>
        </w:rPr>
        <w:t>: Додатни услов за пословни капацитет, Понуђач доказује достављањем референц листе са копијом уговора и потврдним писмом клијента о испорученим добрима.</w:t>
      </w:r>
    </w:p>
    <w:p w:rsidR="00425A35" w:rsidRDefault="00425A35" w:rsidP="00425A35">
      <w:pPr>
        <w:suppressAutoHyphens/>
        <w:spacing w:line="100" w:lineRule="atLeast"/>
        <w:jc w:val="both"/>
        <w:rPr>
          <w:rFonts w:eastAsia="Arial Unicode MS"/>
          <w:kern w:val="1"/>
          <w:lang w:val="sr-Cyrl-CS" w:eastAsia="ar-SA"/>
        </w:rPr>
      </w:pPr>
    </w:p>
    <w:p w:rsidR="008175E2" w:rsidRPr="008175E2" w:rsidRDefault="008175E2" w:rsidP="00425A35">
      <w:pPr>
        <w:suppressAutoHyphens/>
        <w:spacing w:line="100" w:lineRule="atLeast"/>
        <w:jc w:val="both"/>
        <w:rPr>
          <w:rFonts w:eastAsia="Arial Unicode MS"/>
          <w:kern w:val="1"/>
          <w:lang w:val="sr-Cyrl-CS" w:eastAsia="ar-SA"/>
        </w:rPr>
      </w:pPr>
    </w:p>
    <w:p w:rsidR="004F3F41" w:rsidRPr="00425A35" w:rsidRDefault="004F3F41"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rPr>
          <w:rFonts w:eastAsia="Arial Unicode MS"/>
          <w:color w:val="000000"/>
          <w:kern w:val="1"/>
          <w:lang w:val="sr-Cyrl-RS" w:eastAsia="ar-SA"/>
        </w:rPr>
      </w:pPr>
      <w:r w:rsidRPr="00425A35">
        <w:rPr>
          <w:rFonts w:eastAsia="Arial Unicode MS"/>
          <w:color w:val="000000"/>
          <w:kern w:val="1"/>
          <w:lang w:eastAsia="ar-SA"/>
        </w:rPr>
        <w:t>Место</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Понуђач</w:t>
      </w:r>
      <w:r w:rsidRPr="00425A35">
        <w:rPr>
          <w:rFonts w:eastAsia="Arial Unicode MS"/>
          <w:color w:val="000000"/>
          <w:kern w:val="1"/>
          <w:lang w:val="sr-Cyrl-RS" w:eastAsia="ar-SA"/>
        </w:rPr>
        <w:t>:</w:t>
      </w:r>
    </w:p>
    <w:p w:rsidR="00425A35" w:rsidRPr="00425A35" w:rsidRDefault="00425A35" w:rsidP="00425A35">
      <w:pPr>
        <w:suppressAutoHyphens/>
        <w:spacing w:line="100" w:lineRule="atLeast"/>
        <w:rPr>
          <w:rFonts w:eastAsia="Arial Unicode MS"/>
          <w:b/>
          <w:bCs/>
          <w:i/>
          <w:kern w:val="1"/>
          <w:lang w:val="sr-Cyrl-RS" w:eastAsia="ar-SA"/>
        </w:rPr>
      </w:pPr>
      <w:r w:rsidRPr="00425A35">
        <w:rPr>
          <w:rFonts w:eastAsia="Arial Unicode MS"/>
          <w:color w:val="000000"/>
          <w:kern w:val="1"/>
          <w:lang w:eastAsia="ar-SA"/>
        </w:rPr>
        <w:t>Датум</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М.П.                     _____________________                                                        </w:t>
      </w:r>
    </w:p>
    <w:p w:rsidR="00425A35" w:rsidRPr="00425A35" w:rsidRDefault="00425A35" w:rsidP="00425A35">
      <w:pPr>
        <w:suppressAutoHyphens/>
        <w:spacing w:after="120" w:line="100" w:lineRule="atLeast"/>
        <w:jc w:val="both"/>
        <w:rPr>
          <w:rFonts w:eastAsia="Arial Unicode MS"/>
          <w:b/>
          <w:bCs/>
          <w:i/>
          <w:kern w:val="1"/>
          <w:lang w:val="sr-Cyrl-RS" w:eastAsia="ar-SA"/>
        </w:rPr>
      </w:pPr>
    </w:p>
    <w:p w:rsidR="00425A35" w:rsidRPr="00425A35" w:rsidRDefault="00425A35" w:rsidP="00425A35">
      <w:pPr>
        <w:suppressAutoHyphens/>
        <w:spacing w:line="100" w:lineRule="atLeast"/>
        <w:jc w:val="both"/>
        <w:rPr>
          <w:rFonts w:eastAsia="Arial Unicode MS"/>
          <w:bCs/>
          <w:i/>
          <w:iCs/>
          <w:kern w:val="1"/>
          <w:lang w:val="sr-Cyrl-RS" w:eastAsia="ar-SA"/>
        </w:rPr>
      </w:pPr>
      <w:r w:rsidRPr="00425A35">
        <w:rPr>
          <w:rFonts w:eastAsia="Arial Unicode MS"/>
          <w:b/>
          <w:bCs/>
          <w:i/>
          <w:kern w:val="1"/>
          <w:lang w:val="sr-Cyrl-RS" w:eastAsia="ar-SA"/>
        </w:rPr>
        <w:t>Напомена:</w:t>
      </w:r>
      <w:r w:rsidRPr="00425A35">
        <w:rPr>
          <w:rFonts w:eastAsia="Arial Unicode MS"/>
          <w:bCs/>
          <w:i/>
          <w:kern w:val="1"/>
          <w:lang w:val="sr-Cyrl-RS" w:eastAsia="ar-SA"/>
        </w:rPr>
        <w:t xml:space="preserve"> </w:t>
      </w:r>
      <w:r w:rsidRPr="00425A35">
        <w:rPr>
          <w:rFonts w:eastAsia="Arial Unicode MS"/>
          <w:b/>
          <w:bCs/>
          <w:i/>
          <w:iCs/>
          <w:kern w:val="1"/>
          <w:u w:val="single"/>
          <w:lang w:eastAsia="ar-SA"/>
        </w:rPr>
        <w:t>Уколико понуду подноси група понуђача</w:t>
      </w:r>
      <w:r w:rsidRPr="00425A35">
        <w:rPr>
          <w:rFonts w:eastAsia="Arial Unicode MS"/>
          <w:b/>
          <w:bCs/>
          <w:i/>
          <w:iCs/>
          <w:kern w:val="1"/>
          <w:u w:val="single"/>
          <w:lang w:val="sr-Cyrl-RS" w:eastAsia="ar-SA"/>
        </w:rPr>
        <w:t>,</w:t>
      </w:r>
      <w:r w:rsidRPr="00425A35">
        <w:rPr>
          <w:rFonts w:eastAsia="Arial Unicode MS"/>
          <w:bCs/>
          <w:i/>
          <w:iCs/>
          <w:kern w:val="1"/>
          <w:lang w:val="sr-Cyrl-RS" w:eastAsia="ar-SA"/>
        </w:rPr>
        <w:t xml:space="preserve"> Изјава мора бити потписана од стране овлашћеног лица </w:t>
      </w:r>
      <w:r w:rsidRPr="00425A35">
        <w:rPr>
          <w:rFonts w:eastAsia="Arial Unicode MS"/>
          <w:bCs/>
          <w:i/>
          <w:iCs/>
          <w:kern w:val="1"/>
          <w:lang w:eastAsia="ar-SA"/>
        </w:rPr>
        <w:t>свак</w:t>
      </w:r>
      <w:r w:rsidRPr="00425A35">
        <w:rPr>
          <w:rFonts w:eastAsia="Arial Unicode MS"/>
          <w:bCs/>
          <w:i/>
          <w:iCs/>
          <w:kern w:val="1"/>
          <w:lang w:val="sr-Cyrl-RS" w:eastAsia="ar-SA"/>
        </w:rPr>
        <w:t xml:space="preserve">ог </w:t>
      </w:r>
      <w:r w:rsidRPr="00425A35">
        <w:rPr>
          <w:rFonts w:eastAsia="Arial Unicode MS"/>
          <w:bCs/>
          <w:i/>
          <w:iCs/>
          <w:kern w:val="1"/>
          <w:lang w:eastAsia="ar-SA"/>
        </w:rPr>
        <w:t>понуђач</w:t>
      </w:r>
      <w:r w:rsidRPr="00425A35">
        <w:rPr>
          <w:rFonts w:eastAsia="Arial Unicode MS"/>
          <w:bCs/>
          <w:i/>
          <w:iCs/>
          <w:kern w:val="1"/>
          <w:lang w:val="sr-Cyrl-RS" w:eastAsia="ar-SA"/>
        </w:rPr>
        <w:t>а</w:t>
      </w:r>
      <w:r w:rsidRPr="00425A35">
        <w:rPr>
          <w:rFonts w:eastAsia="Arial Unicode MS"/>
          <w:bCs/>
          <w:i/>
          <w:iCs/>
          <w:kern w:val="1"/>
          <w:lang w:eastAsia="ar-SA"/>
        </w:rPr>
        <w:t xml:space="preserve"> из групе понуђача</w:t>
      </w:r>
      <w:r w:rsidRPr="00425A35">
        <w:rPr>
          <w:rFonts w:eastAsia="Arial Unicode MS"/>
          <w:bCs/>
          <w:i/>
          <w:iCs/>
          <w:kern w:val="1"/>
          <w:lang w:val="sr-Cyrl-RS" w:eastAsia="ar-SA"/>
        </w:rPr>
        <w:t xml:space="preserve"> и оверена печатом.</w:t>
      </w:r>
      <w:r w:rsidRPr="00425A35">
        <w:rPr>
          <w:rFonts w:eastAsia="Arial Unicode MS"/>
          <w:bCs/>
          <w:i/>
          <w:iCs/>
          <w:kern w:val="1"/>
          <w:lang w:eastAsia="ar-SA"/>
        </w:rPr>
        <w:t xml:space="preserve"> </w:t>
      </w:r>
    </w:p>
    <w:p w:rsidR="00425A35" w:rsidRPr="00425A35" w:rsidRDefault="00425A35" w:rsidP="00425A35">
      <w:pPr>
        <w:suppressAutoHyphens/>
        <w:spacing w:line="100" w:lineRule="atLeast"/>
        <w:jc w:val="both"/>
        <w:rPr>
          <w:rFonts w:eastAsia="Arial Unicode MS"/>
          <w:bCs/>
          <w:i/>
          <w:iCs/>
          <w:color w:val="FF0000"/>
          <w:kern w:val="1"/>
          <w:lang w:val="sr-Cyrl-RS" w:eastAsia="ar-SA"/>
        </w:rPr>
      </w:pPr>
    </w:p>
    <w:p w:rsidR="00425A35" w:rsidRP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3B26" w:rsidRDefault="00423B26" w:rsidP="00425A35">
      <w:pPr>
        <w:suppressAutoHyphens/>
        <w:spacing w:line="100" w:lineRule="atLeast"/>
        <w:jc w:val="both"/>
        <w:rPr>
          <w:rFonts w:eastAsia="Arial Unicode MS"/>
          <w:bCs/>
          <w:i/>
          <w:iCs/>
          <w:color w:val="FF0000"/>
          <w:kern w:val="1"/>
          <w:lang w:val="sr-Cyrl-RS" w:eastAsia="ar-SA"/>
        </w:rPr>
      </w:pPr>
    </w:p>
    <w:p w:rsidR="00423B26" w:rsidRDefault="00423B26" w:rsidP="00425A35">
      <w:pPr>
        <w:suppressAutoHyphens/>
        <w:spacing w:line="100" w:lineRule="atLeast"/>
        <w:jc w:val="both"/>
        <w:rPr>
          <w:rFonts w:eastAsia="Arial Unicode MS"/>
          <w:bCs/>
          <w:i/>
          <w:iCs/>
          <w:color w:val="FF0000"/>
          <w:kern w:val="1"/>
          <w:lang w:val="sr-Cyrl-RS" w:eastAsia="ar-SA"/>
        </w:rPr>
      </w:pPr>
    </w:p>
    <w:p w:rsidR="00423B26" w:rsidRDefault="00423B26" w:rsidP="00425A35">
      <w:pPr>
        <w:suppressAutoHyphens/>
        <w:spacing w:line="100" w:lineRule="atLeast"/>
        <w:jc w:val="both"/>
        <w:rPr>
          <w:rFonts w:eastAsia="Arial Unicode MS"/>
          <w:bCs/>
          <w:i/>
          <w:iCs/>
          <w:color w:val="FF0000"/>
          <w:kern w:val="1"/>
          <w:lang w:val="sr-Cyrl-RS" w:eastAsia="ar-SA"/>
        </w:rPr>
      </w:pPr>
    </w:p>
    <w:p w:rsidR="00423B26" w:rsidRDefault="00423B26" w:rsidP="00425A35">
      <w:pPr>
        <w:suppressAutoHyphens/>
        <w:spacing w:line="100" w:lineRule="atLeast"/>
        <w:jc w:val="both"/>
        <w:rPr>
          <w:rFonts w:eastAsia="Arial Unicode MS"/>
          <w:bCs/>
          <w:i/>
          <w:iCs/>
          <w:color w:val="FF0000"/>
          <w:kern w:val="1"/>
          <w:lang w:val="sr-Cyrl-RS" w:eastAsia="ar-SA"/>
        </w:rPr>
      </w:pPr>
    </w:p>
    <w:p w:rsidR="00423B26" w:rsidRDefault="00423B26" w:rsidP="00425A35">
      <w:pPr>
        <w:suppressAutoHyphens/>
        <w:spacing w:line="100" w:lineRule="atLeast"/>
        <w:jc w:val="both"/>
        <w:rPr>
          <w:rFonts w:eastAsia="Arial Unicode MS"/>
          <w:bCs/>
          <w:i/>
          <w:iCs/>
          <w:color w:val="FF0000"/>
          <w:kern w:val="1"/>
          <w:lang w:val="sr-Cyrl-RS" w:eastAsia="ar-SA"/>
        </w:rPr>
      </w:pPr>
    </w:p>
    <w:p w:rsidR="00425A35" w:rsidRPr="00425A35" w:rsidRDefault="00425A35" w:rsidP="005E15CA">
      <w:pPr>
        <w:suppressAutoHyphens/>
        <w:spacing w:line="100" w:lineRule="atLeast"/>
        <w:rPr>
          <w:rFonts w:eastAsia="Arial Unicode MS"/>
          <w:b/>
          <w:bCs/>
          <w:color w:val="000000"/>
          <w:kern w:val="1"/>
          <w:lang w:val="sr-Cyrl-RS" w:eastAsia="ar-SA"/>
        </w:rPr>
      </w:pPr>
    </w:p>
    <w:p w:rsidR="00425A35" w:rsidRPr="00425A35" w:rsidRDefault="00425A35" w:rsidP="00425A35">
      <w:pPr>
        <w:suppressAutoHyphens/>
        <w:spacing w:line="100" w:lineRule="atLeast"/>
        <w:jc w:val="center"/>
        <w:rPr>
          <w:rFonts w:eastAsia="Arial Unicode MS"/>
          <w:b/>
          <w:bCs/>
          <w:color w:val="000000"/>
          <w:kern w:val="1"/>
          <w:lang w:val="sr-Cyrl-RS" w:eastAsia="ar-SA"/>
        </w:rPr>
      </w:pPr>
      <w:r w:rsidRPr="00425A35">
        <w:rPr>
          <w:rFonts w:eastAsia="Arial Unicode MS"/>
          <w:b/>
          <w:bCs/>
          <w:color w:val="000000"/>
          <w:kern w:val="1"/>
          <w:lang w:eastAsia="ar-SA"/>
        </w:rPr>
        <w:t xml:space="preserve">ИЗЈАВА </w:t>
      </w:r>
      <w:r w:rsidRPr="00425A35">
        <w:rPr>
          <w:rFonts w:eastAsia="Arial Unicode MS"/>
          <w:b/>
          <w:bCs/>
          <w:color w:val="000000"/>
          <w:kern w:val="1"/>
          <w:lang w:val="sr-Cyrl-RS" w:eastAsia="ar-SA"/>
        </w:rPr>
        <w:t>ПОДИЗВОЂАЧА</w:t>
      </w:r>
    </w:p>
    <w:p w:rsidR="00425A35" w:rsidRPr="00425A35" w:rsidRDefault="00425A35" w:rsidP="00425A35">
      <w:pPr>
        <w:suppressAutoHyphens/>
        <w:spacing w:line="100" w:lineRule="atLeast"/>
        <w:jc w:val="center"/>
        <w:rPr>
          <w:rFonts w:eastAsia="Arial Unicode MS"/>
          <w:b/>
          <w:bCs/>
          <w:color w:val="000000"/>
          <w:kern w:val="1"/>
          <w:lang w:eastAsia="ar-SA"/>
        </w:rPr>
      </w:pPr>
      <w:proofErr w:type="gramStart"/>
      <w:r w:rsidRPr="00425A35">
        <w:rPr>
          <w:rFonts w:eastAsia="Arial Unicode MS"/>
          <w:b/>
          <w:bCs/>
          <w:color w:val="000000"/>
          <w:kern w:val="1"/>
          <w:lang w:eastAsia="ar-SA"/>
        </w:rPr>
        <w:t>О ИСПУЊАВАЊУ УСЛОВА ИЗ ЧЛ.</w:t>
      </w:r>
      <w:proofErr w:type="gramEnd"/>
      <w:r w:rsidRPr="00425A35">
        <w:rPr>
          <w:rFonts w:eastAsia="Arial Unicode MS"/>
          <w:b/>
          <w:bCs/>
          <w:color w:val="000000"/>
          <w:kern w:val="1"/>
          <w:lang w:eastAsia="ar-SA"/>
        </w:rPr>
        <w:t xml:space="preserve"> </w:t>
      </w:r>
      <w:r w:rsidRPr="00E22FD6">
        <w:rPr>
          <w:rFonts w:eastAsia="Arial Unicode MS"/>
          <w:b/>
          <w:bCs/>
          <w:color w:val="000000"/>
          <w:kern w:val="1"/>
          <w:lang w:eastAsia="ar-SA"/>
        </w:rPr>
        <w:t>75.</w:t>
      </w:r>
      <w:r w:rsidR="00C14D16" w:rsidRPr="00E22FD6">
        <w:rPr>
          <w:rFonts w:eastAsia="Arial Unicode MS"/>
          <w:b/>
          <w:bCs/>
          <w:color w:val="000000"/>
          <w:kern w:val="1"/>
          <w:lang w:val="sr-Cyrl-CS" w:eastAsia="ar-SA"/>
        </w:rPr>
        <w:t xml:space="preserve"> И 76.</w:t>
      </w:r>
      <w:r w:rsidRPr="00425A35">
        <w:rPr>
          <w:rFonts w:eastAsia="Arial Unicode MS"/>
          <w:b/>
          <w:bCs/>
          <w:color w:val="000000"/>
          <w:kern w:val="1"/>
          <w:lang w:eastAsia="ar-SA"/>
        </w:rPr>
        <w:t xml:space="preserve"> ЗАКОНА У ПОСТУПКУ ЈАВНЕ</w:t>
      </w:r>
    </w:p>
    <w:p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both"/>
        <w:rPr>
          <w:rFonts w:eastAsia="Arial Unicode MS"/>
          <w:color w:val="000000"/>
          <w:kern w:val="1"/>
          <w:lang w:eastAsia="ar-SA"/>
        </w:rPr>
      </w:pPr>
      <w:proofErr w:type="gramStart"/>
      <w:r w:rsidRPr="00425A35">
        <w:rPr>
          <w:rFonts w:eastAsia="Arial Unicode MS"/>
          <w:color w:val="000000"/>
          <w:kern w:val="1"/>
          <w:lang w:eastAsia="ar-SA"/>
        </w:rPr>
        <w:t>У складу са чланом 77.</w:t>
      </w:r>
      <w:proofErr w:type="gramEnd"/>
      <w:r w:rsidRPr="00425A35">
        <w:rPr>
          <w:rFonts w:eastAsia="Arial Unicode MS"/>
          <w:color w:val="000000"/>
          <w:kern w:val="1"/>
          <w:lang w:eastAsia="ar-SA"/>
        </w:rPr>
        <w:t xml:space="preserve"> </w:t>
      </w:r>
      <w:proofErr w:type="gramStart"/>
      <w:r w:rsidRPr="00425A35">
        <w:rPr>
          <w:rFonts w:eastAsia="Arial Unicode MS"/>
          <w:color w:val="000000"/>
          <w:kern w:val="1"/>
          <w:lang w:eastAsia="ar-SA"/>
        </w:rPr>
        <w:t>став</w:t>
      </w:r>
      <w:proofErr w:type="gramEnd"/>
      <w:r w:rsidRPr="00425A35">
        <w:rPr>
          <w:rFonts w:eastAsia="Arial Unicode MS"/>
          <w:color w:val="000000"/>
          <w:kern w:val="1"/>
          <w:lang w:eastAsia="ar-SA"/>
        </w:rPr>
        <w:t xml:space="preserve">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подизвођача, </w:t>
      </w:r>
      <w:r w:rsidRPr="00425A35">
        <w:rPr>
          <w:rFonts w:eastAsia="Arial Unicode MS"/>
          <w:color w:val="000000"/>
          <w:kern w:val="1"/>
          <w:lang w:eastAsia="ar-SA"/>
        </w:rPr>
        <w:t>дајем следећу</w:t>
      </w:r>
    </w:p>
    <w:p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rsidR="00425A35" w:rsidRPr="00425A35" w:rsidRDefault="00425A35" w:rsidP="00425A35">
      <w:pPr>
        <w:suppressAutoHyphens/>
        <w:spacing w:line="100" w:lineRule="atLeast"/>
        <w:jc w:val="both"/>
        <w:rPr>
          <w:rFonts w:eastAsia="Arial Unicode MS"/>
          <w:color w:val="000000"/>
          <w:kern w:val="1"/>
          <w:lang w:eastAsia="ar-SA"/>
        </w:rPr>
      </w:pPr>
    </w:p>
    <w:p w:rsidR="00425A35" w:rsidRPr="00425A35" w:rsidRDefault="00425A35" w:rsidP="00425A35">
      <w:pPr>
        <w:suppressAutoHyphens/>
        <w:spacing w:line="100" w:lineRule="atLeast"/>
        <w:jc w:val="center"/>
        <w:rPr>
          <w:rFonts w:eastAsia="Arial Unicode MS"/>
          <w:b/>
          <w:color w:val="000000"/>
          <w:kern w:val="1"/>
          <w:lang w:eastAsia="ar-SA"/>
        </w:rPr>
      </w:pPr>
      <w:r w:rsidRPr="00425A35">
        <w:rPr>
          <w:rFonts w:eastAsia="Arial Unicode MS"/>
          <w:b/>
          <w:color w:val="000000"/>
          <w:kern w:val="1"/>
          <w:lang w:eastAsia="ar-SA"/>
        </w:rPr>
        <w:t>И З Ј А В У</w:t>
      </w:r>
    </w:p>
    <w:p w:rsidR="00425A35" w:rsidRPr="00425A35" w:rsidRDefault="00425A35" w:rsidP="00425A35">
      <w:pPr>
        <w:suppressAutoHyphens/>
        <w:spacing w:line="100" w:lineRule="atLeast"/>
        <w:jc w:val="center"/>
        <w:rPr>
          <w:rFonts w:eastAsia="Arial Unicode MS"/>
          <w:color w:val="000000"/>
          <w:kern w:val="1"/>
          <w:lang w:eastAsia="ar-SA"/>
        </w:rPr>
      </w:pPr>
    </w:p>
    <w:p w:rsidR="00425A35" w:rsidRPr="00425A35" w:rsidRDefault="00425A35" w:rsidP="00425A35">
      <w:pPr>
        <w:suppressAutoHyphens/>
        <w:spacing w:line="100" w:lineRule="atLeast"/>
        <w:jc w:val="both"/>
        <w:rPr>
          <w:rFonts w:eastAsia="Arial Unicode MS"/>
          <w:iCs/>
          <w:color w:val="000000"/>
          <w:kern w:val="1"/>
          <w:lang w:val="sr-Cyrl-CS" w:eastAsia="ar-SA"/>
        </w:rPr>
      </w:pPr>
      <w:r w:rsidRPr="00425A35">
        <w:rPr>
          <w:rFonts w:eastAsia="Arial Unicode MS"/>
          <w:color w:val="000000"/>
          <w:kern w:val="1"/>
          <w:lang w:val="sr-Cyrl-RS" w:eastAsia="ar-SA"/>
        </w:rPr>
        <w:t>Подизвођач</w:t>
      </w:r>
      <w:r w:rsidRPr="00425A35">
        <w:rPr>
          <w:rFonts w:eastAsia="Arial Unicode MS"/>
          <w:i/>
          <w:color w:val="000000"/>
          <w:kern w:val="1"/>
          <w:lang w:val="sr-Cyrl-RS" w:eastAsia="ar-SA"/>
        </w:rPr>
        <w:t>_____________________________________</w:t>
      </w:r>
      <w:r w:rsidRPr="00425A35">
        <w:rPr>
          <w:rFonts w:eastAsia="Arial Unicode MS"/>
          <w:color w:val="000000"/>
          <w:kern w:val="1"/>
          <w:lang w:val="sr-Cyrl-RS" w:eastAsia="ar-SA"/>
        </w:rPr>
        <w:t>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подизвођача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Pr="00425A35">
        <w:rPr>
          <w:rFonts w:eastAsia="Arial Unicode MS"/>
          <w:i/>
          <w:iCs/>
          <w:color w:val="000000"/>
          <w:kern w:val="1"/>
          <w:lang w:eastAsia="ar-SA"/>
        </w:rPr>
        <w:t>[</w:t>
      </w:r>
      <w:proofErr w:type="gramStart"/>
      <w:r w:rsidRPr="00425A35">
        <w:rPr>
          <w:rFonts w:eastAsia="Arial Unicode MS"/>
          <w:i/>
          <w:color w:val="000000"/>
          <w:kern w:val="1"/>
          <w:lang w:eastAsia="ar-SA"/>
        </w:rPr>
        <w:t>навести</w:t>
      </w:r>
      <w:proofErr w:type="gramEnd"/>
      <w:r w:rsidRPr="00425A35">
        <w:rPr>
          <w:rFonts w:eastAsia="Arial Unicode MS"/>
          <w:i/>
          <w:color w:val="000000"/>
          <w:kern w:val="1"/>
          <w:lang w:eastAsia="ar-SA"/>
        </w:rPr>
        <w:t xml:space="preserve"> предмет јавне набавке</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sidRPr="00425A35">
        <w:rPr>
          <w:rFonts w:eastAsia="Arial Unicode MS"/>
          <w:color w:val="000000"/>
          <w:kern w:val="1"/>
          <w:lang w:eastAsia="ar-SA"/>
        </w:rPr>
        <w:t xml:space="preserve"> ......................</w:t>
      </w:r>
      <w:r w:rsidRPr="00425A35">
        <w:rPr>
          <w:rFonts w:eastAsia="Arial Unicode MS"/>
          <w:i/>
          <w:iCs/>
          <w:color w:val="000000"/>
          <w:kern w:val="1"/>
          <w:lang w:eastAsia="ar-SA"/>
        </w:rPr>
        <w:t>[навести редни број јавне набавкe]</w:t>
      </w:r>
      <w:r w:rsidRPr="00425A35">
        <w:rPr>
          <w:rFonts w:eastAsia="Arial Unicode MS"/>
          <w:color w:val="000000"/>
          <w:kern w:val="1"/>
          <w:lang w:eastAsia="ar-SA"/>
        </w:rPr>
        <w:t xml:space="preserve">, </w:t>
      </w:r>
      <w:r w:rsidR="0020775F" w:rsidRPr="0020775F">
        <w:rPr>
          <w:rFonts w:eastAsia="Arial Unicode MS"/>
          <w:color w:val="000000"/>
          <w:kern w:val="1"/>
          <w:lang w:eastAsia="ar-SA"/>
        </w:rPr>
        <w:t>Партија ……………….</w:t>
      </w:r>
      <w:r w:rsidRPr="00425A35">
        <w:rPr>
          <w:rFonts w:eastAsia="Arial Unicode MS"/>
          <w:color w:val="000000"/>
          <w:kern w:val="1"/>
          <w:lang w:eastAsia="ar-SA"/>
        </w:rPr>
        <w:t>испуњава све услове из чл. 75. 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rsidR="00425A35" w:rsidRPr="00425A35" w:rsidRDefault="00425A35" w:rsidP="00936FCF">
      <w:pPr>
        <w:numPr>
          <w:ilvl w:val="0"/>
          <w:numId w:val="11"/>
        </w:numPr>
        <w:suppressAutoHyphens/>
        <w:spacing w:line="100" w:lineRule="atLeast"/>
        <w:jc w:val="both"/>
        <w:rPr>
          <w:rFonts w:eastAsia="Arial Unicode MS"/>
          <w:iCs/>
          <w:color w:val="000000"/>
          <w:kern w:val="1"/>
          <w:lang w:val="sr-Cyrl-CS" w:eastAsia="ar-SA"/>
        </w:rPr>
      </w:pPr>
      <w:r w:rsidRPr="00425A35">
        <w:rPr>
          <w:rFonts w:eastAsia="Arial Unicode MS"/>
          <w:iCs/>
          <w:color w:val="000000"/>
          <w:kern w:val="1"/>
          <w:lang w:val="sr-Cyrl-CS" w:eastAsia="ar-SA"/>
        </w:rPr>
        <w:t>Подизвођач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rsidR="00425A35" w:rsidRPr="00425A35" w:rsidRDefault="00425A35" w:rsidP="00936FCF">
      <w:pPr>
        <w:numPr>
          <w:ilvl w:val="0"/>
          <w:numId w:val="11"/>
        </w:numPr>
        <w:suppressAutoHyphens/>
        <w:spacing w:line="100" w:lineRule="atLeast"/>
        <w:jc w:val="both"/>
        <w:rPr>
          <w:rFonts w:eastAsia="Arial Unicode MS"/>
          <w:bCs/>
          <w:iCs/>
          <w:color w:val="000000"/>
          <w:kern w:val="1"/>
          <w:lang w:val="sr-Cyrl-CS" w:eastAsia="ar-SA"/>
        </w:rPr>
      </w:pPr>
      <w:r w:rsidRPr="00425A35">
        <w:rPr>
          <w:rFonts w:eastAsia="Arial Unicode MS"/>
          <w:iCs/>
          <w:color w:val="000000"/>
          <w:kern w:val="1"/>
          <w:lang w:val="sr-Cyrl-CS" w:eastAsia="ar-SA"/>
        </w:rPr>
        <w:t>П</w:t>
      </w:r>
      <w:r w:rsidRPr="00425A35">
        <w:rPr>
          <w:rFonts w:eastAsia="Arial Unicode MS"/>
          <w:color w:val="000000"/>
          <w:kern w:val="1"/>
          <w:lang w:val="sr-Cyrl-CS" w:eastAsia="ar-SA"/>
        </w:rPr>
        <w:t>одизвођач</w:t>
      </w:r>
      <w:r w:rsidRPr="00425A35">
        <w:rPr>
          <w:rFonts w:eastAsia="Arial Unicode MS"/>
          <w:iCs/>
          <w:color w:val="000000"/>
          <w:kern w:val="1"/>
          <w:lang w:val="sr-Cyrl-CS" w:eastAsia="ar-SA"/>
        </w:rPr>
        <w:t xml:space="preserve"> и његов </w:t>
      </w:r>
      <w:r w:rsidR="008175E2"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425A35">
        <w:rPr>
          <w:rFonts w:eastAsia="Arial Unicode MS"/>
          <w:color w:val="000000"/>
          <w:kern w:val="1"/>
          <w:lang w:eastAsia="ar-SA"/>
        </w:rPr>
        <w:t>;</w:t>
      </w:r>
    </w:p>
    <w:p w:rsidR="00425A35" w:rsidRPr="00E22FD6" w:rsidRDefault="00425A35" w:rsidP="00936FCF">
      <w:pPr>
        <w:numPr>
          <w:ilvl w:val="0"/>
          <w:numId w:val="11"/>
        </w:numPr>
        <w:suppressAutoHyphens/>
        <w:spacing w:line="100" w:lineRule="atLeast"/>
        <w:jc w:val="both"/>
        <w:rPr>
          <w:rFonts w:eastAsia="Arial Unicode MS"/>
          <w:kern w:val="1"/>
          <w:lang w:val="sr-Cyrl-CS" w:eastAsia="ar-SA"/>
        </w:rPr>
      </w:pPr>
      <w:r w:rsidRPr="00425A35">
        <w:rPr>
          <w:rFonts w:eastAsia="Arial Unicode MS"/>
          <w:bCs/>
          <w:iCs/>
          <w:color w:val="000000"/>
          <w:kern w:val="1"/>
          <w:lang w:val="sr-Cyrl-CS" w:eastAsia="ar-SA"/>
        </w:rPr>
        <w:t>Подизвођач је и</w:t>
      </w:r>
      <w:r w:rsidRPr="00425A35">
        <w:rPr>
          <w:rFonts w:eastAsia="Arial Unicode MS"/>
          <w:bCs/>
          <w:iCs/>
          <w:color w:val="000000"/>
          <w:kern w:val="1"/>
          <w:lang w:eastAsia="ar-SA"/>
        </w:rPr>
        <w:t xml:space="preserve">змирио </w:t>
      </w:r>
      <w:r w:rsidRPr="00425A35">
        <w:rPr>
          <w:rFonts w:eastAsia="Arial Unicode MS"/>
          <w:color w:val="000000"/>
          <w:kern w:val="1"/>
          <w:lang w:eastAsia="ar-SA"/>
        </w:rPr>
        <w:t>доспеле порезе, доприносе и друге јавне дажбине у складу са прописима Републике Србије (</w:t>
      </w:r>
      <w:r w:rsidRPr="00425A35">
        <w:rPr>
          <w:rFonts w:eastAsia="Arial Unicode MS"/>
          <w:i/>
          <w:color w:val="000000"/>
          <w:kern w:val="1"/>
          <w:lang w:eastAsia="ar-SA"/>
        </w:rPr>
        <w:t xml:space="preserve">или стране државе када има седиште на њеној </w:t>
      </w:r>
      <w:r w:rsidRPr="00E22FD6">
        <w:rPr>
          <w:rFonts w:eastAsia="Arial Unicode MS"/>
          <w:i/>
          <w:color w:val="000000"/>
          <w:kern w:val="1"/>
          <w:lang w:eastAsia="ar-SA"/>
        </w:rPr>
        <w:t>територији)</w:t>
      </w:r>
      <w:r w:rsidRPr="00E22FD6">
        <w:rPr>
          <w:rFonts w:eastAsia="Arial Unicode MS"/>
          <w:i/>
          <w:color w:val="000000"/>
          <w:kern w:val="1"/>
          <w:lang w:val="sr-Cyrl-CS" w:eastAsia="ar-SA"/>
        </w:rPr>
        <w:t>.</w:t>
      </w:r>
    </w:p>
    <w:p w:rsidR="00E410F7" w:rsidRPr="00E22FD6" w:rsidRDefault="00E410F7" w:rsidP="00E410F7">
      <w:pPr>
        <w:numPr>
          <w:ilvl w:val="0"/>
          <w:numId w:val="11"/>
        </w:numPr>
        <w:suppressAutoHyphens/>
        <w:spacing w:line="100" w:lineRule="atLeast"/>
        <w:jc w:val="both"/>
        <w:rPr>
          <w:rFonts w:eastAsia="Arial Unicode MS"/>
          <w:kern w:val="1"/>
          <w:lang w:val="sr-Cyrl-CS" w:eastAsia="ar-SA"/>
        </w:rPr>
      </w:pPr>
      <w:r w:rsidRPr="00E22FD6">
        <w:rPr>
          <w:rFonts w:eastAsia="Arial Unicode MS"/>
          <w:color w:val="000000"/>
          <w:kern w:val="1"/>
          <w:lang w:val="sr-Cyrl-CS" w:eastAsia="ar-SA"/>
        </w:rPr>
        <w:t>Понуђач испуњава захтевани финансијски кап</w:t>
      </w:r>
      <w:r w:rsidRPr="00E22FD6">
        <w:rPr>
          <w:rFonts w:eastAsia="Arial Unicode MS"/>
          <w:color w:val="000000"/>
          <w:kern w:val="1"/>
          <w:lang w:val="sr-Latn-CS" w:eastAsia="ar-SA"/>
        </w:rPr>
        <w:t>a</w:t>
      </w:r>
      <w:r w:rsidRPr="00E22FD6">
        <w:rPr>
          <w:rFonts w:eastAsia="Arial Unicode MS"/>
          <w:color w:val="000000"/>
          <w:kern w:val="1"/>
          <w:lang w:val="sr-Cyrl-CS" w:eastAsia="ar-SA"/>
        </w:rPr>
        <w:t>цитет</w:t>
      </w:r>
    </w:p>
    <w:p w:rsidR="00E410F7" w:rsidRPr="00E22FD6" w:rsidRDefault="00E410F7" w:rsidP="00E410F7">
      <w:pPr>
        <w:suppressAutoHyphens/>
        <w:spacing w:line="100" w:lineRule="atLeast"/>
        <w:jc w:val="both"/>
        <w:rPr>
          <w:rFonts w:eastAsia="Arial Unicode MS"/>
          <w:color w:val="000000"/>
          <w:kern w:val="1"/>
          <w:lang w:val="sr-Cyrl-CS" w:eastAsia="ar-SA"/>
        </w:rPr>
      </w:pPr>
    </w:p>
    <w:p w:rsidR="00E410F7" w:rsidRPr="00425A35" w:rsidRDefault="00E410F7" w:rsidP="00E410F7">
      <w:pPr>
        <w:suppressAutoHyphens/>
        <w:spacing w:line="100" w:lineRule="atLeast"/>
        <w:jc w:val="both"/>
        <w:rPr>
          <w:rFonts w:eastAsia="Arial Unicode MS"/>
          <w:kern w:val="1"/>
          <w:lang w:val="sr-Cyrl-CS" w:eastAsia="ar-SA"/>
        </w:rPr>
      </w:pPr>
      <w:r w:rsidRPr="00E22FD6">
        <w:rPr>
          <w:rFonts w:eastAsia="Arial Unicode MS"/>
          <w:b/>
          <w:color w:val="000000"/>
          <w:kern w:val="1"/>
          <w:lang w:val="sr-Cyrl-CS" w:eastAsia="ar-SA"/>
        </w:rPr>
        <w:t>Напомена</w:t>
      </w:r>
      <w:r w:rsidRPr="00E22FD6">
        <w:rPr>
          <w:rFonts w:eastAsia="Arial Unicode MS"/>
          <w:color w:val="000000"/>
          <w:kern w:val="1"/>
          <w:lang w:val="sr-Cyrl-CS" w:eastAsia="ar-SA"/>
        </w:rPr>
        <w:t>: Додатни услов за пословни капацитет, Понуђач доказује достављањем референц листе са копијом уговора</w:t>
      </w:r>
      <w:r w:rsidR="0083104C" w:rsidRPr="00E22FD6">
        <w:rPr>
          <w:rFonts w:eastAsia="Arial Unicode MS"/>
          <w:color w:val="000000"/>
          <w:kern w:val="1"/>
          <w:lang w:val="sr-Cyrl-CS" w:eastAsia="ar-SA"/>
        </w:rPr>
        <w:t xml:space="preserve"> и потврдним писмом клијента о испорученим добрима.</w:t>
      </w:r>
    </w:p>
    <w:p w:rsidR="00425A35" w:rsidRPr="00425A35" w:rsidRDefault="00425A35"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rPr>
          <w:rFonts w:eastAsia="Arial Unicode MS"/>
          <w:color w:val="000000"/>
          <w:kern w:val="1"/>
          <w:lang w:eastAsia="ar-SA"/>
        </w:rPr>
      </w:pPr>
      <w:r w:rsidRPr="00425A35">
        <w:rPr>
          <w:rFonts w:eastAsia="Arial Unicode MS"/>
          <w:color w:val="000000"/>
          <w:kern w:val="1"/>
          <w:lang w:eastAsia="ar-SA"/>
        </w:rPr>
        <w:t>Место</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 П</w:t>
      </w:r>
      <w:r w:rsidRPr="00425A35">
        <w:rPr>
          <w:rFonts w:eastAsia="Arial Unicode MS"/>
          <w:i/>
          <w:color w:val="000000"/>
          <w:kern w:val="1"/>
          <w:lang w:val="sr-Cyrl-RS" w:eastAsia="ar-SA"/>
        </w:rPr>
        <w:t>одизвођач</w:t>
      </w:r>
      <w:r w:rsidRPr="00425A35">
        <w:rPr>
          <w:rFonts w:eastAsia="Arial Unicode MS"/>
          <w:color w:val="000000"/>
          <w:kern w:val="1"/>
          <w:lang w:eastAsia="ar-SA"/>
        </w:rPr>
        <w:t>:</w:t>
      </w:r>
    </w:p>
    <w:p w:rsidR="00425A35" w:rsidRPr="00425A35" w:rsidRDefault="00425A35" w:rsidP="00425A35">
      <w:pPr>
        <w:suppressAutoHyphens/>
        <w:spacing w:line="100" w:lineRule="atLeast"/>
        <w:rPr>
          <w:rFonts w:eastAsia="Arial Unicode MS"/>
          <w:b/>
          <w:bCs/>
          <w:i/>
          <w:kern w:val="1"/>
          <w:lang w:val="sr-Cyrl-RS" w:eastAsia="ar-SA"/>
        </w:rPr>
      </w:pPr>
      <w:r w:rsidRPr="00425A35">
        <w:rPr>
          <w:rFonts w:eastAsia="Arial Unicode MS"/>
          <w:color w:val="000000"/>
          <w:kern w:val="1"/>
          <w:lang w:eastAsia="ar-SA"/>
        </w:rPr>
        <w:t>Датум</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М.П.                     </w:t>
      </w:r>
      <w:r w:rsidR="008175E2">
        <w:rPr>
          <w:rFonts w:eastAsia="Arial Unicode MS"/>
          <w:color w:val="000000"/>
          <w:kern w:val="1"/>
          <w:lang w:val="sr-Cyrl-CS" w:eastAsia="ar-SA"/>
        </w:rPr>
        <w:t xml:space="preserve">                          </w:t>
      </w:r>
      <w:r w:rsidRPr="00425A35">
        <w:rPr>
          <w:rFonts w:eastAsia="Arial Unicode MS"/>
          <w:color w:val="000000"/>
          <w:kern w:val="1"/>
          <w:lang w:eastAsia="ar-SA"/>
        </w:rPr>
        <w:t xml:space="preserve">_____________________                                                        </w:t>
      </w:r>
    </w:p>
    <w:p w:rsidR="00425A35" w:rsidRPr="00425A35" w:rsidRDefault="00425A35" w:rsidP="00425A35">
      <w:pPr>
        <w:suppressAutoHyphens/>
        <w:spacing w:after="120" w:line="100" w:lineRule="atLeast"/>
        <w:jc w:val="both"/>
        <w:rPr>
          <w:rFonts w:eastAsia="Arial Unicode MS"/>
          <w:b/>
          <w:bCs/>
          <w:i/>
          <w:kern w:val="1"/>
          <w:lang w:val="sr-Cyrl-RS" w:eastAsia="ar-SA"/>
        </w:rPr>
      </w:pPr>
    </w:p>
    <w:p w:rsidR="00425A35" w:rsidRPr="00425A35" w:rsidRDefault="00425A35" w:rsidP="00425A35">
      <w:pPr>
        <w:suppressAutoHyphens/>
        <w:spacing w:line="100" w:lineRule="atLeast"/>
        <w:jc w:val="both"/>
        <w:rPr>
          <w:rFonts w:eastAsia="Arial Unicode MS"/>
          <w:bCs/>
          <w:i/>
          <w:iCs/>
          <w:kern w:val="1"/>
          <w:lang w:val="sr-Cyrl-CS" w:eastAsia="ar-SA"/>
        </w:rPr>
      </w:pPr>
      <w:proofErr w:type="gramStart"/>
      <w:r w:rsidRPr="00425A35">
        <w:rPr>
          <w:rFonts w:eastAsia="Arial Unicode MS"/>
          <w:b/>
          <w:bCs/>
          <w:i/>
          <w:iCs/>
          <w:kern w:val="1"/>
          <w:u w:val="single"/>
          <w:lang w:eastAsia="ar-SA"/>
        </w:rPr>
        <w:t>Уколико понуђач подноси понуду са подизвођачем</w:t>
      </w:r>
      <w:r w:rsidRPr="00425A35">
        <w:rPr>
          <w:rFonts w:eastAsia="Arial Unicode MS"/>
          <w:bCs/>
          <w:i/>
          <w:iCs/>
          <w:kern w:val="1"/>
          <w:lang w:eastAsia="ar-SA"/>
        </w:rPr>
        <w:t>, Изјав</w:t>
      </w:r>
      <w:r w:rsidRPr="00425A35">
        <w:rPr>
          <w:rFonts w:eastAsia="Arial Unicode MS"/>
          <w:bCs/>
          <w:i/>
          <w:iCs/>
          <w:kern w:val="1"/>
          <w:lang w:val="sr-Cyrl-RS" w:eastAsia="ar-SA"/>
        </w:rPr>
        <w:t>а</w:t>
      </w:r>
      <w:r w:rsidRPr="00425A35">
        <w:rPr>
          <w:rFonts w:eastAsia="Arial Unicode MS"/>
          <w:bCs/>
          <w:i/>
          <w:iCs/>
          <w:kern w:val="1"/>
          <w:lang w:eastAsia="ar-SA"/>
        </w:rPr>
        <w:t xml:space="preserve"> </w:t>
      </w:r>
      <w:r w:rsidRPr="00425A35">
        <w:rPr>
          <w:rFonts w:eastAsia="Arial Unicode MS"/>
          <w:bCs/>
          <w:i/>
          <w:iCs/>
          <w:kern w:val="1"/>
          <w:lang w:val="sr-Cyrl-RS" w:eastAsia="ar-SA"/>
        </w:rPr>
        <w:t xml:space="preserve">мора бити </w:t>
      </w:r>
      <w:r w:rsidRPr="00425A35">
        <w:rPr>
          <w:rFonts w:eastAsia="Arial Unicode MS"/>
          <w:bCs/>
          <w:i/>
          <w:iCs/>
          <w:kern w:val="1"/>
          <w:lang w:eastAsia="ar-SA"/>
        </w:rPr>
        <w:t>потписан</w:t>
      </w:r>
      <w:r w:rsidRPr="00425A35">
        <w:rPr>
          <w:rFonts w:eastAsia="Arial Unicode MS"/>
          <w:bCs/>
          <w:i/>
          <w:iCs/>
          <w:kern w:val="1"/>
          <w:lang w:val="sr-Cyrl-RS" w:eastAsia="ar-SA"/>
        </w:rPr>
        <w:t>а</w:t>
      </w:r>
      <w:r w:rsidRPr="00425A35">
        <w:rPr>
          <w:rFonts w:eastAsia="Arial Unicode MS"/>
          <w:bCs/>
          <w:i/>
          <w:iCs/>
          <w:kern w:val="1"/>
          <w:lang w:eastAsia="ar-SA"/>
        </w:rPr>
        <w:t xml:space="preserve"> од стране овлашћеног лица подизвођача и оверен</w:t>
      </w:r>
      <w:r w:rsidRPr="00425A35">
        <w:rPr>
          <w:rFonts w:eastAsia="Arial Unicode MS"/>
          <w:bCs/>
          <w:i/>
          <w:iCs/>
          <w:kern w:val="1"/>
          <w:lang w:val="sr-Cyrl-RS" w:eastAsia="ar-SA"/>
        </w:rPr>
        <w:t>а</w:t>
      </w:r>
      <w:r w:rsidRPr="00425A35">
        <w:rPr>
          <w:rFonts w:eastAsia="Arial Unicode MS"/>
          <w:bCs/>
          <w:i/>
          <w:iCs/>
          <w:kern w:val="1"/>
          <w:lang w:eastAsia="ar-SA"/>
        </w:rPr>
        <w:t xml:space="preserve"> печатом.</w:t>
      </w:r>
      <w:proofErr w:type="gramEnd"/>
      <w:r w:rsidRPr="00425A35">
        <w:rPr>
          <w:rFonts w:eastAsia="Arial Unicode MS"/>
          <w:bCs/>
          <w:i/>
          <w:iCs/>
          <w:kern w:val="1"/>
          <w:lang w:eastAsia="ar-SA"/>
        </w:rPr>
        <w:t xml:space="preserve"> </w:t>
      </w:r>
    </w:p>
    <w:p w:rsidR="00425A35" w:rsidRDefault="00425A35" w:rsidP="00C75CED">
      <w:pPr>
        <w:jc w:val="both"/>
        <w:rPr>
          <w:b/>
          <w:lang w:val="sr-Cyrl-CS"/>
        </w:rPr>
      </w:pPr>
    </w:p>
    <w:p w:rsidR="00595057" w:rsidRDefault="00595057" w:rsidP="00C75CED">
      <w:pPr>
        <w:jc w:val="both"/>
        <w:rPr>
          <w:b/>
          <w:lang w:val="sr-Cyrl-CS"/>
        </w:rPr>
      </w:pPr>
    </w:p>
    <w:p w:rsidR="00EF2DDC" w:rsidRDefault="00EF2DDC"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rPr>
      </w:pPr>
    </w:p>
    <w:p w:rsidR="008175E2" w:rsidRPr="002B55AF" w:rsidRDefault="008175E2" w:rsidP="00C75CED">
      <w:pPr>
        <w:jc w:val="both"/>
        <w:rPr>
          <w:b/>
          <w:lang w:val="sr-Cyrl-CS"/>
        </w:rPr>
      </w:pPr>
    </w:p>
    <w:p w:rsidR="00425A35" w:rsidRPr="00AD29F8" w:rsidRDefault="00425A35" w:rsidP="00C75CED">
      <w:pPr>
        <w:ind w:left="1134"/>
        <w:jc w:val="center"/>
        <w:rPr>
          <w:b/>
        </w:rPr>
      </w:pPr>
    </w:p>
    <w:p w:rsidR="002F2971" w:rsidRDefault="002F2971" w:rsidP="00C75CED">
      <w:pPr>
        <w:ind w:left="1134"/>
        <w:jc w:val="center"/>
        <w:rPr>
          <w:b/>
          <w:lang w:val="sr-Cyrl-CS"/>
        </w:rPr>
      </w:pPr>
      <w:r>
        <w:rPr>
          <w:b/>
          <w:lang w:val="sr-Cyrl-CS"/>
        </w:rPr>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936FCF">
      <w:pPr>
        <w:numPr>
          <w:ilvl w:val="0"/>
          <w:numId w:val="4"/>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8175E2" w:rsidRDefault="008175E2" w:rsidP="00454700">
      <w:pPr>
        <w:ind w:left="360" w:firstLine="360"/>
        <w:jc w:val="both"/>
        <w:rPr>
          <w:lang w:val="sr-Cyrl-CS"/>
        </w:rPr>
      </w:pPr>
      <w:r w:rsidRPr="008175E2">
        <w:rPr>
          <w:lang w:val="pl-PL"/>
        </w:rPr>
        <w:t>Понуђач подноси понуду на српском језику.</w:t>
      </w:r>
    </w:p>
    <w:p w:rsidR="00454700" w:rsidRPr="00454700" w:rsidRDefault="00454700" w:rsidP="00454700">
      <w:pPr>
        <w:ind w:left="360" w:firstLine="360"/>
        <w:jc w:val="both"/>
        <w:rPr>
          <w:lang w:val="sr-Cyrl-CS"/>
        </w:rPr>
      </w:pPr>
    </w:p>
    <w:p w:rsidR="00454700" w:rsidRPr="00454700" w:rsidRDefault="00454700" w:rsidP="00936FCF">
      <w:pPr>
        <w:numPr>
          <w:ilvl w:val="0"/>
          <w:numId w:val="4"/>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3D98" w:rsidRDefault="00425A35" w:rsidP="00454700">
      <w:pPr>
        <w:ind w:left="720"/>
        <w:jc w:val="both"/>
        <w:rPr>
          <w:b/>
          <w:lang w:val="sr-Cyrl-CS"/>
        </w:rPr>
      </w:pPr>
      <w:r>
        <w:rPr>
          <w:lang w:val="sr-Cyrl-CS"/>
        </w:rPr>
        <w:t xml:space="preserve">Понуду доставити на адресу: </w:t>
      </w:r>
      <w:r w:rsidR="00454700" w:rsidRPr="00454700">
        <w:rPr>
          <w:lang w:val="sr-Cyrl-CS"/>
        </w:rPr>
        <w:t>“</w:t>
      </w:r>
      <w:r>
        <w:rPr>
          <w:lang w:val="sr-Cyrl-CS"/>
        </w:rPr>
        <w:t>ЈУП Истраживање и развој</w:t>
      </w:r>
      <w:r w:rsidR="00454700" w:rsidRPr="00454700">
        <w:rPr>
          <w:lang w:val="sr-Cyrl-CS"/>
        </w:rPr>
        <w:t>”</w:t>
      </w:r>
      <w:r>
        <w:rPr>
          <w:lang w:val="sr-Cyrl-CS"/>
        </w:rPr>
        <w:t xml:space="preserve"> д.о.о Београд</w:t>
      </w:r>
      <w:r w:rsidR="00454700" w:rsidRPr="00454700">
        <w:rPr>
          <w:lang w:val="sr-Cyrl-CS"/>
        </w:rPr>
        <w:t xml:space="preserve">, </w:t>
      </w:r>
      <w:r>
        <w:rPr>
          <w:lang w:val="sr-Cyrl-CS"/>
        </w:rPr>
        <w:t>Вељка Дугошевића 54</w:t>
      </w:r>
      <w:r w:rsidR="00454700" w:rsidRPr="00454700">
        <w:rPr>
          <w:lang w:val="sr-Cyrl-CS"/>
        </w:rPr>
        <w:t xml:space="preserve">, Београд, са назнаком: </w:t>
      </w:r>
      <w:r w:rsidR="005B7C88">
        <w:rPr>
          <w:b/>
          <w:lang w:val="sr-Cyrl-CS"/>
        </w:rPr>
        <w:t xml:space="preserve">“Понуда за </w:t>
      </w:r>
      <w:r w:rsidR="005B7C88" w:rsidRPr="005B7C88">
        <w:rPr>
          <w:b/>
          <w:lang w:val="sr-Cyrl-CS"/>
        </w:rPr>
        <w:t xml:space="preserve">јавну </w:t>
      </w:r>
      <w:r w:rsidR="005B7C88" w:rsidRPr="005760C9">
        <w:rPr>
          <w:b/>
          <w:lang w:val="sr-Cyrl-CS"/>
        </w:rPr>
        <w:t>набавку</w:t>
      </w:r>
      <w:r w:rsidR="005E15CA">
        <w:rPr>
          <w:b/>
          <w:lang w:val="sr-Cyrl-CS"/>
        </w:rPr>
        <w:t xml:space="preserve"> добара – набавка канцеларијског материја</w:t>
      </w:r>
      <w:r w:rsidR="005A70C8">
        <w:rPr>
          <w:b/>
          <w:lang w:val="sr-Cyrl-CS"/>
        </w:rPr>
        <w:t>л</w:t>
      </w:r>
      <w:r w:rsidR="005E15CA">
        <w:rPr>
          <w:b/>
          <w:lang w:val="sr-Cyrl-CS"/>
        </w:rPr>
        <w:t>а</w:t>
      </w:r>
      <w:r w:rsidR="008175E2" w:rsidRPr="008175E2">
        <w:rPr>
          <w:lang w:val="sr-Cyrl-CS"/>
        </w:rPr>
        <w:t>,</w:t>
      </w:r>
      <w:r w:rsidR="005E15CA">
        <w:rPr>
          <w:b/>
          <w:lang w:val="sr-Cyrl-CS"/>
        </w:rPr>
        <w:t xml:space="preserve"> број ЈНМВ/01-2016/Д</w:t>
      </w:r>
      <w:r>
        <w:rPr>
          <w:b/>
          <w:lang w:val="sr-Cyrl-CS"/>
        </w:rPr>
        <w:t xml:space="preserve"> </w:t>
      </w:r>
      <w:r w:rsidR="00454700" w:rsidRPr="00391A50">
        <w:rPr>
          <w:b/>
          <w:lang w:val="sr-Cyrl-CS"/>
        </w:rPr>
        <w:t xml:space="preserve">– НЕ ОТВАРАТИ”. </w:t>
      </w:r>
    </w:p>
    <w:p w:rsidR="00454700" w:rsidRPr="002B55AF" w:rsidRDefault="00454700" w:rsidP="00454700">
      <w:pPr>
        <w:ind w:left="720"/>
        <w:jc w:val="both"/>
        <w:rPr>
          <w:b/>
          <w:lang w:val="sr-Cyrl-CS"/>
        </w:rPr>
      </w:pPr>
      <w:r w:rsidRPr="00391A50">
        <w:rPr>
          <w:lang w:val="sr-Cyrl-CS"/>
        </w:rPr>
        <w:t>Понуда се сматра благовременом уколико је</w:t>
      </w:r>
      <w:r>
        <w:rPr>
          <w:lang w:val="sr-Cyrl-CS"/>
        </w:rPr>
        <w:t xml:space="preserve"> примљена од </w:t>
      </w:r>
      <w:r w:rsidR="00420863">
        <w:rPr>
          <w:lang w:val="sr-Cyrl-CS"/>
        </w:rPr>
        <w:t xml:space="preserve">стране наручиоца до </w:t>
      </w:r>
      <w:r w:rsidR="002B55AF" w:rsidRPr="00E22FD6">
        <w:rPr>
          <w:b/>
          <w:lang w:val="sr-Cyrl-RS"/>
        </w:rPr>
        <w:t xml:space="preserve">21.03.2016. </w:t>
      </w:r>
      <w:r w:rsidRPr="00E22FD6">
        <w:rPr>
          <w:b/>
          <w:lang w:val="sr-Cyrl-CS"/>
        </w:rPr>
        <w:t xml:space="preserve">године до </w:t>
      </w:r>
      <w:r w:rsidR="002B55AF" w:rsidRPr="00E22FD6">
        <w:rPr>
          <w:b/>
          <w:lang w:val="sr-Cyrl-CS"/>
        </w:rPr>
        <w:t xml:space="preserve">12,00 </w:t>
      </w:r>
      <w:r w:rsidRPr="00E22FD6">
        <w:rPr>
          <w:b/>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w:t>
      </w:r>
      <w:r>
        <w:rPr>
          <w:lang w:val="sr-Cyrl-CS"/>
        </w:rPr>
        <w:t xml:space="preserve"> </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C17E0" w:rsidP="00454700">
      <w:pPr>
        <w:ind w:left="720"/>
        <w:jc w:val="both"/>
        <w:rPr>
          <w:lang w:val="sr-Cyrl-CS"/>
        </w:rPr>
      </w:pPr>
      <w:r w:rsidRPr="005C17E0">
        <w:rPr>
          <w:lang w:val="sr-Cyrl-CS"/>
        </w:rPr>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p>
    <w:p w:rsidR="005C17E0" w:rsidRDefault="005C17E0" w:rsidP="00454700">
      <w:pPr>
        <w:ind w:left="720"/>
        <w:jc w:val="both"/>
        <w:rPr>
          <w:lang w:val="sr-Cyrl-CS"/>
        </w:rPr>
      </w:pPr>
    </w:p>
    <w:p w:rsidR="005E0258" w:rsidRDefault="005E0258" w:rsidP="00454700">
      <w:pPr>
        <w:ind w:left="720"/>
        <w:jc w:val="both"/>
        <w:rPr>
          <w:lang w:val="sr-Cyrl-CS"/>
        </w:rPr>
      </w:pPr>
      <w:r>
        <w:rPr>
          <w:lang w:val="sr-Cyrl-CS"/>
        </w:rPr>
        <w:t xml:space="preserve">Понуда, поред </w:t>
      </w:r>
      <w:r w:rsidR="00633D98">
        <w:rPr>
          <w:lang w:val="sr-Cyrl-CS"/>
        </w:rPr>
        <w:t>изјаве</w:t>
      </w:r>
      <w:r w:rsidR="00E73924">
        <w:rPr>
          <w:lang w:val="sr-Cyrl-CS"/>
        </w:rPr>
        <w:t xml:space="preserve"> и доказа</w:t>
      </w:r>
      <w:r>
        <w:rPr>
          <w:lang w:val="sr-Cyrl-CS"/>
        </w:rPr>
        <w:t>, кој</w:t>
      </w:r>
      <w:r w:rsidR="00E73924">
        <w:rPr>
          <w:lang w:val="sr-Cyrl-CS"/>
        </w:rPr>
        <w:t>и</w:t>
      </w:r>
      <w:r>
        <w:rPr>
          <w:lang w:val="sr-Cyrl-CS"/>
        </w:rPr>
        <w:t>м се доказује испуњеност обавезних и додатних услова, мора садржати:</w:t>
      </w:r>
    </w:p>
    <w:p w:rsidR="005E0258" w:rsidRPr="008E48D6" w:rsidRDefault="002B55AF" w:rsidP="00936FCF">
      <w:pPr>
        <w:numPr>
          <w:ilvl w:val="0"/>
          <w:numId w:val="5"/>
        </w:numPr>
        <w:jc w:val="both"/>
        <w:rPr>
          <w:lang w:val="sr-Cyrl-CS"/>
        </w:rPr>
      </w:pPr>
      <w:r>
        <w:rPr>
          <w:lang w:val="sr-Cyrl-CS"/>
        </w:rPr>
        <w:t>Образац понуде (Образац 2),</w:t>
      </w:r>
    </w:p>
    <w:p w:rsidR="005E0258" w:rsidRPr="008E48D6" w:rsidRDefault="00173C9C" w:rsidP="00936FCF">
      <w:pPr>
        <w:numPr>
          <w:ilvl w:val="0"/>
          <w:numId w:val="5"/>
        </w:numPr>
        <w:jc w:val="both"/>
        <w:rPr>
          <w:lang w:val="sr-Cyrl-CS"/>
        </w:rPr>
      </w:pPr>
      <w:r w:rsidRPr="008E48D6">
        <w:rPr>
          <w:lang w:val="sr-Cyrl-CS"/>
        </w:rPr>
        <w:t>В</w:t>
      </w:r>
      <w:r w:rsidRPr="008E48D6">
        <w:t xml:space="preserve">рста, техничке карактеристике, квалитет, количина и </w:t>
      </w:r>
      <w:r w:rsidR="00423B26">
        <w:rPr>
          <w:lang w:val="sr-Cyrl-CS"/>
        </w:rPr>
        <w:t>врста добара</w:t>
      </w:r>
      <w:r w:rsidRPr="008E48D6">
        <w:t xml:space="preserve">, начин спровођења контроле и обезбеђења гаранције квалитета, рок </w:t>
      </w:r>
      <w:r w:rsidR="00423B26">
        <w:rPr>
          <w:lang w:val="sr-Cyrl-CS"/>
        </w:rPr>
        <w:t>испоруке</w:t>
      </w:r>
      <w:r w:rsidRPr="008E48D6">
        <w:t xml:space="preserve">, место </w:t>
      </w:r>
      <w:r w:rsidR="00423B26">
        <w:rPr>
          <w:lang w:val="sr-Cyrl-CS"/>
        </w:rPr>
        <w:t>испоруке</w:t>
      </w:r>
      <w:r w:rsidR="002B55AF">
        <w:rPr>
          <w:lang w:val="sr-Cyrl-CS"/>
        </w:rPr>
        <w:t xml:space="preserve"> (Образац 1),</w:t>
      </w:r>
    </w:p>
    <w:p w:rsidR="005E0258" w:rsidRPr="008E48D6" w:rsidRDefault="005E0258" w:rsidP="00936FCF">
      <w:pPr>
        <w:numPr>
          <w:ilvl w:val="0"/>
          <w:numId w:val="5"/>
        </w:numPr>
        <w:jc w:val="both"/>
        <w:rPr>
          <w:lang w:val="sr-Cyrl-CS"/>
        </w:rPr>
      </w:pPr>
      <w:r w:rsidRPr="008E48D6">
        <w:rPr>
          <w:lang w:val="sr-Cyrl-CS"/>
        </w:rPr>
        <w:t xml:space="preserve">Модел </w:t>
      </w:r>
      <w:r w:rsidR="00633D98" w:rsidRPr="008E48D6">
        <w:rPr>
          <w:lang w:val="sr-Cyrl-CS"/>
        </w:rPr>
        <w:t>уговора</w:t>
      </w:r>
      <w:r w:rsidR="002B55AF">
        <w:rPr>
          <w:lang w:val="sr-Cyrl-CS"/>
        </w:rPr>
        <w:t xml:space="preserve"> (Образац 4),</w:t>
      </w:r>
    </w:p>
    <w:p w:rsidR="005E0258" w:rsidRPr="008E48D6" w:rsidRDefault="005E0258" w:rsidP="00936FCF">
      <w:pPr>
        <w:numPr>
          <w:ilvl w:val="0"/>
          <w:numId w:val="5"/>
        </w:numPr>
        <w:jc w:val="both"/>
        <w:rPr>
          <w:lang w:val="sr-Cyrl-CS"/>
        </w:rPr>
      </w:pPr>
      <w:r w:rsidRPr="008E48D6">
        <w:rPr>
          <w:lang w:val="sr-Cyrl-CS"/>
        </w:rPr>
        <w:t xml:space="preserve">Образац трошкова припреме </w:t>
      </w:r>
      <w:r w:rsidR="009057D1" w:rsidRPr="008E48D6">
        <w:rPr>
          <w:lang w:val="sr-Cyrl-CS"/>
        </w:rPr>
        <w:t>понуде (достављање овог обрасца није обавезно</w:t>
      </w:r>
      <w:r w:rsidR="002B55AF">
        <w:rPr>
          <w:lang w:val="sr-Cyrl-CS"/>
        </w:rPr>
        <w:t>, Образац 5</w:t>
      </w:r>
      <w:r w:rsidR="009057D1" w:rsidRPr="008E48D6">
        <w:rPr>
          <w:lang w:val="sr-Cyrl-CS"/>
        </w:rPr>
        <w:t>)</w:t>
      </w:r>
      <w:r w:rsidR="002B55AF">
        <w:rPr>
          <w:lang w:val="sr-Cyrl-CS"/>
        </w:rPr>
        <w:t>,</w:t>
      </w:r>
    </w:p>
    <w:p w:rsidR="005E0258" w:rsidRPr="008E48D6" w:rsidRDefault="005E0258" w:rsidP="00936FCF">
      <w:pPr>
        <w:numPr>
          <w:ilvl w:val="0"/>
          <w:numId w:val="5"/>
        </w:numPr>
        <w:jc w:val="both"/>
        <w:rPr>
          <w:lang w:val="sr-Cyrl-CS"/>
        </w:rPr>
      </w:pPr>
      <w:r w:rsidRPr="008E48D6">
        <w:rPr>
          <w:lang w:val="sr-Cyrl-CS"/>
        </w:rPr>
        <w:t>Обр</w:t>
      </w:r>
      <w:r w:rsidR="002B55AF">
        <w:rPr>
          <w:lang w:val="sr-Cyrl-CS"/>
        </w:rPr>
        <w:t xml:space="preserve">азац изјаве о назависној понуди (Образац 6), </w:t>
      </w:r>
    </w:p>
    <w:p w:rsidR="008E48D6" w:rsidRDefault="005E0258" w:rsidP="00536465">
      <w:pPr>
        <w:numPr>
          <w:ilvl w:val="0"/>
          <w:numId w:val="5"/>
        </w:numPr>
        <w:jc w:val="both"/>
        <w:rPr>
          <w:lang w:val="sr-Cyrl-CS"/>
        </w:rPr>
      </w:pPr>
      <w:r w:rsidRPr="008E48D6">
        <w:rPr>
          <w:lang w:val="sr-Cyrl-CS"/>
        </w:rPr>
        <w:t xml:space="preserve">Образац изјаве о поштовању обавеза из члана 75. </w:t>
      </w:r>
      <w:r w:rsidR="009A4569" w:rsidRPr="008E48D6">
        <w:rPr>
          <w:lang w:val="sr-Cyrl-CS"/>
        </w:rPr>
        <w:t>став 2. Закона</w:t>
      </w:r>
      <w:r w:rsidR="002B55AF">
        <w:rPr>
          <w:lang w:val="sr-Cyrl-CS"/>
        </w:rPr>
        <w:t xml:space="preserve"> (Образац 7) и </w:t>
      </w:r>
    </w:p>
    <w:p w:rsidR="00292813" w:rsidRPr="002B55AF" w:rsidRDefault="00292813" w:rsidP="00536465">
      <w:pPr>
        <w:numPr>
          <w:ilvl w:val="0"/>
          <w:numId w:val="5"/>
        </w:numPr>
        <w:jc w:val="both"/>
        <w:rPr>
          <w:lang w:val="sr-Cyrl-CS"/>
        </w:rPr>
      </w:pPr>
      <w:r w:rsidRPr="002B55AF">
        <w:rPr>
          <w:lang w:val="sr-Cyrl-CS"/>
        </w:rPr>
        <w:t>Референц листа</w:t>
      </w:r>
      <w:r w:rsidR="002B55AF">
        <w:rPr>
          <w:lang w:val="sr-Cyrl-CS"/>
        </w:rPr>
        <w:t xml:space="preserve"> (Образац 8)</w:t>
      </w:r>
    </w:p>
    <w:p w:rsidR="00B866EC" w:rsidRPr="00EA1BBF" w:rsidRDefault="00B866EC" w:rsidP="00423B26">
      <w:pPr>
        <w:jc w:val="both"/>
        <w:rPr>
          <w:lang w:val="sr-Cyrl-CS"/>
        </w:rPr>
      </w:pPr>
    </w:p>
    <w:p w:rsidR="005E0258" w:rsidRDefault="005E0258" w:rsidP="000B43AE">
      <w:pPr>
        <w:ind w:left="720"/>
        <w:jc w:val="both"/>
        <w:rPr>
          <w:lang w:val="sr-Cyrl-CS"/>
        </w:rPr>
      </w:pPr>
      <w:r>
        <w:rPr>
          <w:lang w:val="sr-Cyrl-CS"/>
        </w:rPr>
        <w:lastRenderedPageBreak/>
        <w:t>Наведени обрасци морају бити попуњени, не графитном оловком, потписани од стране овлашћеног лица понуђача, и оверени печатом.</w:t>
      </w:r>
    </w:p>
    <w:p w:rsidR="00B866EC" w:rsidRDefault="00B866EC" w:rsidP="008E48D6">
      <w:pPr>
        <w:jc w:val="both"/>
        <w:rPr>
          <w:lang w:val="sr-Cyrl-CS"/>
        </w:rPr>
      </w:pPr>
    </w:p>
    <w:p w:rsidR="009C7E76" w:rsidRDefault="009C7E76" w:rsidP="008E48D6">
      <w:pPr>
        <w:jc w:val="both"/>
        <w:rPr>
          <w:lang w:val="sr-Cyrl-CS"/>
        </w:rPr>
      </w:pPr>
    </w:p>
    <w:p w:rsidR="00F54195" w:rsidRDefault="00BA6FBD" w:rsidP="00B866EC">
      <w:pPr>
        <w:ind w:left="720"/>
        <w:jc w:val="both"/>
        <w:rPr>
          <w:lang w:val="sr-Cyrl-CS"/>
        </w:rPr>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Pr>
          <w:lang w:val="sr-Cyrl-CS"/>
        </w:rPr>
        <w:t>чатом оверавају сви понуђачи из</w:t>
      </w:r>
    </w:p>
    <w:p w:rsidR="00BA6FBD" w:rsidRPr="00341A1C" w:rsidRDefault="00BA6FBD" w:rsidP="00341A1C">
      <w:pPr>
        <w:ind w:left="720"/>
        <w:jc w:val="both"/>
        <w:rPr>
          <w:lang w:val="sr-Cyrl-RS"/>
        </w:rPr>
      </w:pPr>
      <w:r w:rsidRPr="00BA6FBD">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w:t>
      </w:r>
      <w:r w:rsidR="006C0BF1">
        <w:rPr>
          <w:lang w:val="sr-Cyrl-CS"/>
        </w:rPr>
        <w:t xml:space="preserve"> </w:t>
      </w:r>
      <w:r w:rsidRPr="00BA6FBD">
        <w:rPr>
          <w:lang w:val="sr-Cyrl-CS"/>
        </w:rPr>
        <w:t>став</w:t>
      </w:r>
      <w:r w:rsidR="006C0BF1">
        <w:rPr>
          <w:lang w:val="sr-Cyrl-CS"/>
        </w:rPr>
        <w:t xml:space="preserve"> </w:t>
      </w:r>
      <w:r w:rsidRPr="00BA6FBD">
        <w:rPr>
          <w:lang w:val="sr-Cyrl-CS"/>
        </w:rPr>
        <w:t>2.</w:t>
      </w:r>
      <w:r w:rsidR="006C0BF1">
        <w:rPr>
          <w:lang w:val="sr-Cyrl-CS"/>
        </w:rPr>
        <w:t xml:space="preserve"> </w:t>
      </w:r>
      <w:r w:rsidRPr="00BA6FBD">
        <w:rPr>
          <w:lang w:val="sr-Cyrl-CS"/>
        </w:rPr>
        <w:t>Закона о јавним набавкама)</w:t>
      </w:r>
      <w:r w:rsidR="00341A1C">
        <w:rPr>
          <w:lang w:val="sr-Cyrl-CS"/>
        </w:rPr>
        <w:t>.</w:t>
      </w:r>
    </w:p>
    <w:p w:rsidR="00BA6FBD" w:rsidRPr="00BA6FBD" w:rsidRDefault="00BA6FBD" w:rsidP="00BA6FBD">
      <w:pPr>
        <w:ind w:left="720"/>
        <w:jc w:val="both"/>
        <w:rPr>
          <w:lang w:val="sr-Cyrl-CS"/>
        </w:rPr>
      </w:pPr>
      <w:r w:rsidRPr="00BA6FBD">
        <w:rPr>
          <w:lang w:val="sr-Cyrl-CS"/>
        </w:rPr>
        <w:t>Уколико понуђачи подносе заједничку понуду, обрасци који подразумевају давање изјава под моралном и кривичном одговорношћу</w:t>
      </w:r>
      <w:r w:rsidR="006C0BF1">
        <w:rPr>
          <w:lang w:val="sr-Cyrl-CS"/>
        </w:rPr>
        <w:t xml:space="preserve"> </w:t>
      </w:r>
      <w:r w:rsidRPr="00BA6FBD">
        <w:rPr>
          <w:lang w:val="sr-Cyrl-CS"/>
        </w:rPr>
        <w:t>(Образац изјаве о независној понуди и Образац изјаве у складу са чланом 75.</w:t>
      </w:r>
      <w:r w:rsidR="006C0BF1">
        <w:rPr>
          <w:lang w:val="sr-Cyrl-CS"/>
        </w:rPr>
        <w:t xml:space="preserve"> </w:t>
      </w:r>
      <w:r w:rsidRPr="00BA6FBD">
        <w:rPr>
          <w:lang w:val="sr-Cyrl-CS"/>
        </w:rPr>
        <w:t>став</w:t>
      </w:r>
      <w:r w:rsidR="006C0BF1">
        <w:rPr>
          <w:lang w:val="sr-Cyrl-CS"/>
        </w:rPr>
        <w:t xml:space="preserve"> </w:t>
      </w:r>
      <w:r w:rsidRPr="00BA6FBD">
        <w:rPr>
          <w:lang w:val="sr-Cyrl-CS"/>
        </w:rPr>
        <w:t>2.</w:t>
      </w:r>
      <w:r w:rsidR="006C0BF1">
        <w:rPr>
          <w:lang w:val="sr-Cyrl-CS"/>
        </w:rPr>
        <w:t xml:space="preserve"> </w:t>
      </w:r>
      <w:r w:rsidRPr="00BA6FBD">
        <w:rPr>
          <w:lang w:val="sr-Cyrl-CS"/>
        </w:rPr>
        <w:t>Закона о јавним набавкама),</w:t>
      </w:r>
      <w:r w:rsidR="00341A1C">
        <w:rPr>
          <w:lang w:val="sr-Cyrl-CS"/>
        </w:rPr>
        <w:t xml:space="preserve"> </w:t>
      </w:r>
      <w:r w:rsidRPr="00BA6FBD">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710812" w:rsidRPr="00710812" w:rsidRDefault="00710812" w:rsidP="005E15CA">
      <w:pPr>
        <w:jc w:val="both"/>
        <w:rPr>
          <w:lang w:val="sr-Cyrl-CS"/>
        </w:rPr>
      </w:pPr>
    </w:p>
    <w:p w:rsidR="00E74192" w:rsidRPr="00E74192" w:rsidRDefault="00E74192" w:rsidP="00936FCF">
      <w:pPr>
        <w:numPr>
          <w:ilvl w:val="0"/>
          <w:numId w:val="4"/>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936FCF">
      <w:pPr>
        <w:numPr>
          <w:ilvl w:val="0"/>
          <w:numId w:val="4"/>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Default="00E74192" w:rsidP="00E74192">
      <w:pPr>
        <w:ind w:left="720"/>
        <w:jc w:val="both"/>
        <w:rPr>
          <w:lang w:val="sr-Cyrl-CS"/>
        </w:rPr>
      </w:pPr>
      <w:r>
        <w:rPr>
          <w:lang w:val="sr-Cyrl-CS"/>
        </w:rPr>
        <w:t>Понуђач је дужан да јасно назначи који део понуде мења, односно која документа накнадно доставља.</w:t>
      </w:r>
    </w:p>
    <w:p w:rsidR="00E74192" w:rsidRDefault="00E74192" w:rsidP="00E74192">
      <w:pPr>
        <w:ind w:left="720"/>
        <w:jc w:val="both"/>
        <w:rPr>
          <w:lang w:val="sr-Cyrl-CS"/>
        </w:rPr>
      </w:pPr>
      <w:r>
        <w:rPr>
          <w:lang w:val="sr-Cyrl-CS"/>
        </w:rPr>
        <w:t xml:space="preserve">Измену, допуну или опозив понуде треба доставити на адресу: </w:t>
      </w:r>
      <w:r w:rsidR="00A2562B">
        <w:rPr>
          <w:lang w:val="sr-Cyrl-CS"/>
        </w:rPr>
        <w:t>ЈУП „Истраживање и развој“ д.о.о Београд</w:t>
      </w:r>
      <w:r>
        <w:rPr>
          <w:lang w:val="sr-Cyrl-CS"/>
        </w:rPr>
        <w:t xml:space="preserve">, </w:t>
      </w:r>
      <w:r w:rsidR="0002538C">
        <w:rPr>
          <w:lang w:val="sr-Cyrl-CS"/>
        </w:rPr>
        <w:t xml:space="preserve">Вељка Дугошевића 54, Београд </w:t>
      </w:r>
      <w:r>
        <w:rPr>
          <w:lang w:val="sr-Cyrl-CS"/>
        </w:rPr>
        <w:t>са назнаком:</w:t>
      </w:r>
    </w:p>
    <w:p w:rsidR="00E74192" w:rsidRPr="00B866EC" w:rsidRDefault="00B866EC" w:rsidP="00AE5E0B">
      <w:pPr>
        <w:pStyle w:val="ListParagraph"/>
        <w:jc w:val="both"/>
        <w:rPr>
          <w:sz w:val="24"/>
          <w:szCs w:val="24"/>
          <w:lang w:val="sr-Cyrl-CS"/>
        </w:rPr>
      </w:pPr>
      <w:r w:rsidRPr="00B866EC">
        <w:rPr>
          <w:sz w:val="24"/>
          <w:szCs w:val="24"/>
          <w:lang w:val="sr-Cyrl-CS"/>
        </w:rPr>
        <w:t xml:space="preserve">- </w:t>
      </w:r>
      <w:r w:rsidR="005B7C88" w:rsidRPr="00B866EC">
        <w:rPr>
          <w:sz w:val="24"/>
          <w:szCs w:val="24"/>
          <w:lang w:val="sr-Cyrl-CS"/>
        </w:rPr>
        <w:t>“Измена понуде за јавну набавку</w:t>
      </w:r>
      <w:r w:rsidR="00E74192" w:rsidRPr="00B866EC">
        <w:rPr>
          <w:sz w:val="24"/>
          <w:szCs w:val="24"/>
          <w:lang w:val="sr-Cyrl-CS"/>
        </w:rPr>
        <w:t xml:space="preserve"> </w:t>
      </w:r>
      <w:r w:rsidR="005E15CA" w:rsidRPr="005E15CA">
        <w:rPr>
          <w:sz w:val="24"/>
          <w:szCs w:val="24"/>
          <w:lang w:val="sr-Cyrl-CS"/>
        </w:rPr>
        <w:t>добара</w:t>
      </w:r>
      <w:r w:rsidR="005E15CA">
        <w:rPr>
          <w:i/>
          <w:sz w:val="24"/>
          <w:szCs w:val="24"/>
          <w:lang w:val="sr-Cyrl-CS"/>
        </w:rPr>
        <w:t xml:space="preserve"> </w:t>
      </w:r>
      <w:r w:rsidRPr="00B866EC">
        <w:rPr>
          <w:i/>
          <w:sz w:val="24"/>
          <w:szCs w:val="24"/>
          <w:lang w:val="sr-Cyrl-CS"/>
        </w:rPr>
        <w:t xml:space="preserve"> </w:t>
      </w:r>
      <w:r w:rsidRPr="00B866EC">
        <w:rPr>
          <w:b w:val="0"/>
          <w:sz w:val="24"/>
          <w:szCs w:val="24"/>
          <w:lang w:val="sr-Cyrl-CS"/>
        </w:rPr>
        <w:t>–</w:t>
      </w:r>
      <w:r w:rsidR="002B55AF">
        <w:rPr>
          <w:sz w:val="24"/>
          <w:szCs w:val="24"/>
          <w:lang w:val="sr-Cyrl-CS"/>
        </w:rPr>
        <w:t>Н</w:t>
      </w:r>
      <w:r w:rsidR="005E15CA">
        <w:rPr>
          <w:sz w:val="24"/>
          <w:szCs w:val="24"/>
          <w:lang w:val="sr-Cyrl-CS"/>
        </w:rPr>
        <w:t>абавка канцеларијског материјала</w:t>
      </w:r>
      <w:r w:rsidRPr="00B866EC">
        <w:rPr>
          <w:sz w:val="24"/>
          <w:szCs w:val="24"/>
          <w:lang w:val="sr-Cyrl-CS"/>
        </w:rPr>
        <w:t xml:space="preserve">, број </w:t>
      </w:r>
      <w:r w:rsidR="005E15CA">
        <w:rPr>
          <w:sz w:val="24"/>
          <w:szCs w:val="24"/>
          <w:lang w:val="sr-Cyrl-CS"/>
        </w:rPr>
        <w:t xml:space="preserve">ЈНМВ/01-2016/Д </w:t>
      </w:r>
      <w:r w:rsidRPr="00B866EC">
        <w:rPr>
          <w:sz w:val="24"/>
          <w:szCs w:val="24"/>
          <w:lang w:val="sr-Cyrl-CS"/>
        </w:rPr>
        <w:t>– НЕ ОТВАРАТИ</w:t>
      </w:r>
      <w:r w:rsidR="00E74192" w:rsidRPr="00B866EC">
        <w:rPr>
          <w:sz w:val="24"/>
          <w:szCs w:val="24"/>
          <w:lang w:val="sr-Cyrl-CS"/>
        </w:rPr>
        <w:t xml:space="preserve">”, </w:t>
      </w:r>
      <w:r w:rsidR="00E74192" w:rsidRPr="00B866EC">
        <w:rPr>
          <w:b w:val="0"/>
          <w:sz w:val="24"/>
          <w:szCs w:val="24"/>
          <w:lang w:val="sr-Cyrl-CS"/>
        </w:rPr>
        <w:t>или</w:t>
      </w:r>
    </w:p>
    <w:p w:rsidR="00B866EC" w:rsidRDefault="00B866EC" w:rsidP="005E15CA">
      <w:pPr>
        <w:ind w:left="720"/>
        <w:jc w:val="both"/>
        <w:rPr>
          <w:b/>
          <w:lang w:val="sr-Cyrl-CS"/>
        </w:rPr>
      </w:pPr>
      <w:r w:rsidRPr="005E15CA">
        <w:rPr>
          <w:b/>
          <w:lang w:val="sr-Cyrl-CS"/>
        </w:rPr>
        <w:t>-</w:t>
      </w:r>
      <w:r w:rsidR="00E74192" w:rsidRPr="005E15CA">
        <w:rPr>
          <w:b/>
          <w:lang w:val="sr-Cyrl-CS"/>
        </w:rPr>
        <w:t>“Допун</w:t>
      </w:r>
      <w:r w:rsidR="00723791" w:rsidRPr="005E15CA">
        <w:rPr>
          <w:b/>
          <w:lang w:val="sr-Cyrl-CS"/>
        </w:rPr>
        <w:t>а понуде за јавну набавку</w:t>
      </w:r>
      <w:r w:rsidR="00633D98" w:rsidRPr="005E15CA">
        <w:rPr>
          <w:b/>
          <w:lang w:val="sr-Cyrl-CS"/>
        </w:rPr>
        <w:t xml:space="preserve"> </w:t>
      </w:r>
      <w:r w:rsidR="005E15CA" w:rsidRPr="005E15CA">
        <w:rPr>
          <w:b/>
          <w:lang w:val="sr-Cyrl-CS"/>
        </w:rPr>
        <w:t>добара</w:t>
      </w:r>
      <w:r w:rsidR="005E15CA" w:rsidRPr="005E15CA">
        <w:rPr>
          <w:b/>
          <w:i/>
          <w:lang w:val="sr-Cyrl-CS"/>
        </w:rPr>
        <w:t xml:space="preserve">  </w:t>
      </w:r>
      <w:r w:rsidR="002B55AF">
        <w:rPr>
          <w:b/>
          <w:lang w:val="sr-Cyrl-CS"/>
        </w:rPr>
        <w:t>–Н</w:t>
      </w:r>
      <w:r w:rsidR="005E15CA" w:rsidRPr="005E15CA">
        <w:rPr>
          <w:b/>
          <w:lang w:val="sr-Cyrl-CS"/>
        </w:rPr>
        <w:t xml:space="preserve">абавка канцеларијског материјала, број ЈНМВ/01-2016/Д </w:t>
      </w:r>
      <w:r w:rsidRPr="005E15CA">
        <w:rPr>
          <w:b/>
          <w:lang w:val="sr-Cyrl-CS"/>
        </w:rPr>
        <w:t xml:space="preserve"> НЕ ОТВАРАТИ</w:t>
      </w:r>
      <w:r w:rsidR="00633D98" w:rsidRPr="005E15CA">
        <w:rPr>
          <w:b/>
        </w:rPr>
        <w:t xml:space="preserve">”, </w:t>
      </w:r>
      <w:r w:rsidR="00632C9F" w:rsidRPr="005E15CA">
        <w:rPr>
          <w:b/>
          <w:lang w:val="sr-Cyrl-CS"/>
        </w:rPr>
        <w:t>или</w:t>
      </w:r>
    </w:p>
    <w:p w:rsidR="00632C9F" w:rsidRPr="0081438F" w:rsidRDefault="00B866EC" w:rsidP="00632C9F">
      <w:pPr>
        <w:ind w:left="720"/>
        <w:jc w:val="both"/>
        <w:rPr>
          <w:lang w:val="sr-Cyrl-CS"/>
        </w:rPr>
      </w:pPr>
      <w:r>
        <w:rPr>
          <w:b/>
          <w:lang w:val="sr-Cyrl-CS"/>
        </w:rPr>
        <w:t>-</w:t>
      </w:r>
      <w:r w:rsidR="00E74192" w:rsidRPr="0081438F">
        <w:rPr>
          <w:b/>
          <w:lang w:val="sr-Cyrl-CS"/>
        </w:rPr>
        <w:t>“</w:t>
      </w:r>
      <w:r w:rsidR="00E74192" w:rsidRPr="005F5CB9">
        <w:rPr>
          <w:b/>
          <w:lang w:val="sr-Cyrl-CS"/>
        </w:rPr>
        <w:t>Опози</w:t>
      </w:r>
      <w:r w:rsidR="00723791" w:rsidRPr="005F5CB9">
        <w:rPr>
          <w:b/>
          <w:lang w:val="sr-Cyrl-CS"/>
        </w:rPr>
        <w:t xml:space="preserve">в понуде за јавну </w:t>
      </w:r>
      <w:r w:rsidR="00723791" w:rsidRPr="005760C9">
        <w:rPr>
          <w:b/>
          <w:lang w:val="sr-Cyrl-CS"/>
        </w:rPr>
        <w:t>наба</w:t>
      </w:r>
      <w:r w:rsidR="005B7C88" w:rsidRPr="005760C9">
        <w:rPr>
          <w:b/>
          <w:lang w:val="sr-Cyrl-CS"/>
        </w:rPr>
        <w:t>вку</w:t>
      </w:r>
      <w:r w:rsidR="00E74192" w:rsidRPr="005760C9">
        <w:rPr>
          <w:b/>
          <w:lang w:val="sr-Cyrl-CS"/>
        </w:rPr>
        <w:t xml:space="preserve"> </w:t>
      </w:r>
      <w:r w:rsidR="008339CC" w:rsidRPr="005E15CA">
        <w:rPr>
          <w:b/>
          <w:lang w:val="sr-Cyrl-CS"/>
        </w:rPr>
        <w:t>добара</w:t>
      </w:r>
      <w:r w:rsidR="008339CC" w:rsidRPr="005E15CA">
        <w:rPr>
          <w:b/>
          <w:i/>
          <w:lang w:val="sr-Cyrl-CS"/>
        </w:rPr>
        <w:t xml:space="preserve">  </w:t>
      </w:r>
      <w:r w:rsidR="002B55AF">
        <w:rPr>
          <w:b/>
          <w:lang w:val="sr-Cyrl-CS"/>
        </w:rPr>
        <w:t>–Н</w:t>
      </w:r>
      <w:r w:rsidR="008339CC" w:rsidRPr="005E15CA">
        <w:rPr>
          <w:b/>
          <w:lang w:val="sr-Cyrl-CS"/>
        </w:rPr>
        <w:t>абавка канцеларијског материјала, број ЈНМВ/01-2016/Д  НЕ ОТВАРАТИ</w:t>
      </w:r>
      <w:r w:rsidR="008339CC" w:rsidRPr="005E15CA">
        <w:rPr>
          <w:b/>
        </w:rPr>
        <w:t>”</w:t>
      </w:r>
      <w:r w:rsidR="00633D98" w:rsidRPr="00633D98">
        <w:rPr>
          <w:b/>
          <w:lang w:val="sr-Cyrl-CS"/>
        </w:rPr>
        <w:t xml:space="preserve">, </w:t>
      </w:r>
      <w:r w:rsidR="00632C9F" w:rsidRPr="0081438F">
        <w:rPr>
          <w:lang w:val="sr-Cyrl-CS"/>
        </w:rPr>
        <w:t>или</w:t>
      </w:r>
    </w:p>
    <w:p w:rsidR="00632C9F" w:rsidRPr="008339CC" w:rsidRDefault="00B866EC" w:rsidP="00632C9F">
      <w:pPr>
        <w:ind w:left="720"/>
        <w:jc w:val="both"/>
        <w:rPr>
          <w:lang w:val="sr-Cyrl-CS"/>
        </w:rPr>
      </w:pPr>
      <w:r>
        <w:rPr>
          <w:b/>
          <w:lang w:val="sr-Cyrl-CS"/>
        </w:rPr>
        <w:t>-</w:t>
      </w:r>
      <w:r w:rsidR="00E74192" w:rsidRPr="0081438F">
        <w:rPr>
          <w:b/>
          <w:lang w:val="sr-Cyrl-CS"/>
        </w:rPr>
        <w:t>“Измена и</w:t>
      </w:r>
      <w:r w:rsidR="00B14AAF" w:rsidRPr="0081438F">
        <w:rPr>
          <w:b/>
          <w:lang w:val="sr-Cyrl-CS"/>
        </w:rPr>
        <w:t xml:space="preserve"> допуна понуде за јавну </w:t>
      </w:r>
      <w:r w:rsidR="00B14AAF" w:rsidRPr="005760C9">
        <w:rPr>
          <w:b/>
          <w:lang w:val="sr-Cyrl-CS"/>
        </w:rPr>
        <w:t>набавку</w:t>
      </w:r>
      <w:r w:rsidR="00E74192" w:rsidRPr="005760C9">
        <w:rPr>
          <w:b/>
          <w:lang w:val="sr-Cyrl-CS"/>
        </w:rPr>
        <w:t xml:space="preserve"> </w:t>
      </w:r>
      <w:r w:rsidR="008339CC" w:rsidRPr="005E15CA">
        <w:rPr>
          <w:b/>
          <w:lang w:val="sr-Cyrl-CS"/>
        </w:rPr>
        <w:t>добара</w:t>
      </w:r>
      <w:r w:rsidR="008339CC" w:rsidRPr="005E15CA">
        <w:rPr>
          <w:b/>
          <w:i/>
          <w:lang w:val="sr-Cyrl-CS"/>
        </w:rPr>
        <w:t xml:space="preserve">  </w:t>
      </w:r>
      <w:r w:rsidR="002B55AF">
        <w:rPr>
          <w:b/>
          <w:lang w:val="sr-Cyrl-CS"/>
        </w:rPr>
        <w:t>–Н</w:t>
      </w:r>
      <w:r w:rsidR="008339CC" w:rsidRPr="005E15CA">
        <w:rPr>
          <w:b/>
          <w:lang w:val="sr-Cyrl-CS"/>
        </w:rPr>
        <w:t>абавка канцеларијског материјала, број ЈНМВ/01-2016/Д  НЕ ОТВАРАТИ</w:t>
      </w:r>
      <w:r w:rsidR="008339CC" w:rsidRPr="005E15CA">
        <w:rPr>
          <w:b/>
        </w:rPr>
        <w:t>”</w:t>
      </w:r>
      <w:r w:rsidR="008339CC">
        <w:rPr>
          <w:b/>
          <w:lang w:val="sr-Cyrl-CS"/>
        </w:rPr>
        <w:t>.</w:t>
      </w:r>
    </w:p>
    <w:p w:rsidR="00F54195" w:rsidRPr="00B866EC" w:rsidRDefault="00F54195" w:rsidP="00EA3299">
      <w:pPr>
        <w:jc w:val="both"/>
        <w:rPr>
          <w:lang w:val="sr-Cyrl-CS"/>
        </w:rPr>
      </w:pPr>
    </w:p>
    <w:p w:rsidR="00E74192" w:rsidRDefault="00735A17" w:rsidP="00E74192">
      <w:pPr>
        <w:ind w:left="720"/>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9C7E76" w:rsidRDefault="009C7E76" w:rsidP="0083104C">
      <w:pPr>
        <w:jc w:val="both"/>
        <w:rPr>
          <w:lang w:val="sr-Cyrl-CS"/>
        </w:rPr>
      </w:pPr>
    </w:p>
    <w:p w:rsidR="005760C9" w:rsidRDefault="005760C9" w:rsidP="00FE2B22">
      <w:pPr>
        <w:jc w:val="both"/>
        <w:rPr>
          <w:lang w:val="sr-Cyrl-CS"/>
        </w:rPr>
      </w:pPr>
    </w:p>
    <w:p w:rsidR="00735A17" w:rsidRPr="00735A17" w:rsidRDefault="00735A17" w:rsidP="00936FCF">
      <w:pPr>
        <w:numPr>
          <w:ilvl w:val="0"/>
          <w:numId w:val="4"/>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5A17" w:rsidRDefault="00735A17" w:rsidP="00D60A0E">
      <w:pPr>
        <w:ind w:left="720"/>
        <w:jc w:val="both"/>
        <w:rPr>
          <w:lang w:val="sr-Latn-CS"/>
        </w:rPr>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24EB" w:rsidRPr="00D924EB" w:rsidRDefault="00D924EB" w:rsidP="00D60A0E">
      <w:pPr>
        <w:jc w:val="both"/>
        <w:rPr>
          <w:b/>
        </w:rPr>
      </w:pPr>
    </w:p>
    <w:p w:rsidR="00735A17" w:rsidRPr="00735A17" w:rsidRDefault="00735A17" w:rsidP="00936FCF">
      <w:pPr>
        <w:numPr>
          <w:ilvl w:val="0"/>
          <w:numId w:val="4"/>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Уколико 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Pr="00341A1C" w:rsidRDefault="00735A17" w:rsidP="00735A17">
      <w:pPr>
        <w:ind w:left="720"/>
        <w:jc w:val="both"/>
        <w:rPr>
          <w:lang w:val="sr-Cyrl-CS"/>
        </w:rPr>
      </w:pPr>
      <w:r>
        <w:rPr>
          <w:lang w:val="sr-Cyrl-CS"/>
        </w:rPr>
        <w:t xml:space="preserve">Понуђач је дужан да наручиоцу, на његов захтев, омогући приступ код подизвођача, ради </w:t>
      </w:r>
      <w:r w:rsidRPr="00341A1C">
        <w:rPr>
          <w:lang w:val="sr-Cyrl-CS"/>
        </w:rPr>
        <w:t>утврђивања испуњености тражених услова.</w:t>
      </w:r>
    </w:p>
    <w:p w:rsidR="00DD1121" w:rsidRDefault="00DD1121" w:rsidP="00735A17">
      <w:pPr>
        <w:ind w:left="720"/>
        <w:jc w:val="both"/>
        <w:rPr>
          <w:lang w:val="sr-Cyrl-CS"/>
        </w:rPr>
      </w:pPr>
    </w:p>
    <w:p w:rsidR="00DD1121" w:rsidRPr="00DD1121" w:rsidRDefault="00DD1121" w:rsidP="00936FCF">
      <w:pPr>
        <w:numPr>
          <w:ilvl w:val="0"/>
          <w:numId w:val="4"/>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DD1121" w:rsidRDefault="00DD1121" w:rsidP="00DD1121">
      <w:pPr>
        <w:ind w:left="720"/>
        <w:jc w:val="both"/>
        <w:rPr>
          <w:lang w:val="sr-Cyrl-CS"/>
        </w:rPr>
      </w:pPr>
      <w:r>
        <w:rPr>
          <w:lang w:val="sr-Cyrl-CS"/>
        </w:rPr>
        <w:t>Понуду може поднети група понуђача.</w:t>
      </w:r>
    </w:p>
    <w:p w:rsidR="00DD1121" w:rsidRDefault="00DD1121" w:rsidP="00DD1121">
      <w:pPr>
        <w:ind w:left="720"/>
        <w:jc w:val="both"/>
        <w:rPr>
          <w:lang w:val="sr-Cyrl-CS"/>
        </w:rPr>
      </w:pPr>
      <w:r>
        <w:rPr>
          <w:lang w:val="sr-Cyrl-CS"/>
        </w:rPr>
        <w:t>Уколико понуду подноси група понуђача, саставни</w:t>
      </w:r>
      <w:r w:rsidR="00352CBD">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Pr>
          <w:lang w:val="sr-Cyrl-CS"/>
        </w:rPr>
        <w:t>а</w:t>
      </w:r>
      <w:r w:rsidR="00352CBD">
        <w:rPr>
          <w:lang w:val="sr-Cyrl-CS"/>
        </w:rPr>
        <w:t xml:space="preserve">в 4. </w:t>
      </w:r>
      <w:r w:rsidR="00BD2162" w:rsidRPr="00BD2162">
        <w:rPr>
          <w:lang w:val="sr-Cyrl-CS"/>
        </w:rPr>
        <w:t xml:space="preserve">тачка 1) и 2) </w:t>
      </w:r>
      <w:r w:rsidR="00352CBD">
        <w:rPr>
          <w:lang w:val="sr-Cyrl-CS"/>
        </w:rPr>
        <w:t>Закона и то податке о:</w:t>
      </w:r>
    </w:p>
    <w:p w:rsidR="00B866EC" w:rsidRPr="00BD2162" w:rsidRDefault="00B866EC" w:rsidP="00936FCF">
      <w:pPr>
        <w:numPr>
          <w:ilvl w:val="0"/>
          <w:numId w:val="6"/>
        </w:numPr>
        <w:jc w:val="both"/>
        <w:rPr>
          <w:lang w:val="sr-Cyrl-CS"/>
        </w:rPr>
      </w:pPr>
      <w:r w:rsidRPr="00BD2162">
        <w:t>податке о члану групе који ће бити носилац посла, односно који ће поднети понуду и који ће заступати групу понуђача пред наручиоцем и</w:t>
      </w:r>
      <w:r w:rsidRPr="00BD2162">
        <w:rPr>
          <w:lang w:val="sr-Cyrl-CS"/>
        </w:rPr>
        <w:t>,</w:t>
      </w:r>
    </w:p>
    <w:p w:rsidR="00B866EC" w:rsidRPr="00BD2162" w:rsidRDefault="00B866EC" w:rsidP="00936FCF">
      <w:pPr>
        <w:numPr>
          <w:ilvl w:val="0"/>
          <w:numId w:val="6"/>
        </w:numPr>
        <w:jc w:val="both"/>
        <w:rPr>
          <w:lang w:val="sr-Cyrl-CS"/>
        </w:rPr>
      </w:pPr>
      <w:proofErr w:type="gramStart"/>
      <w:r w:rsidRPr="00BD2162">
        <w:t>опис</w:t>
      </w:r>
      <w:proofErr w:type="gramEnd"/>
      <w:r w:rsidRPr="00BD2162">
        <w:t xml:space="preserve"> послова сваког од понуђача из групе понуђача у извршењу уговора</w:t>
      </w:r>
      <w:r w:rsidRPr="00BD2162">
        <w:rPr>
          <w:lang w:val="sr-Cyrl-CS"/>
        </w:rPr>
        <w:t>.</w:t>
      </w:r>
    </w:p>
    <w:p w:rsidR="004307D4" w:rsidRPr="00E03600" w:rsidRDefault="004307D4" w:rsidP="004307D4">
      <w:pPr>
        <w:ind w:left="1440"/>
        <w:jc w:val="both"/>
        <w:rPr>
          <w:lang w:val="sr-Cyrl-CS"/>
        </w:rPr>
      </w:pPr>
    </w:p>
    <w:p w:rsidR="00BD2162" w:rsidRPr="00461317" w:rsidRDefault="00BD2162" w:rsidP="00BD2162">
      <w:pPr>
        <w:ind w:left="720"/>
        <w:jc w:val="both"/>
        <w:rPr>
          <w:color w:val="000000"/>
          <w:lang w:val="sr-Cyrl-CS"/>
        </w:rPr>
      </w:pPr>
      <w:r w:rsidRPr="00461317">
        <w:rPr>
          <w:color w:val="000000"/>
          <w:lang w:val="sr-Cyrl-CS"/>
        </w:rPr>
        <w:t>Група понуђача је дужна да дост</w:t>
      </w:r>
      <w:r w:rsidR="00423B26">
        <w:rPr>
          <w:color w:val="000000"/>
          <w:lang w:val="sr-Cyrl-CS"/>
        </w:rPr>
        <w:t>а</w:t>
      </w:r>
      <w:r w:rsidRPr="00461317">
        <w:rPr>
          <w:color w:val="000000"/>
          <w:lang w:val="sr-Cyrl-CS"/>
        </w:rPr>
        <w:t>ви све доказе о изпуњености услова који су наведени у конкурсној документацији, у складу са Упутством како се доказује испуњеност услова.</w:t>
      </w:r>
    </w:p>
    <w:p w:rsidR="00BD2162" w:rsidRPr="00461317" w:rsidRDefault="00BD2162" w:rsidP="00BD2162">
      <w:pPr>
        <w:ind w:left="720"/>
        <w:jc w:val="both"/>
        <w:rPr>
          <w:color w:val="000000"/>
          <w:lang w:val="sr-Cyrl-CS"/>
        </w:rPr>
      </w:pPr>
      <w:r w:rsidRPr="00461317">
        <w:rPr>
          <w:color w:val="000000"/>
          <w:lang w:val="sr-Cyrl-CS"/>
        </w:rPr>
        <w:t>Понуђачи из групе понуђача одговарају неограничено солидарно према наручиоцу.</w:t>
      </w:r>
    </w:p>
    <w:p w:rsidR="00BD2162" w:rsidRPr="00461317" w:rsidRDefault="00BD2162" w:rsidP="00BD2162">
      <w:pPr>
        <w:ind w:left="720"/>
        <w:jc w:val="both"/>
        <w:rPr>
          <w:color w:val="000000"/>
          <w:lang w:val="sr-Cyrl-CS"/>
        </w:rPr>
      </w:pPr>
      <w:r w:rsidRPr="00461317">
        <w:rPr>
          <w:color w:val="000000"/>
          <w:lang w:val="sr-Cyrl-CS"/>
        </w:rPr>
        <w:t>Задруга може поднети понуду самостално, у своје име, а за рачун задругара или заједничку понуду у име задругара.</w:t>
      </w:r>
    </w:p>
    <w:p w:rsidR="00BD2162" w:rsidRPr="00461317" w:rsidRDefault="00BD2162" w:rsidP="00BD2162">
      <w:pPr>
        <w:ind w:left="720"/>
        <w:jc w:val="both"/>
        <w:rPr>
          <w:color w:val="000000"/>
          <w:lang w:val="sr-Cyrl-CS"/>
        </w:rPr>
      </w:pPr>
      <w:r w:rsidRPr="00461317">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D2162" w:rsidRDefault="00BD2162" w:rsidP="00BD2162">
      <w:pPr>
        <w:ind w:left="720"/>
        <w:jc w:val="both"/>
        <w:rPr>
          <w:lang w:val="sr-Cyrl-CS"/>
        </w:rPr>
      </w:pPr>
      <w:r w:rsidRPr="00461317">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730088">
        <w:rPr>
          <w:lang w:val="sr-Cyrl-CS"/>
        </w:rPr>
        <w:t>.</w:t>
      </w:r>
    </w:p>
    <w:p w:rsidR="00B232AF" w:rsidRDefault="00B232AF" w:rsidP="00DC1C71">
      <w:pPr>
        <w:ind w:left="720"/>
        <w:jc w:val="both"/>
      </w:pPr>
    </w:p>
    <w:p w:rsidR="00DC1C71" w:rsidRPr="00E03600" w:rsidRDefault="00DC1C71" w:rsidP="00936FCF">
      <w:pPr>
        <w:numPr>
          <w:ilvl w:val="0"/>
          <w:numId w:val="4"/>
        </w:numPr>
        <w:jc w:val="both"/>
        <w:rPr>
          <w:b/>
          <w:lang w:val="sr-Cyrl-CS"/>
        </w:rPr>
      </w:pPr>
      <w:r w:rsidRPr="00E03600">
        <w:rPr>
          <w:b/>
          <w:lang w:val="sr-Cyrl-CS"/>
        </w:rPr>
        <w:lastRenderedPageBreak/>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E03600" w:rsidRDefault="00DC1C71" w:rsidP="00DC1C71">
      <w:pPr>
        <w:ind w:left="720"/>
        <w:jc w:val="both"/>
        <w:rPr>
          <w:b/>
          <w:lang w:val="sr-Cyrl-CS"/>
        </w:rPr>
      </w:pPr>
    </w:p>
    <w:p w:rsidR="00DC1C71" w:rsidRDefault="009D192D" w:rsidP="00936FCF">
      <w:pPr>
        <w:numPr>
          <w:ilvl w:val="1"/>
          <w:numId w:val="4"/>
        </w:numPr>
        <w:jc w:val="both"/>
        <w:rPr>
          <w:b/>
          <w:u w:val="single"/>
          <w:lang w:val="sr-Cyrl-CS"/>
        </w:rPr>
      </w:pPr>
      <w:r w:rsidRPr="00521292">
        <w:rPr>
          <w:b/>
          <w:u w:val="single"/>
          <w:lang w:val="sr-Cyrl-CS"/>
        </w:rPr>
        <w:t>Захтеви у погледу начина, рока и услова плаћања</w:t>
      </w:r>
    </w:p>
    <w:p w:rsidR="002B55AF" w:rsidRDefault="002B55AF" w:rsidP="00783381">
      <w:pPr>
        <w:pStyle w:val="ListParagraph"/>
        <w:jc w:val="both"/>
        <w:rPr>
          <w:b w:val="0"/>
          <w:sz w:val="24"/>
          <w:szCs w:val="24"/>
          <w:lang w:val="sr-Cyrl-CS"/>
        </w:rPr>
      </w:pPr>
    </w:p>
    <w:p w:rsidR="00783381" w:rsidRPr="00521292" w:rsidRDefault="00633D98" w:rsidP="00783381">
      <w:pPr>
        <w:pStyle w:val="ListParagraph"/>
        <w:jc w:val="both"/>
        <w:rPr>
          <w:b w:val="0"/>
          <w:sz w:val="24"/>
          <w:szCs w:val="24"/>
          <w:lang w:val="sr-Cyrl-CS"/>
        </w:rPr>
      </w:pPr>
      <w:r w:rsidRPr="00521292">
        <w:rPr>
          <w:b w:val="0"/>
          <w:sz w:val="24"/>
          <w:szCs w:val="24"/>
          <w:lang w:val="sr-Cyrl-CS"/>
        </w:rPr>
        <w:t xml:space="preserve">Рок плаћања: </w:t>
      </w:r>
      <w:r w:rsidR="00FD7BED" w:rsidRPr="00521292">
        <w:rPr>
          <w:b w:val="0"/>
          <w:sz w:val="24"/>
          <w:szCs w:val="24"/>
          <w:lang w:val="sr-Cyrl-CS"/>
        </w:rPr>
        <w:t>45</w:t>
      </w:r>
      <w:r w:rsidR="00FE2B22" w:rsidRPr="00521292">
        <w:rPr>
          <w:b w:val="0"/>
          <w:sz w:val="24"/>
          <w:szCs w:val="24"/>
          <w:lang w:val="sr-Cyrl-CS"/>
        </w:rPr>
        <w:t xml:space="preserve"> дана од дана </w:t>
      </w:r>
      <w:r w:rsidR="00FD7BED" w:rsidRPr="00521292">
        <w:rPr>
          <w:b w:val="0"/>
          <w:sz w:val="24"/>
          <w:szCs w:val="24"/>
          <w:lang w:val="sr-Cyrl-CS"/>
        </w:rPr>
        <w:t>пријема</w:t>
      </w:r>
      <w:r w:rsidR="00FE2B22" w:rsidRPr="00521292">
        <w:rPr>
          <w:b w:val="0"/>
          <w:sz w:val="24"/>
          <w:szCs w:val="24"/>
          <w:lang w:val="sr-Cyrl-CS"/>
        </w:rPr>
        <w:t xml:space="preserve"> фактуре од стране Наручиоца на основу документа који испоставља понуђач</w:t>
      </w:r>
      <w:r w:rsidR="00DB677E">
        <w:rPr>
          <w:b w:val="0"/>
          <w:sz w:val="24"/>
          <w:szCs w:val="24"/>
          <w:lang w:val="sr-Cyrl-CS"/>
        </w:rPr>
        <w:t>.</w:t>
      </w:r>
    </w:p>
    <w:p w:rsidR="00783381" w:rsidRPr="00783381" w:rsidRDefault="00783381" w:rsidP="00783381">
      <w:pPr>
        <w:pStyle w:val="ListParagraph"/>
        <w:jc w:val="both"/>
        <w:rPr>
          <w:b w:val="0"/>
          <w:sz w:val="24"/>
          <w:szCs w:val="24"/>
          <w:lang w:val="sr-Cyrl-CS"/>
        </w:rPr>
      </w:pPr>
      <w:r w:rsidRPr="00521292">
        <w:rPr>
          <w:b w:val="0"/>
          <w:sz w:val="24"/>
          <w:szCs w:val="24"/>
          <w:lang w:val="sr-Cyrl-CS"/>
        </w:rPr>
        <w:t>Плаћање се врши уплатом на рачун понуђача.</w:t>
      </w:r>
    </w:p>
    <w:p w:rsidR="008339CC" w:rsidRPr="00783381" w:rsidRDefault="008339CC" w:rsidP="008339CC">
      <w:pPr>
        <w:pStyle w:val="ListParagraph"/>
        <w:jc w:val="both"/>
        <w:rPr>
          <w:lang w:val="sr-Cyrl-CS"/>
        </w:rPr>
      </w:pPr>
      <w:r w:rsidRPr="00783381">
        <w:rPr>
          <w:b w:val="0"/>
          <w:sz w:val="24"/>
          <w:szCs w:val="24"/>
          <w:lang w:val="sr-Cyrl-CS"/>
        </w:rPr>
        <w:t>Понуда понуђача који буде захтевао уплату аванса, биће одбијена као неприхватљива.</w:t>
      </w:r>
    </w:p>
    <w:p w:rsidR="009D192D" w:rsidRDefault="009D192D" w:rsidP="009D192D">
      <w:pPr>
        <w:ind w:left="720"/>
        <w:jc w:val="both"/>
        <w:rPr>
          <w:lang w:val="sr-Cyrl-CS"/>
        </w:rPr>
      </w:pPr>
    </w:p>
    <w:p w:rsidR="009D192D" w:rsidRPr="001A3661" w:rsidRDefault="009D192D" w:rsidP="00936FCF">
      <w:pPr>
        <w:numPr>
          <w:ilvl w:val="1"/>
          <w:numId w:val="4"/>
        </w:numPr>
        <w:jc w:val="both"/>
        <w:rPr>
          <w:b/>
          <w:u w:val="single"/>
          <w:lang w:val="sr-Cyrl-CS"/>
        </w:rPr>
      </w:pPr>
      <w:r w:rsidRPr="001A3661">
        <w:rPr>
          <w:b/>
          <w:u w:val="single"/>
          <w:lang w:val="sr-Cyrl-CS"/>
        </w:rPr>
        <w:t xml:space="preserve">Захтеви у погледу рока </w:t>
      </w:r>
      <w:r w:rsidR="009939A2">
        <w:rPr>
          <w:b/>
          <w:u w:val="single"/>
          <w:lang w:val="sr-Cyrl-CS"/>
        </w:rPr>
        <w:t>испоруке добара</w:t>
      </w:r>
    </w:p>
    <w:p w:rsidR="002B55AF" w:rsidRDefault="002B55AF" w:rsidP="00620D5C">
      <w:pPr>
        <w:pStyle w:val="ListParagraph"/>
        <w:jc w:val="both"/>
        <w:rPr>
          <w:b w:val="0"/>
          <w:sz w:val="24"/>
          <w:szCs w:val="24"/>
          <w:lang w:val="sr-Cyrl-CS"/>
        </w:rPr>
      </w:pPr>
    </w:p>
    <w:p w:rsidR="00F23113" w:rsidRPr="005A70C8" w:rsidRDefault="00F23113" w:rsidP="00620D5C">
      <w:pPr>
        <w:pStyle w:val="ListParagraph"/>
        <w:jc w:val="both"/>
        <w:rPr>
          <w:b w:val="0"/>
          <w:sz w:val="24"/>
          <w:szCs w:val="24"/>
          <w:lang w:val="sr-Cyrl-CS"/>
        </w:rPr>
      </w:pPr>
      <w:r w:rsidRPr="002B55AF">
        <w:rPr>
          <w:b w:val="0"/>
          <w:sz w:val="24"/>
          <w:szCs w:val="24"/>
          <w:lang w:val="sr-Cyrl-CS"/>
        </w:rPr>
        <w:t xml:space="preserve">Испорука добара се врши сукцесивно по захтеву Наручиоца. Рок за сваку појединачну испоруку је </w:t>
      </w:r>
      <w:r w:rsidR="005A70C8" w:rsidRPr="002B55AF">
        <w:rPr>
          <w:b w:val="0"/>
          <w:sz w:val="24"/>
          <w:szCs w:val="24"/>
          <w:lang w:val="sr-Cyrl-CS"/>
        </w:rPr>
        <w:t xml:space="preserve">не дужи од 3 дана </w:t>
      </w:r>
      <w:r w:rsidRPr="002B55AF">
        <w:rPr>
          <w:b w:val="0"/>
          <w:sz w:val="24"/>
          <w:szCs w:val="24"/>
          <w:lang w:val="sr-Cyrl-CS"/>
        </w:rPr>
        <w:t>од поднош</w:t>
      </w:r>
      <w:r w:rsidR="005A70C8" w:rsidRPr="002B55AF">
        <w:rPr>
          <w:b w:val="0"/>
          <w:sz w:val="24"/>
          <w:szCs w:val="24"/>
          <w:lang w:val="sr-Cyrl-CS"/>
        </w:rPr>
        <w:t>ења захтева од стране Наручиоца.</w:t>
      </w:r>
    </w:p>
    <w:p w:rsidR="00620D5C" w:rsidRDefault="008339CC" w:rsidP="00620D5C">
      <w:pPr>
        <w:pStyle w:val="ListParagraph"/>
        <w:jc w:val="both"/>
        <w:rPr>
          <w:b w:val="0"/>
          <w:sz w:val="24"/>
          <w:szCs w:val="24"/>
          <w:lang w:val="sr-Cyrl-CS"/>
        </w:rPr>
      </w:pPr>
      <w:r>
        <w:rPr>
          <w:b w:val="0"/>
          <w:sz w:val="24"/>
          <w:szCs w:val="24"/>
          <w:lang w:val="sr-Cyrl-CS"/>
        </w:rPr>
        <w:t xml:space="preserve">Место испоруке </w:t>
      </w:r>
      <w:r w:rsidR="00620D5C" w:rsidRPr="00620D5C">
        <w:rPr>
          <w:b w:val="0"/>
          <w:sz w:val="24"/>
          <w:szCs w:val="24"/>
          <w:lang w:val="sr-Cyrl-CS"/>
        </w:rPr>
        <w:t>– на адресу наручиоца:</w:t>
      </w:r>
    </w:p>
    <w:p w:rsidR="008339CC" w:rsidRDefault="008339CC" w:rsidP="00620D5C">
      <w:pPr>
        <w:pStyle w:val="ListParagraph"/>
        <w:jc w:val="both"/>
        <w:rPr>
          <w:b w:val="0"/>
          <w:sz w:val="24"/>
          <w:szCs w:val="24"/>
          <w:lang w:val="sr-Cyrl-CS"/>
        </w:rPr>
      </w:pPr>
      <w:r>
        <w:rPr>
          <w:b w:val="0"/>
          <w:sz w:val="24"/>
          <w:szCs w:val="24"/>
          <w:lang w:val="sr-Cyrl-CS"/>
        </w:rPr>
        <w:t>„ЈУП Истраживање и развој“ д</w:t>
      </w:r>
      <w:r w:rsidR="009939A2">
        <w:rPr>
          <w:b w:val="0"/>
          <w:sz w:val="24"/>
          <w:szCs w:val="24"/>
          <w:lang w:val="sr-Cyrl-CS"/>
        </w:rPr>
        <w:t>.</w:t>
      </w:r>
      <w:r>
        <w:rPr>
          <w:b w:val="0"/>
          <w:sz w:val="24"/>
          <w:szCs w:val="24"/>
          <w:lang w:val="sr-Cyrl-CS"/>
        </w:rPr>
        <w:t>о</w:t>
      </w:r>
      <w:r w:rsidR="009939A2">
        <w:rPr>
          <w:b w:val="0"/>
          <w:sz w:val="24"/>
          <w:szCs w:val="24"/>
          <w:lang w:val="sr-Cyrl-CS"/>
        </w:rPr>
        <w:t>.</w:t>
      </w:r>
      <w:r>
        <w:rPr>
          <w:b w:val="0"/>
          <w:sz w:val="24"/>
          <w:szCs w:val="24"/>
          <w:lang w:val="sr-Cyrl-CS"/>
        </w:rPr>
        <w:t>о</w:t>
      </w:r>
      <w:r w:rsidR="009939A2">
        <w:rPr>
          <w:b w:val="0"/>
          <w:sz w:val="24"/>
          <w:szCs w:val="24"/>
          <w:lang w:val="sr-Cyrl-CS"/>
        </w:rPr>
        <w:t>.</w:t>
      </w:r>
      <w:r>
        <w:rPr>
          <w:b w:val="0"/>
          <w:sz w:val="24"/>
          <w:szCs w:val="24"/>
          <w:lang w:val="sr-Cyrl-CS"/>
        </w:rPr>
        <w:t xml:space="preserve"> Београд</w:t>
      </w:r>
    </w:p>
    <w:p w:rsidR="008339CC" w:rsidRDefault="008339CC" w:rsidP="00620D5C">
      <w:pPr>
        <w:pStyle w:val="ListParagraph"/>
        <w:jc w:val="both"/>
        <w:rPr>
          <w:b w:val="0"/>
          <w:sz w:val="24"/>
          <w:szCs w:val="24"/>
          <w:lang w:val="sr-Cyrl-CS"/>
        </w:rPr>
      </w:pPr>
      <w:r>
        <w:rPr>
          <w:b w:val="0"/>
          <w:sz w:val="24"/>
          <w:szCs w:val="24"/>
          <w:lang w:val="sr-Cyrl-CS"/>
        </w:rPr>
        <w:t>Вељка Дугошевића 54</w:t>
      </w:r>
    </w:p>
    <w:p w:rsidR="008339CC" w:rsidRPr="00620D5C" w:rsidRDefault="008339CC" w:rsidP="00620D5C">
      <w:pPr>
        <w:pStyle w:val="ListParagraph"/>
        <w:jc w:val="both"/>
        <w:rPr>
          <w:b w:val="0"/>
          <w:sz w:val="24"/>
          <w:szCs w:val="24"/>
          <w:lang w:val="sr-Cyrl-CS"/>
        </w:rPr>
      </w:pPr>
      <w:r>
        <w:rPr>
          <w:b w:val="0"/>
          <w:sz w:val="24"/>
          <w:szCs w:val="24"/>
          <w:lang w:val="sr-Cyrl-CS"/>
        </w:rPr>
        <w:t>11000 Београд</w:t>
      </w:r>
    </w:p>
    <w:p w:rsidR="0054781A" w:rsidRPr="00536465" w:rsidRDefault="0054781A" w:rsidP="00620D5C">
      <w:pPr>
        <w:jc w:val="both"/>
        <w:rPr>
          <w:b/>
          <w:u w:val="single"/>
          <w:lang w:val="sr-Latn-CS"/>
        </w:rPr>
      </w:pPr>
    </w:p>
    <w:p w:rsidR="009D192D" w:rsidRPr="001A3661" w:rsidRDefault="009D192D" w:rsidP="00936FCF">
      <w:pPr>
        <w:numPr>
          <w:ilvl w:val="1"/>
          <w:numId w:val="4"/>
        </w:numPr>
        <w:jc w:val="both"/>
        <w:rPr>
          <w:b/>
          <w:u w:val="single"/>
          <w:lang w:val="sr-Cyrl-CS"/>
        </w:rPr>
      </w:pPr>
      <w:r w:rsidRPr="001A3661">
        <w:rPr>
          <w:b/>
          <w:u w:val="single"/>
          <w:lang w:val="sr-Cyrl-CS"/>
        </w:rPr>
        <w:t>Захтеви у погледу рока важења понуде</w:t>
      </w:r>
    </w:p>
    <w:p w:rsidR="002B55AF" w:rsidRDefault="002B55AF" w:rsidP="008339CC">
      <w:pPr>
        <w:ind w:left="360" w:firstLine="360"/>
        <w:jc w:val="both"/>
        <w:rPr>
          <w:lang w:val="sr-Cyrl-CS"/>
        </w:rPr>
      </w:pPr>
    </w:p>
    <w:p w:rsidR="008339CC" w:rsidRPr="008339CC" w:rsidRDefault="008339CC" w:rsidP="008339CC">
      <w:pPr>
        <w:ind w:left="360" w:firstLine="360"/>
        <w:jc w:val="both"/>
        <w:rPr>
          <w:lang w:val="sr-Cyrl-CS"/>
        </w:rPr>
      </w:pPr>
      <w:r w:rsidRPr="008339CC">
        <w:rPr>
          <w:lang w:val="sr-Cyrl-CS"/>
        </w:rPr>
        <w:t xml:space="preserve">Рок важења понуде </w:t>
      </w:r>
      <w:r w:rsidR="005A70C8">
        <w:rPr>
          <w:lang w:val="sr-Cyrl-CS"/>
        </w:rPr>
        <w:t>је</w:t>
      </w:r>
      <w:r w:rsidRPr="008339CC">
        <w:rPr>
          <w:lang w:val="sr-Cyrl-CS"/>
        </w:rPr>
        <w:t xml:space="preserve"> 45 дана од дана отварања понуда.</w:t>
      </w:r>
    </w:p>
    <w:p w:rsidR="008339CC" w:rsidRPr="008339CC" w:rsidRDefault="008339CC" w:rsidP="008339CC">
      <w:pPr>
        <w:ind w:left="720"/>
        <w:jc w:val="both"/>
        <w:rPr>
          <w:lang w:val="sr-Cyrl-CS"/>
        </w:rPr>
      </w:pPr>
      <w:r w:rsidRPr="008339CC">
        <w:rPr>
          <w:lang w:val="sr-Cyrl-CS"/>
        </w:rPr>
        <w:t>У случају истека рока важења понуде, наручилац је дужан да у писаном облику затражи од понуђача продужење рока важења понуде.</w:t>
      </w:r>
    </w:p>
    <w:p w:rsidR="008339CC" w:rsidRPr="008339CC" w:rsidRDefault="008339CC" w:rsidP="008339CC">
      <w:pPr>
        <w:ind w:left="360" w:firstLine="360"/>
        <w:jc w:val="both"/>
        <w:rPr>
          <w:lang w:val="sr-Cyrl-CS"/>
        </w:rPr>
      </w:pPr>
      <w:r w:rsidRPr="008339CC">
        <w:rPr>
          <w:lang w:val="sr-Cyrl-CS"/>
        </w:rPr>
        <w:t>Понуђач који прихвати захтев за продужење рока важења понуде не може мењати понуду.</w:t>
      </w:r>
    </w:p>
    <w:p w:rsidR="009D192D" w:rsidRPr="00E03600" w:rsidRDefault="009D192D" w:rsidP="009D192D">
      <w:pPr>
        <w:ind w:left="720"/>
        <w:jc w:val="both"/>
        <w:rPr>
          <w:lang w:val="sr-Cyrl-CS"/>
        </w:rPr>
      </w:pPr>
    </w:p>
    <w:p w:rsidR="003C7467" w:rsidRDefault="003C7467" w:rsidP="00111097">
      <w:pPr>
        <w:jc w:val="both"/>
        <w:rPr>
          <w:lang w:val="sr-Cyrl-CS"/>
        </w:rPr>
      </w:pPr>
    </w:p>
    <w:p w:rsidR="00CC674E" w:rsidRPr="002B55AF" w:rsidRDefault="00843386" w:rsidP="00936FCF">
      <w:pPr>
        <w:numPr>
          <w:ilvl w:val="1"/>
          <w:numId w:val="4"/>
        </w:numPr>
        <w:jc w:val="both"/>
        <w:rPr>
          <w:b/>
          <w:u w:val="single"/>
          <w:lang w:val="sr-Cyrl-CS"/>
        </w:rPr>
      </w:pPr>
      <w:r w:rsidRPr="002B55AF">
        <w:rPr>
          <w:b/>
          <w:u w:val="single"/>
          <w:lang w:val="sr-Cyrl-CS"/>
        </w:rPr>
        <w:t>Други захтеви</w:t>
      </w:r>
    </w:p>
    <w:p w:rsidR="002B55AF" w:rsidRPr="002B55AF" w:rsidRDefault="002B55AF" w:rsidP="009C7E76">
      <w:pPr>
        <w:tabs>
          <w:tab w:val="left" w:pos="1117"/>
        </w:tabs>
        <w:ind w:left="709"/>
        <w:jc w:val="both"/>
        <w:rPr>
          <w:lang w:val="sr-Cyrl-CS"/>
        </w:rPr>
      </w:pPr>
    </w:p>
    <w:p w:rsidR="00620D5C" w:rsidRPr="002B55AF" w:rsidRDefault="009C7E76" w:rsidP="009C7E76">
      <w:pPr>
        <w:tabs>
          <w:tab w:val="left" w:pos="1117"/>
        </w:tabs>
        <w:ind w:left="709"/>
        <w:jc w:val="both"/>
        <w:rPr>
          <w:lang w:val="sr-Cyrl-CS"/>
        </w:rPr>
      </w:pPr>
      <w:proofErr w:type="gramStart"/>
      <w:r w:rsidRPr="00E22FD6">
        <w:t xml:space="preserve">Понуђач је дужан да уз понуду достави по један узорак </w:t>
      </w:r>
      <w:r w:rsidRPr="00E22FD6">
        <w:rPr>
          <w:lang w:val="sr-Cyrl-CS"/>
        </w:rPr>
        <w:t>наведеног</w:t>
      </w:r>
      <w:r w:rsidRPr="00E22FD6">
        <w:t xml:space="preserve"> артикла </w:t>
      </w:r>
      <w:r w:rsidRPr="00E22FD6">
        <w:rPr>
          <w:lang w:val="sr-Cyrl-CS"/>
        </w:rPr>
        <w:t>из техничке спецификације</w:t>
      </w:r>
      <w:r w:rsidR="002B55AF" w:rsidRPr="00E22FD6">
        <w:rPr>
          <w:lang w:val="sr-Cyrl-CS"/>
        </w:rPr>
        <w:t xml:space="preserve"> (за ставке 3, 5, 6, 13 и 90)</w:t>
      </w:r>
      <w:r w:rsidRPr="00E22FD6">
        <w:t>.</w:t>
      </w:r>
      <w:proofErr w:type="gramEnd"/>
      <w:r w:rsidRPr="00E22FD6">
        <w:t xml:space="preserve"> Саставни део понуде су узорци који се</w:t>
      </w:r>
      <w:r w:rsidRPr="002B55AF">
        <w:t xml:space="preserve"> достављају истовремено са понудом до истека рока за подношење понуда</w:t>
      </w:r>
      <w:r w:rsidRPr="002B55AF">
        <w:rPr>
          <w:lang w:val="sr-Cyrl-CS"/>
        </w:rPr>
        <w:t xml:space="preserve">. </w:t>
      </w:r>
      <w:proofErr w:type="gramStart"/>
      <w:r w:rsidRPr="002B55AF">
        <w:t xml:space="preserve">Узорци морају бити посебно паковани са назнаком „Узорци за јавну набавку број </w:t>
      </w:r>
      <w:r w:rsidRPr="002B55AF">
        <w:rPr>
          <w:lang w:val="sr-Cyrl-CS"/>
        </w:rPr>
        <w:t>ЈНМВ/01-2016/Д</w:t>
      </w:r>
      <w:r w:rsidRPr="002B55AF">
        <w:t>“, а на полеђини мора бити назначен назив, број телефона и адреса понуђач</w:t>
      </w:r>
      <w:r w:rsidRPr="002B55AF">
        <w:rPr>
          <w:lang w:val="sr-Cyrl-CS"/>
        </w:rPr>
        <w:t>а</w:t>
      </w:r>
      <w:r w:rsidRPr="002B55AF">
        <w:t>.</w:t>
      </w:r>
      <w:proofErr w:type="gramEnd"/>
      <w:r w:rsidRPr="002B55AF">
        <w:t xml:space="preserve"> </w:t>
      </w:r>
      <w:proofErr w:type="gramStart"/>
      <w:r w:rsidRPr="002B55AF">
        <w:t>На сваком појединачном узорку мора бити означен редни број из спецификације.</w:t>
      </w:r>
      <w:proofErr w:type="gramEnd"/>
      <w:r w:rsidRPr="002B55AF">
        <w:rPr>
          <w:lang w:val="sr-Cyrl-CS"/>
        </w:rPr>
        <w:t xml:space="preserve"> </w:t>
      </w:r>
    </w:p>
    <w:p w:rsidR="00993567" w:rsidRDefault="00993567" w:rsidP="009C7E76">
      <w:pPr>
        <w:tabs>
          <w:tab w:val="left" w:pos="1117"/>
        </w:tabs>
        <w:ind w:left="709"/>
        <w:jc w:val="both"/>
        <w:rPr>
          <w:lang w:val="sr-Cyrl-CS"/>
        </w:rPr>
      </w:pPr>
    </w:p>
    <w:p w:rsidR="002B55AF" w:rsidRPr="00993567" w:rsidRDefault="002B55AF" w:rsidP="009C7E76">
      <w:pPr>
        <w:tabs>
          <w:tab w:val="left" w:pos="1117"/>
        </w:tabs>
        <w:ind w:left="709"/>
        <w:jc w:val="both"/>
        <w:rPr>
          <w:lang w:val="sr-Cyrl-CS"/>
        </w:rPr>
      </w:pPr>
    </w:p>
    <w:p w:rsidR="00A73F26" w:rsidRPr="002B55AF" w:rsidRDefault="00993567" w:rsidP="0072759F">
      <w:pPr>
        <w:pStyle w:val="ListParagraph"/>
        <w:numPr>
          <w:ilvl w:val="1"/>
          <w:numId w:val="4"/>
        </w:numPr>
        <w:tabs>
          <w:tab w:val="left" w:pos="1117"/>
        </w:tabs>
        <w:jc w:val="both"/>
        <w:rPr>
          <w:sz w:val="24"/>
          <w:szCs w:val="24"/>
          <w:u w:val="single"/>
          <w:lang w:val="sr-Cyrl-CS"/>
        </w:rPr>
      </w:pPr>
      <w:r w:rsidRPr="002B55AF">
        <w:rPr>
          <w:sz w:val="24"/>
          <w:szCs w:val="24"/>
          <w:u w:val="single"/>
        </w:rPr>
        <w:t xml:space="preserve">Гаранција </w:t>
      </w:r>
    </w:p>
    <w:p w:rsidR="002B55AF" w:rsidRPr="002B55AF" w:rsidRDefault="002B55AF" w:rsidP="007B07DA">
      <w:pPr>
        <w:tabs>
          <w:tab w:val="left" w:pos="1117"/>
        </w:tabs>
        <w:ind w:left="720"/>
        <w:jc w:val="both"/>
        <w:rPr>
          <w:lang w:val="sr-Cyrl-CS"/>
        </w:rPr>
      </w:pPr>
    </w:p>
    <w:p w:rsidR="007B07DA" w:rsidRPr="002B55AF" w:rsidRDefault="007B07DA" w:rsidP="007B07DA">
      <w:pPr>
        <w:tabs>
          <w:tab w:val="left" w:pos="1117"/>
        </w:tabs>
        <w:ind w:left="720"/>
        <w:jc w:val="both"/>
        <w:rPr>
          <w:lang w:val="sr-Cyrl-CS"/>
        </w:rPr>
      </w:pPr>
      <w:proofErr w:type="gramStart"/>
      <w:r w:rsidRPr="002B55AF">
        <w:t>Наручилац и понуђач ће записнички констатовати преузимање добара.</w:t>
      </w:r>
      <w:proofErr w:type="gramEnd"/>
      <w:r w:rsidRPr="002B55AF">
        <w:t xml:space="preserve"> </w:t>
      </w:r>
      <w:proofErr w:type="gramStart"/>
      <w:r w:rsidRPr="002B55AF">
        <w:t>У случају зап</w:t>
      </w:r>
      <w:r w:rsidRPr="002B55AF">
        <w:rPr>
          <w:lang w:val="sr-Cyrl-CS"/>
        </w:rPr>
        <w:t>и</w:t>
      </w:r>
      <w:r w:rsidRPr="002B55AF">
        <w:t>снички утврђених недостатака у квалитету и квантитету испоручених добара, понуђач је дужан у року од 3 дана замени добро на коме је утврђен недостатак.</w:t>
      </w:r>
      <w:proofErr w:type="gramEnd"/>
    </w:p>
    <w:p w:rsidR="00993567" w:rsidRDefault="00993567" w:rsidP="00993567">
      <w:pPr>
        <w:tabs>
          <w:tab w:val="left" w:pos="1117"/>
        </w:tabs>
        <w:ind w:left="720"/>
        <w:jc w:val="both"/>
        <w:rPr>
          <w:lang w:val="sr-Cyrl-CS"/>
        </w:rPr>
      </w:pPr>
      <w:proofErr w:type="gramStart"/>
      <w:r w:rsidRPr="002B55AF">
        <w:t>Понуђач је дужан да гарантује квалитет испоручених добара у складу са важећим прописима и стандардима произвођача добара.</w:t>
      </w:r>
      <w:proofErr w:type="gramEnd"/>
    </w:p>
    <w:p w:rsidR="007B07DA" w:rsidRPr="007B07DA" w:rsidRDefault="007B07DA" w:rsidP="00993567">
      <w:pPr>
        <w:tabs>
          <w:tab w:val="left" w:pos="1117"/>
        </w:tabs>
        <w:ind w:left="720"/>
        <w:jc w:val="both"/>
        <w:rPr>
          <w:lang w:val="sr-Cyrl-CS"/>
        </w:rPr>
      </w:pPr>
    </w:p>
    <w:p w:rsidR="009C7E76" w:rsidRDefault="009C7E76" w:rsidP="00EC5540">
      <w:pPr>
        <w:tabs>
          <w:tab w:val="left" w:pos="1117"/>
        </w:tabs>
        <w:jc w:val="both"/>
        <w:rPr>
          <w:lang w:val="sr-Cyrl-CS"/>
        </w:rPr>
      </w:pPr>
    </w:p>
    <w:p w:rsidR="002B55AF" w:rsidRDefault="002B55AF" w:rsidP="00EC5540">
      <w:pPr>
        <w:tabs>
          <w:tab w:val="left" w:pos="1117"/>
        </w:tabs>
        <w:jc w:val="both"/>
        <w:rPr>
          <w:lang w:val="sr-Cyrl-CS"/>
        </w:rPr>
      </w:pPr>
    </w:p>
    <w:p w:rsidR="002B55AF" w:rsidRDefault="002B55AF" w:rsidP="00EC5540">
      <w:pPr>
        <w:tabs>
          <w:tab w:val="left" w:pos="1117"/>
        </w:tabs>
        <w:jc w:val="both"/>
        <w:rPr>
          <w:lang w:val="sr-Cyrl-CS"/>
        </w:rPr>
      </w:pPr>
    </w:p>
    <w:p w:rsidR="002B55AF" w:rsidRPr="009C7E76" w:rsidRDefault="002B55AF" w:rsidP="00EC5540">
      <w:pPr>
        <w:tabs>
          <w:tab w:val="left" w:pos="1117"/>
        </w:tabs>
        <w:jc w:val="both"/>
        <w:rPr>
          <w:lang w:val="sr-Cyrl-CS"/>
        </w:rPr>
      </w:pPr>
    </w:p>
    <w:p w:rsidR="00843386" w:rsidRPr="00843386" w:rsidRDefault="00843386" w:rsidP="00936FCF">
      <w:pPr>
        <w:numPr>
          <w:ilvl w:val="0"/>
          <w:numId w:val="4"/>
        </w:numPr>
        <w:jc w:val="both"/>
        <w:rPr>
          <w:lang w:val="sr-Cyrl-CS"/>
        </w:rPr>
      </w:pPr>
      <w:r>
        <w:rPr>
          <w:b/>
          <w:lang w:val="sr-Cyrl-CS"/>
        </w:rPr>
        <w:lastRenderedPageBreak/>
        <w:t>ВАЛУТА И НА</w:t>
      </w:r>
      <w:r w:rsidR="00156C1C">
        <w:rPr>
          <w:b/>
          <w:lang w:val="sr-Cyrl-CS"/>
        </w:rPr>
        <w:t>Ч</w:t>
      </w:r>
      <w:r>
        <w:rPr>
          <w:b/>
          <w:lang w:val="sr-Cyrl-CS"/>
        </w:rPr>
        <w:t>ИН НА КОЈИ МОРА ДА БУДЕ НАВЕДЕНА И ИЗРАЖЕНА ЦЕНА У ПОНУДИ</w:t>
      </w:r>
    </w:p>
    <w:p w:rsidR="00EC5540" w:rsidRDefault="00EC5540" w:rsidP="00EC5540">
      <w:pPr>
        <w:jc w:val="both"/>
        <w:rPr>
          <w:b/>
          <w:lang w:val="sr-Cyrl-CS"/>
        </w:rPr>
      </w:pPr>
    </w:p>
    <w:p w:rsidR="00843386" w:rsidRDefault="00843386" w:rsidP="00EC5540">
      <w:pPr>
        <w:ind w:left="720"/>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307D4" w:rsidRDefault="004307D4" w:rsidP="00843386">
      <w:pPr>
        <w:ind w:left="720"/>
        <w:jc w:val="both"/>
        <w:rPr>
          <w:lang w:val="sr-Cyrl-CS"/>
        </w:rPr>
      </w:pPr>
    </w:p>
    <w:p w:rsidR="00FD7BED" w:rsidRDefault="00843386" w:rsidP="004307D4">
      <w:pPr>
        <w:ind w:left="720"/>
        <w:jc w:val="both"/>
        <w:rPr>
          <w:lang w:val="sr-Cyrl-CS"/>
        </w:rPr>
      </w:pPr>
      <w:r w:rsidRPr="00D9795E">
        <w:rPr>
          <w:lang w:val="sr-Cyrl-CS"/>
        </w:rPr>
        <w:t>Цена је фиксна и не може се мењати.</w:t>
      </w:r>
    </w:p>
    <w:p w:rsidR="00A73903" w:rsidRDefault="00A73903" w:rsidP="00843386">
      <w:pPr>
        <w:ind w:left="720"/>
        <w:jc w:val="both"/>
        <w:rPr>
          <w:lang w:val="sr-Cyrl-CS"/>
        </w:rPr>
      </w:pPr>
    </w:p>
    <w:p w:rsidR="00843386" w:rsidRDefault="00843386" w:rsidP="00843386">
      <w:pPr>
        <w:ind w:left="720"/>
        <w:jc w:val="both"/>
        <w:rPr>
          <w:lang w:val="sr-Cyrl-CS"/>
        </w:rPr>
      </w:pPr>
      <w:r>
        <w:rPr>
          <w:lang w:val="sr-Cyrl-CS"/>
        </w:rPr>
        <w:t>Ако је у понуди исказана неуобичајено ниска цена, наручилац ће поступити у складу са чланом 92. Закона.</w:t>
      </w:r>
    </w:p>
    <w:p w:rsidR="00620D5C" w:rsidRPr="00126B77" w:rsidRDefault="00620D5C" w:rsidP="00620D5C">
      <w:pPr>
        <w:jc w:val="both"/>
      </w:pPr>
    </w:p>
    <w:p w:rsidR="00843386" w:rsidRPr="00F536A7" w:rsidRDefault="00843386" w:rsidP="00936FCF">
      <w:pPr>
        <w:numPr>
          <w:ilvl w:val="0"/>
          <w:numId w:val="4"/>
        </w:numPr>
        <w:jc w:val="both"/>
        <w:rPr>
          <w:b/>
          <w:lang w:val="sr-Cyrl-CS"/>
        </w:rPr>
      </w:pPr>
      <w:r w:rsidRPr="00F536A7">
        <w:rPr>
          <w:b/>
          <w:lang w:val="sr-Cyrl-CS"/>
        </w:rPr>
        <w:t>ПОДАЦИ О ВРСТИ, САДРЖИНИ, НА</w:t>
      </w:r>
      <w:r w:rsidR="00156C1C" w:rsidRPr="00F536A7">
        <w:rPr>
          <w:b/>
          <w:lang w:val="sr-Cyrl-CS"/>
        </w:rPr>
        <w:t>Ч</w:t>
      </w:r>
      <w:r w:rsidRPr="00F536A7">
        <w:rPr>
          <w:b/>
          <w:lang w:val="sr-Cyrl-CS"/>
        </w:rPr>
        <w:t>ИНУ ПОДНОШЕЊА, ВИСИНИ И РОКОВИМА ОБЕЗБЕЂЕЊА ИСПУЊЕЊА ОБАВЕЗА ПОНУЂА</w:t>
      </w:r>
      <w:r w:rsidR="00156C1C" w:rsidRPr="00F536A7">
        <w:rPr>
          <w:b/>
          <w:lang w:val="sr-Cyrl-CS"/>
        </w:rPr>
        <w:t>Ч</w:t>
      </w:r>
      <w:r w:rsidRPr="00F536A7">
        <w:rPr>
          <w:b/>
          <w:lang w:val="sr-Cyrl-CS"/>
        </w:rPr>
        <w:t>А</w:t>
      </w:r>
    </w:p>
    <w:p w:rsidR="00843386" w:rsidRPr="00F536A7" w:rsidRDefault="00843386" w:rsidP="00843386">
      <w:pPr>
        <w:jc w:val="both"/>
        <w:rPr>
          <w:b/>
          <w:lang w:val="sr-Cyrl-CS"/>
        </w:rPr>
      </w:pPr>
    </w:p>
    <w:p w:rsidR="00B8235F" w:rsidRPr="00F536A7" w:rsidRDefault="00B8235F" w:rsidP="00B8235F">
      <w:pPr>
        <w:ind w:firstLine="720"/>
        <w:jc w:val="both"/>
        <w:rPr>
          <w:u w:val="single"/>
          <w:lang w:val="sr-Cyrl-CS"/>
        </w:rPr>
      </w:pPr>
      <w:r w:rsidRPr="00F536A7">
        <w:rPr>
          <w:u w:val="single"/>
          <w:lang w:val="sr-Cyrl-CS"/>
        </w:rPr>
        <w:t>12.1 За озбиљност понуде</w:t>
      </w:r>
    </w:p>
    <w:p w:rsidR="00B8235F" w:rsidRPr="00F536A7" w:rsidRDefault="00B8235F" w:rsidP="00B8235F">
      <w:pPr>
        <w:ind w:firstLine="720"/>
        <w:jc w:val="both"/>
        <w:rPr>
          <w:sz w:val="16"/>
          <w:szCs w:val="16"/>
          <w:lang w:val="sr-Cyrl-CS"/>
        </w:rPr>
      </w:pPr>
    </w:p>
    <w:p w:rsidR="009939A2" w:rsidRPr="00F536A7" w:rsidRDefault="00B8235F" w:rsidP="00B8235F">
      <w:pPr>
        <w:ind w:left="720"/>
        <w:jc w:val="both"/>
        <w:rPr>
          <w:lang w:val="sr-Cyrl-CS"/>
        </w:rPr>
      </w:pPr>
      <w:r w:rsidRPr="00F536A7">
        <w:rPr>
          <w:lang w:val="sr-Cyrl-CS"/>
        </w:rPr>
        <w:t xml:space="preserve">Понуђач је дужан да у понуди достави </w:t>
      </w:r>
      <w:r w:rsidRPr="003E2E7B">
        <w:rPr>
          <w:lang w:val="sr-Cyrl-CS"/>
        </w:rPr>
        <w:t xml:space="preserve">бланко </w:t>
      </w:r>
      <w:r w:rsidR="003E2E7B" w:rsidRPr="003E2E7B">
        <w:rPr>
          <w:lang w:val="sr-Cyrl-CS"/>
        </w:rPr>
        <w:t>соло</w:t>
      </w:r>
      <w:r w:rsidRPr="003E2E7B">
        <w:rPr>
          <w:lang w:val="sr-Cyrl-CS"/>
        </w:rPr>
        <w:t xml:space="preserve"> мениц</w:t>
      </w:r>
      <w:r w:rsidR="00FD7BED" w:rsidRPr="003E2E7B">
        <w:rPr>
          <w:lang w:val="sr-Cyrl-CS"/>
        </w:rPr>
        <w:t>у</w:t>
      </w:r>
      <w:r w:rsidRPr="00F536A7">
        <w:rPr>
          <w:lang w:val="sr-Cyrl-CS"/>
        </w:rPr>
        <w:t>, кој</w:t>
      </w:r>
      <w:r w:rsidR="00FD7BED" w:rsidRPr="00F536A7">
        <w:rPr>
          <w:lang w:val="sr-Cyrl-CS"/>
        </w:rPr>
        <w:t>а</w:t>
      </w:r>
      <w:r w:rsidRPr="00F536A7">
        <w:rPr>
          <w:lang w:val="sr-Cyrl-CS"/>
        </w:rPr>
        <w:t xml:space="preserve"> мора бити евидентиран</w:t>
      </w:r>
      <w:r w:rsidR="00FD7BED" w:rsidRPr="00F536A7">
        <w:rPr>
          <w:lang w:val="sr-Cyrl-CS"/>
        </w:rPr>
        <w:t>а</w:t>
      </w:r>
      <w:r w:rsidRPr="00F536A7">
        <w:rPr>
          <w:lang w:val="sr-Cyrl-CS"/>
        </w:rPr>
        <w:t xml:space="preserve"> у Регистру меница и овлашћења Народне банке Србије. Мениц</w:t>
      </w:r>
      <w:r w:rsidR="00FD7BED" w:rsidRPr="00F536A7">
        <w:rPr>
          <w:lang w:val="sr-Cyrl-CS"/>
        </w:rPr>
        <w:t>а</w:t>
      </w:r>
      <w:r w:rsidRPr="00F536A7">
        <w:rPr>
          <w:lang w:val="sr-Cyrl-CS"/>
        </w:rPr>
        <w:t xml:space="preserve"> мора бити оверен</w:t>
      </w:r>
      <w:r w:rsidR="00FD7BED" w:rsidRPr="00F536A7">
        <w:rPr>
          <w:lang w:val="sr-Cyrl-CS"/>
        </w:rPr>
        <w:t>а</w:t>
      </w:r>
      <w:r w:rsidRPr="00F536A7">
        <w:rPr>
          <w:lang w:val="sr-Cyrl-CS"/>
        </w:rPr>
        <w:t xml:space="preserve"> печатом и потписан</w:t>
      </w:r>
      <w:r w:rsidR="00FD7BED" w:rsidRPr="00F536A7">
        <w:rPr>
          <w:lang w:val="sr-Cyrl-CS"/>
        </w:rPr>
        <w:t>а</w:t>
      </w:r>
      <w:r w:rsidRPr="00F536A7">
        <w:rPr>
          <w:lang w:val="sr-Cyrl-CS"/>
        </w:rPr>
        <w:t xml:space="preserve"> од стране лица овлашћеног за потписивање, а уз ист</w:t>
      </w:r>
      <w:r w:rsidR="00FD7BED" w:rsidRPr="00F536A7">
        <w:rPr>
          <w:lang w:val="sr-Cyrl-CS"/>
        </w:rPr>
        <w:t>у</w:t>
      </w:r>
      <w:r w:rsidRPr="00F536A7">
        <w:rPr>
          <w:lang w:val="sr-Cyrl-CS"/>
        </w:rPr>
        <w:t xml:space="preserve"> мора бити достављено попуњено и оверено менично овлашћење – писмо, са назначеним износом од 2% од укупне вредности </w:t>
      </w:r>
      <w:r w:rsidR="00714F04" w:rsidRPr="00F536A7">
        <w:rPr>
          <w:lang w:val="sr-Cyrl-CS"/>
        </w:rPr>
        <w:t xml:space="preserve">понуде </w:t>
      </w:r>
      <w:r w:rsidRPr="00F536A7">
        <w:rPr>
          <w:lang w:val="sr-Cyrl-CS"/>
        </w:rPr>
        <w:t>без ПДВ-а. Уз мениц</w:t>
      </w:r>
      <w:r w:rsidR="00FD7BED" w:rsidRPr="00F536A7">
        <w:rPr>
          <w:lang w:val="sr-Cyrl-CS"/>
        </w:rPr>
        <w:t>у</w:t>
      </w:r>
      <w:r w:rsidRPr="00F536A7">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22FD6">
        <w:rPr>
          <w:lang w:val="sr-Cyrl-CS"/>
        </w:rPr>
        <w:t>. Рок важења мениц</w:t>
      </w:r>
      <w:r w:rsidR="00FD7BED" w:rsidRPr="00E22FD6">
        <w:rPr>
          <w:lang w:val="sr-Cyrl-CS"/>
        </w:rPr>
        <w:t>е</w:t>
      </w:r>
      <w:r w:rsidRPr="00E22FD6">
        <w:rPr>
          <w:lang w:val="sr-Cyrl-CS"/>
        </w:rPr>
        <w:t xml:space="preserve"> је</w:t>
      </w:r>
      <w:r w:rsidR="009939A2" w:rsidRPr="00E22FD6">
        <w:rPr>
          <w:lang w:val="sr-Cyrl-CS"/>
        </w:rPr>
        <w:t xml:space="preserve"> </w:t>
      </w:r>
      <w:r w:rsidR="002B55AF" w:rsidRPr="00E22FD6">
        <w:rPr>
          <w:rFonts w:eastAsia="TimesNewRomanPSMT"/>
          <w:bCs/>
          <w:iCs/>
          <w:lang w:val="sr-Cyrl-CS"/>
        </w:rPr>
        <w:t>30 дана дужи од периода важења понуде.</w:t>
      </w:r>
      <w:r w:rsidR="002B55AF">
        <w:rPr>
          <w:rFonts w:eastAsia="TimesNewRomanPSMT"/>
          <w:bCs/>
          <w:iCs/>
          <w:lang w:val="sr-Cyrl-CS"/>
        </w:rPr>
        <w:t xml:space="preserve"> </w:t>
      </w:r>
    </w:p>
    <w:p w:rsidR="00B8235F" w:rsidRPr="00F536A7" w:rsidRDefault="00B8235F" w:rsidP="00B8235F">
      <w:pPr>
        <w:ind w:left="720"/>
        <w:jc w:val="both"/>
        <w:rPr>
          <w:lang w:val="sr-Cyrl-CS"/>
        </w:rPr>
      </w:pPr>
      <w:r w:rsidRPr="00F536A7">
        <w:rPr>
          <w:lang w:val="sr-Cyrl-CS"/>
        </w:rPr>
        <w:t xml:space="preserve">Наручилац ће </w:t>
      </w:r>
      <w:r w:rsidR="003E2E7B">
        <w:rPr>
          <w:lang w:val="sr-Cyrl-CS"/>
        </w:rPr>
        <w:t>наплатити</w:t>
      </w:r>
      <w:r w:rsidRPr="00F536A7">
        <w:rPr>
          <w:lang w:val="sr-Cyrl-CS"/>
        </w:rPr>
        <w:t xml:space="preserve"> мениц</w:t>
      </w:r>
      <w:r w:rsidR="00FD7BED" w:rsidRPr="00F536A7">
        <w:rPr>
          <w:lang w:val="sr-Cyrl-CS"/>
        </w:rPr>
        <w:t>у</w:t>
      </w:r>
      <w:r w:rsidRPr="00F536A7">
        <w:rPr>
          <w:lang w:val="sr-Cyrl-CS"/>
        </w:rPr>
        <w:t xml:space="preserve"> дат</w:t>
      </w:r>
      <w:r w:rsidR="00FD7BED" w:rsidRPr="00F536A7">
        <w:rPr>
          <w:lang w:val="sr-Cyrl-CS"/>
        </w:rPr>
        <w:t>у</w:t>
      </w:r>
      <w:r w:rsidRPr="00F536A7">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w:t>
      </w:r>
      <w:r w:rsidR="00F63B94" w:rsidRPr="00F536A7">
        <w:rPr>
          <w:lang w:val="sr-Cyrl-CS"/>
        </w:rPr>
        <w:t>уговор</w:t>
      </w:r>
      <w:r w:rsidRPr="00F536A7">
        <w:rPr>
          <w:lang w:val="sr-Cyrl-CS"/>
        </w:rPr>
        <w:t xml:space="preserve"> благовремено не потпише </w:t>
      </w:r>
      <w:r w:rsidR="00F63B94" w:rsidRPr="00F536A7">
        <w:rPr>
          <w:lang w:val="sr-Cyrl-CS"/>
        </w:rPr>
        <w:t>уговор</w:t>
      </w:r>
      <w:r w:rsidRPr="00F536A7">
        <w:rPr>
          <w:lang w:val="sr-Cyrl-CS"/>
        </w:rPr>
        <w:t xml:space="preserve"> о јавној набавци; понуђач коме је додељен </w:t>
      </w:r>
      <w:r w:rsidR="00F63B94" w:rsidRPr="00F536A7">
        <w:rPr>
          <w:lang w:val="sr-Cyrl-CS"/>
        </w:rPr>
        <w:t>уговор</w:t>
      </w:r>
      <w:r w:rsidRPr="00F536A7">
        <w:rPr>
          <w:lang w:val="sr-Cyrl-CS"/>
        </w:rPr>
        <w:t xml:space="preserve"> не поднесе средство обезбеђења </w:t>
      </w:r>
      <w:r w:rsidR="009939A2" w:rsidRPr="00E22FD6">
        <w:rPr>
          <w:lang w:val="sr-Cyrl-CS"/>
        </w:rPr>
        <w:t xml:space="preserve">за </w:t>
      </w:r>
      <w:r w:rsidR="002B55AF" w:rsidRPr="00E22FD6">
        <w:rPr>
          <w:lang w:val="sr-Cyrl-CS"/>
        </w:rPr>
        <w:t>добро извршење посла</w:t>
      </w:r>
      <w:r w:rsidRPr="00E22FD6">
        <w:rPr>
          <w:lang w:val="sr-Cyrl-CS"/>
        </w:rPr>
        <w:t xml:space="preserve"> у</w:t>
      </w:r>
      <w:r w:rsidRPr="00F536A7">
        <w:rPr>
          <w:lang w:val="sr-Cyrl-CS"/>
        </w:rPr>
        <w:t xml:space="preserve"> складу са захтевима из конкурсне документације.</w:t>
      </w:r>
    </w:p>
    <w:p w:rsidR="00B8235F" w:rsidRPr="00F536A7" w:rsidRDefault="00B8235F" w:rsidP="00B8235F">
      <w:pPr>
        <w:ind w:left="720"/>
        <w:jc w:val="both"/>
        <w:rPr>
          <w:lang w:val="sr-Cyrl-CS"/>
        </w:rPr>
      </w:pPr>
      <w:r w:rsidRPr="00F536A7">
        <w:rPr>
          <w:lang w:val="sr-Cyrl-CS"/>
        </w:rPr>
        <w:t>Наручилац ће вратити мениц</w:t>
      </w:r>
      <w:r w:rsidR="00FD7BED" w:rsidRPr="00F536A7">
        <w:rPr>
          <w:lang w:val="sr-Cyrl-CS"/>
        </w:rPr>
        <w:t>у</w:t>
      </w:r>
      <w:r w:rsidRPr="00F536A7">
        <w:rPr>
          <w:lang w:val="sr-Cyrl-CS"/>
        </w:rPr>
        <w:t xml:space="preserve"> понуђачима са којима није закључен </w:t>
      </w:r>
      <w:r w:rsidR="0011652D" w:rsidRPr="00F536A7">
        <w:rPr>
          <w:lang w:val="sr-Cyrl-CS"/>
        </w:rPr>
        <w:t>уговор</w:t>
      </w:r>
      <w:r w:rsidRPr="00F536A7">
        <w:rPr>
          <w:lang w:val="sr-Cyrl-CS"/>
        </w:rPr>
        <w:t xml:space="preserve">, одмах по закључењу </w:t>
      </w:r>
      <w:r w:rsidR="0011652D" w:rsidRPr="00F536A7">
        <w:rPr>
          <w:lang w:val="sr-Cyrl-CS"/>
        </w:rPr>
        <w:t>уговора</w:t>
      </w:r>
      <w:r w:rsidRPr="00F536A7">
        <w:rPr>
          <w:lang w:val="sr-Cyrl-CS"/>
        </w:rPr>
        <w:t xml:space="preserve"> са изабраним понуђачем.</w:t>
      </w:r>
    </w:p>
    <w:p w:rsidR="00111097" w:rsidRPr="00F536A7" w:rsidRDefault="00B8235F" w:rsidP="00B8235F">
      <w:pPr>
        <w:ind w:firstLine="720"/>
        <w:jc w:val="both"/>
        <w:rPr>
          <w:b/>
          <w:u w:val="single"/>
        </w:rPr>
      </w:pPr>
      <w:r w:rsidRPr="00F536A7">
        <w:rPr>
          <w:lang w:val="sr-Cyrl-CS"/>
        </w:rPr>
        <w:t>Уколико понуђач не достави мениц</w:t>
      </w:r>
      <w:r w:rsidR="00FD7BED" w:rsidRPr="00F536A7">
        <w:rPr>
          <w:lang w:val="sr-Cyrl-CS"/>
        </w:rPr>
        <w:t>у</w:t>
      </w:r>
      <w:r w:rsidRPr="00F536A7">
        <w:rPr>
          <w:lang w:val="sr-Cyrl-CS"/>
        </w:rPr>
        <w:t xml:space="preserve"> понуда ће бити одбијена као неприхватљива</w:t>
      </w:r>
      <w:r w:rsidR="00F63B94" w:rsidRPr="00F536A7">
        <w:rPr>
          <w:lang w:val="sr-Cyrl-CS"/>
        </w:rPr>
        <w:t>.</w:t>
      </w:r>
    </w:p>
    <w:p w:rsidR="00DA0600" w:rsidRPr="00536465" w:rsidRDefault="00DA0600" w:rsidP="00FD7BED">
      <w:pPr>
        <w:jc w:val="both"/>
        <w:rPr>
          <w:b/>
          <w:i/>
          <w:highlight w:val="yellow"/>
          <w:u w:val="single"/>
          <w:lang w:val="sr-Cyrl-RS"/>
        </w:rPr>
      </w:pPr>
    </w:p>
    <w:p w:rsidR="00F536A7" w:rsidRPr="002E162C" w:rsidRDefault="00F536A7" w:rsidP="00F536A7">
      <w:pPr>
        <w:ind w:firstLine="720"/>
        <w:jc w:val="both"/>
        <w:rPr>
          <w:u w:val="single"/>
          <w:lang w:val="sr-Cyrl-CS"/>
        </w:rPr>
      </w:pPr>
      <w:r w:rsidRPr="002E162C">
        <w:rPr>
          <w:u w:val="single"/>
          <w:lang w:val="sr-Cyrl-CS"/>
        </w:rPr>
        <w:t>12.2 За добро извршење посла</w:t>
      </w:r>
    </w:p>
    <w:p w:rsidR="00F536A7" w:rsidRPr="002E162C" w:rsidRDefault="00F536A7" w:rsidP="00F536A7">
      <w:pPr>
        <w:pStyle w:val="ListParagraph"/>
        <w:tabs>
          <w:tab w:val="left" w:pos="0"/>
        </w:tabs>
        <w:jc w:val="both"/>
        <w:rPr>
          <w:rFonts w:eastAsia="TimesNewRomanPSMT"/>
          <w:b w:val="0"/>
          <w:bCs/>
          <w:iCs/>
          <w:sz w:val="24"/>
          <w:szCs w:val="24"/>
          <w:lang w:val="sr-Cyrl-CS"/>
        </w:rPr>
      </w:pPr>
    </w:p>
    <w:p w:rsidR="00F536A7" w:rsidRPr="002E162C" w:rsidRDefault="003E2E7B" w:rsidP="00F536A7">
      <w:pPr>
        <w:pStyle w:val="ListParagraph"/>
        <w:tabs>
          <w:tab w:val="left" w:pos="0"/>
        </w:tabs>
        <w:jc w:val="both"/>
        <w:rPr>
          <w:rFonts w:eastAsia="TimesNewRomanPSMT"/>
          <w:bCs/>
          <w:iCs/>
          <w:sz w:val="24"/>
          <w:szCs w:val="24"/>
          <w:lang w:val="ru-RU"/>
        </w:rPr>
      </w:pPr>
      <w:r w:rsidRPr="00E22FD6">
        <w:rPr>
          <w:b w:val="0"/>
          <w:sz w:val="24"/>
          <w:szCs w:val="24"/>
          <w:lang w:val="sr-Cyrl-CS"/>
        </w:rPr>
        <w:t>Изабрани понуђач се обавезује да у тренутку закључења уговора, преда</w:t>
      </w:r>
      <w:r w:rsidR="00A86C0D" w:rsidRPr="00E22FD6">
        <w:rPr>
          <w:rFonts w:eastAsia="TimesNewRomanPSMT"/>
          <w:b w:val="0"/>
          <w:bCs/>
          <w:iCs/>
          <w:sz w:val="24"/>
          <w:szCs w:val="24"/>
          <w:lang w:val="sr-Cyrl-CS"/>
        </w:rPr>
        <w:t xml:space="preserve"> </w:t>
      </w:r>
      <w:r w:rsidR="00F536A7" w:rsidRPr="00E22FD6">
        <w:rPr>
          <w:rFonts w:eastAsia="TimesNewRomanPSMT"/>
          <w:b w:val="0"/>
          <w:bCs/>
          <w:iCs/>
          <w:sz w:val="24"/>
          <w:szCs w:val="24"/>
        </w:rPr>
        <w:t xml:space="preserve">бланко </w:t>
      </w:r>
      <w:r w:rsidRPr="00E22FD6">
        <w:rPr>
          <w:rFonts w:eastAsia="TimesNewRomanPSMT"/>
          <w:b w:val="0"/>
          <w:bCs/>
          <w:iCs/>
          <w:sz w:val="24"/>
          <w:szCs w:val="24"/>
          <w:lang w:val="sr-Cyrl-CS"/>
        </w:rPr>
        <w:t>соло</w:t>
      </w:r>
      <w:r w:rsidR="00F536A7" w:rsidRPr="00E22FD6">
        <w:rPr>
          <w:rFonts w:eastAsia="TimesNewRomanPSMT"/>
          <w:b w:val="0"/>
          <w:bCs/>
          <w:iCs/>
          <w:sz w:val="24"/>
          <w:szCs w:val="24"/>
        </w:rPr>
        <w:t xml:space="preserve"> меницу</w:t>
      </w:r>
      <w:r w:rsidR="00F536A7" w:rsidRPr="00E22FD6">
        <w:rPr>
          <w:rFonts w:eastAsia="TimesNewRomanPSMT"/>
          <w:b w:val="0"/>
          <w:bCs/>
          <w:iCs/>
          <w:sz w:val="24"/>
          <w:szCs w:val="24"/>
          <w:lang w:val="sr-Cyrl-CS"/>
        </w:rPr>
        <w:t>, као обезбеђе</w:t>
      </w:r>
      <w:r w:rsidRPr="00E22FD6">
        <w:rPr>
          <w:rFonts w:eastAsia="TimesNewRomanPSMT"/>
          <w:b w:val="0"/>
          <w:bCs/>
          <w:iCs/>
          <w:sz w:val="24"/>
          <w:szCs w:val="24"/>
          <w:lang w:val="sr-Cyrl-CS"/>
        </w:rPr>
        <w:t>ње за добро извршење посла, која</w:t>
      </w:r>
      <w:r w:rsidR="00F536A7" w:rsidRPr="00E22FD6">
        <w:rPr>
          <w:rFonts w:eastAsia="TimesNewRomanPSMT"/>
          <w:b w:val="0"/>
          <w:bCs/>
          <w:iCs/>
          <w:sz w:val="24"/>
          <w:szCs w:val="24"/>
          <w:lang w:val="sr-Cyrl-CS"/>
        </w:rPr>
        <w:t xml:space="preserve"> мора бити евидентира</w:t>
      </w:r>
      <w:r w:rsidRPr="00E22FD6">
        <w:rPr>
          <w:rFonts w:eastAsia="TimesNewRomanPSMT"/>
          <w:b w:val="0"/>
          <w:bCs/>
          <w:iCs/>
          <w:sz w:val="24"/>
          <w:szCs w:val="24"/>
          <w:lang w:val="sr-Cyrl-CS"/>
        </w:rPr>
        <w:t>на у Регистру меница и овлашћење</w:t>
      </w:r>
      <w:r w:rsidR="00F536A7" w:rsidRPr="00E22FD6">
        <w:rPr>
          <w:rFonts w:eastAsia="TimesNewRomanPSMT"/>
          <w:b w:val="0"/>
          <w:bCs/>
          <w:iCs/>
          <w:sz w:val="24"/>
          <w:szCs w:val="24"/>
          <w:lang w:val="sr-Cyrl-CS"/>
        </w:rPr>
        <w:t xml:space="preserve"> Народне банке Србије.</w:t>
      </w:r>
      <w:r w:rsidR="00F536A7" w:rsidRPr="002E162C">
        <w:rPr>
          <w:rFonts w:eastAsia="TimesNewRomanPSMT"/>
          <w:b w:val="0"/>
          <w:bCs/>
          <w:iCs/>
          <w:sz w:val="24"/>
          <w:szCs w:val="24"/>
          <w:lang w:val="sr-Cyrl-CS"/>
        </w:rPr>
        <w:t xml:space="preserve"> </w:t>
      </w:r>
    </w:p>
    <w:p w:rsidR="00F536A7" w:rsidRPr="002E162C" w:rsidRDefault="00F536A7" w:rsidP="00F536A7">
      <w:pPr>
        <w:pStyle w:val="ListParagraph"/>
        <w:tabs>
          <w:tab w:val="left" w:pos="0"/>
        </w:tabs>
        <w:jc w:val="both"/>
        <w:rPr>
          <w:rFonts w:eastAsia="TimesNewRomanPSMT"/>
          <w:b w:val="0"/>
          <w:bCs/>
          <w:iCs/>
          <w:sz w:val="24"/>
          <w:szCs w:val="24"/>
          <w:lang w:val="sr-Cyrl-CS"/>
        </w:rPr>
      </w:pPr>
      <w:r w:rsidRPr="002E162C">
        <w:rPr>
          <w:rFonts w:eastAsia="TimesNewRomanPSMT"/>
          <w:b w:val="0"/>
          <w:bCs/>
          <w:iCs/>
          <w:sz w:val="24"/>
          <w:szCs w:val="24"/>
          <w:lang w:val="sr-Cyrl-CS"/>
        </w:rPr>
        <w:t>Меница мора бити оверена печатом и потписан</w:t>
      </w:r>
      <w:r w:rsidRPr="002E162C">
        <w:rPr>
          <w:rFonts w:eastAsia="TimesNewRomanPSMT"/>
          <w:b w:val="0"/>
          <w:bCs/>
          <w:iCs/>
          <w:sz w:val="24"/>
          <w:szCs w:val="24"/>
          <w:lang w:val="sr-Cyrl-RS"/>
        </w:rPr>
        <w:t>а</w:t>
      </w:r>
      <w:r w:rsidRPr="002E162C">
        <w:rPr>
          <w:rFonts w:eastAsia="TimesNewRomanPSMT"/>
          <w:b w:val="0"/>
          <w:bCs/>
          <w:iCs/>
          <w:sz w:val="24"/>
          <w:szCs w:val="24"/>
          <w:lang w:val="sr-Latn-CS"/>
        </w:rPr>
        <w:t xml:space="preserve"> </w:t>
      </w:r>
      <w:r w:rsidRPr="002E162C">
        <w:rPr>
          <w:rFonts w:eastAsia="TimesNewRomanPSMT"/>
          <w:b w:val="0"/>
          <w:bCs/>
          <w:iCs/>
          <w:sz w:val="24"/>
          <w:szCs w:val="24"/>
          <w:lang w:val="sr-Cyrl-CS"/>
        </w:rPr>
        <w:t>од стране лица овлашћеног за потписивање, а уз исте мора бити достављено попуњено и оверено менично овлашћење,са назначеним износом од 10% од укупне вредности уговора без ПДВ-а.</w:t>
      </w:r>
    </w:p>
    <w:p w:rsidR="00F536A7" w:rsidRPr="002E162C" w:rsidRDefault="00F536A7" w:rsidP="00F536A7">
      <w:pPr>
        <w:pStyle w:val="ListParagraph"/>
        <w:tabs>
          <w:tab w:val="left" w:pos="0"/>
        </w:tabs>
        <w:jc w:val="both"/>
        <w:rPr>
          <w:rFonts w:eastAsia="TimesNewRomanPSMT"/>
          <w:b w:val="0"/>
          <w:bCs/>
          <w:iCs/>
          <w:sz w:val="24"/>
          <w:szCs w:val="24"/>
          <w:lang w:val="sr-Cyrl-CS"/>
        </w:rPr>
      </w:pPr>
      <w:r w:rsidRPr="002E162C">
        <w:rPr>
          <w:rFonts w:eastAsia="TimesNewRomanPSMT"/>
          <w:b w:val="0"/>
          <w:bCs/>
          <w:iCs/>
          <w:sz w:val="24"/>
          <w:szCs w:val="24"/>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уговора.</w:t>
      </w:r>
    </w:p>
    <w:p w:rsidR="00F536A7" w:rsidRPr="00F63B94" w:rsidRDefault="00F536A7" w:rsidP="00F536A7">
      <w:pPr>
        <w:pStyle w:val="ListParagraph"/>
        <w:tabs>
          <w:tab w:val="left" w:pos="0"/>
        </w:tabs>
        <w:jc w:val="both"/>
        <w:rPr>
          <w:b w:val="0"/>
          <w:iCs/>
          <w:sz w:val="24"/>
          <w:szCs w:val="24"/>
          <w:lang w:val="sr-Cyrl-RS"/>
        </w:rPr>
      </w:pPr>
      <w:r w:rsidRPr="002E162C">
        <w:rPr>
          <w:rFonts w:eastAsia="TimesNewRomanPSMT"/>
          <w:b w:val="0"/>
          <w:bCs/>
          <w:iCs/>
          <w:sz w:val="24"/>
          <w:szCs w:val="24"/>
        </w:rPr>
        <w:t xml:space="preserve">Наручилац ће </w:t>
      </w:r>
      <w:r w:rsidR="003E2E7B">
        <w:rPr>
          <w:rFonts w:eastAsia="TimesNewRomanPSMT"/>
          <w:b w:val="0"/>
          <w:bCs/>
          <w:iCs/>
          <w:sz w:val="24"/>
          <w:szCs w:val="24"/>
          <w:lang w:val="sr-Cyrl-CS"/>
        </w:rPr>
        <w:t>наплатити</w:t>
      </w:r>
      <w:r w:rsidRPr="002E162C">
        <w:rPr>
          <w:rFonts w:eastAsia="TimesNewRomanPSMT"/>
          <w:b w:val="0"/>
          <w:bCs/>
          <w:iCs/>
          <w:sz w:val="24"/>
          <w:szCs w:val="24"/>
        </w:rPr>
        <w:t xml:space="preserve"> </w:t>
      </w:r>
      <w:r w:rsidRPr="002E162C">
        <w:rPr>
          <w:rFonts w:eastAsia="TimesNewRomanPSMT"/>
          <w:b w:val="0"/>
          <w:bCs/>
          <w:iCs/>
          <w:sz w:val="24"/>
          <w:szCs w:val="24"/>
          <w:lang w:val="sr-Cyrl-CS"/>
        </w:rPr>
        <w:t>меницу</w:t>
      </w:r>
      <w:r w:rsidRPr="002E162C">
        <w:rPr>
          <w:rFonts w:eastAsia="TimesNewRomanPSMT"/>
          <w:b w:val="0"/>
          <w:bCs/>
          <w:iCs/>
          <w:sz w:val="24"/>
          <w:szCs w:val="24"/>
        </w:rPr>
        <w:t xml:space="preserve"> уколико: </w:t>
      </w:r>
      <w:r w:rsidRPr="002E162C">
        <w:rPr>
          <w:rFonts w:eastAsia="TimesNewRomanPSMT"/>
          <w:b w:val="0"/>
          <w:bCs/>
          <w:iCs/>
          <w:sz w:val="24"/>
          <w:szCs w:val="24"/>
          <w:lang w:val="sr-Cyrl-CS"/>
        </w:rPr>
        <w:t>Изабрани понуђач</w:t>
      </w:r>
      <w:r w:rsidRPr="002E162C">
        <w:rPr>
          <w:b w:val="0"/>
          <w:iCs/>
          <w:sz w:val="24"/>
          <w:szCs w:val="24"/>
        </w:rPr>
        <w:t xml:space="preserve"> не буде извршавао своје обавезе на начин предвиђен </w:t>
      </w:r>
      <w:r w:rsidRPr="002E162C">
        <w:rPr>
          <w:b w:val="0"/>
          <w:iCs/>
          <w:sz w:val="24"/>
          <w:szCs w:val="24"/>
          <w:lang w:val="sr-Cyrl-RS"/>
        </w:rPr>
        <w:t>уговором.</w:t>
      </w:r>
    </w:p>
    <w:p w:rsidR="009F3EAF" w:rsidRDefault="009F3EAF" w:rsidP="00620D5C">
      <w:pPr>
        <w:ind w:left="660"/>
        <w:jc w:val="both"/>
        <w:rPr>
          <w:highlight w:val="yellow"/>
          <w:lang w:val="ru-RU"/>
        </w:rPr>
      </w:pPr>
    </w:p>
    <w:p w:rsidR="003E2E7B" w:rsidRDefault="003E2E7B" w:rsidP="00620D5C">
      <w:pPr>
        <w:ind w:left="660"/>
        <w:jc w:val="both"/>
        <w:rPr>
          <w:highlight w:val="yellow"/>
          <w:lang w:val="ru-RU"/>
        </w:rPr>
      </w:pPr>
    </w:p>
    <w:p w:rsidR="003E2E7B" w:rsidRPr="00536465" w:rsidRDefault="003E2E7B" w:rsidP="00620D5C">
      <w:pPr>
        <w:ind w:left="660"/>
        <w:jc w:val="both"/>
        <w:rPr>
          <w:highlight w:val="yellow"/>
          <w:lang w:val="ru-RU"/>
        </w:rPr>
      </w:pPr>
    </w:p>
    <w:p w:rsidR="00620D5C" w:rsidRDefault="00620D5C" w:rsidP="00E412C5">
      <w:pPr>
        <w:jc w:val="both"/>
        <w:rPr>
          <w:lang w:val="ru-RU"/>
        </w:rPr>
      </w:pPr>
    </w:p>
    <w:p w:rsidR="005A2E7F" w:rsidRPr="00571670" w:rsidRDefault="005A2E7F" w:rsidP="00936FCF">
      <w:pPr>
        <w:pStyle w:val="ListParagraph"/>
        <w:numPr>
          <w:ilvl w:val="0"/>
          <w:numId w:val="4"/>
        </w:numPr>
        <w:jc w:val="both"/>
        <w:rPr>
          <w:sz w:val="24"/>
          <w:szCs w:val="24"/>
          <w:lang w:val="sr-Cyrl-CS"/>
        </w:rPr>
      </w:pPr>
      <w:r w:rsidRPr="00571670">
        <w:rPr>
          <w:sz w:val="24"/>
          <w:szCs w:val="24"/>
          <w:lang w:val="sr-Cyrl-CS"/>
        </w:rPr>
        <w:lastRenderedPageBreak/>
        <w:t>ЗАШТИТА ПОВЕРЉИВОСТИ ПОДАТАКА КОЈЕ НАРУ</w:t>
      </w:r>
      <w:r w:rsidR="00735228" w:rsidRPr="00571670">
        <w:rPr>
          <w:sz w:val="24"/>
          <w:szCs w:val="24"/>
          <w:lang w:val="sr-Cyrl-CS"/>
        </w:rPr>
        <w:t>Ч</w:t>
      </w:r>
      <w:r w:rsidRPr="00571670">
        <w:rPr>
          <w:sz w:val="24"/>
          <w:szCs w:val="24"/>
          <w:lang w:val="sr-Cyrl-CS"/>
        </w:rPr>
        <w:t>ИЛАЦ СТАВЉА ПОНУЂА</w:t>
      </w:r>
      <w:r w:rsidR="00735228" w:rsidRPr="00571670">
        <w:rPr>
          <w:sz w:val="24"/>
          <w:szCs w:val="24"/>
          <w:lang w:val="sr-Cyrl-CS"/>
        </w:rPr>
        <w:t>Ч</w:t>
      </w:r>
      <w:r w:rsidRPr="00571670">
        <w:rPr>
          <w:sz w:val="24"/>
          <w:szCs w:val="24"/>
          <w:lang w:val="sr-Cyrl-CS"/>
        </w:rPr>
        <w:t>ИМА НА РАСПОЛАГАЊЕ, УКЉУ</w:t>
      </w:r>
      <w:r w:rsidR="00735228" w:rsidRPr="00571670">
        <w:rPr>
          <w:sz w:val="24"/>
          <w:szCs w:val="24"/>
          <w:lang w:val="sr-Cyrl-CS"/>
        </w:rPr>
        <w:t>Ч</w:t>
      </w:r>
      <w:r w:rsidRPr="00571670">
        <w:rPr>
          <w:sz w:val="24"/>
          <w:szCs w:val="24"/>
          <w:lang w:val="sr-Cyrl-CS"/>
        </w:rPr>
        <w:t>УЈУЋИ И ЊИХОВЕ ПОДИЗВОЂА</w:t>
      </w:r>
      <w:r w:rsidR="00735228" w:rsidRPr="00571670">
        <w:rPr>
          <w:sz w:val="24"/>
          <w:szCs w:val="24"/>
          <w:lang w:val="sr-Cyrl-CS"/>
        </w:rPr>
        <w:t>Ч</w:t>
      </w:r>
      <w:r w:rsidRPr="00571670">
        <w:rPr>
          <w:sz w:val="24"/>
          <w:szCs w:val="24"/>
          <w:lang w:val="sr-Cyrl-CS"/>
        </w:rPr>
        <w:t>Е</w:t>
      </w:r>
    </w:p>
    <w:p w:rsidR="005A2E7F" w:rsidRPr="000249A8" w:rsidRDefault="005A2E7F" w:rsidP="006C40DC">
      <w:pPr>
        <w:jc w:val="both"/>
        <w:rPr>
          <w:b/>
          <w:lang w:val="sr-Cyrl-CS"/>
        </w:rPr>
      </w:pPr>
    </w:p>
    <w:p w:rsidR="00993567" w:rsidRDefault="005A2E7F" w:rsidP="002E162C">
      <w:pPr>
        <w:ind w:left="720"/>
        <w:jc w:val="both"/>
        <w:rPr>
          <w:lang w:val="sr-Cyrl-CS"/>
        </w:rPr>
      </w:pPr>
      <w:r w:rsidRPr="000249A8">
        <w:rPr>
          <w:lang w:val="sr-Cyrl-CS"/>
        </w:rPr>
        <w:t>Предметна набавка не садржи поверљиве информације које наручилац ставља на располагање.</w:t>
      </w:r>
    </w:p>
    <w:p w:rsidR="002E162C" w:rsidRDefault="002E162C" w:rsidP="002E162C">
      <w:pPr>
        <w:ind w:left="720"/>
        <w:jc w:val="both"/>
        <w:rPr>
          <w:lang w:val="sr-Cyrl-CS"/>
        </w:rPr>
      </w:pPr>
    </w:p>
    <w:p w:rsidR="00993567" w:rsidRPr="00993567" w:rsidRDefault="00993567" w:rsidP="008C49F3">
      <w:pPr>
        <w:jc w:val="both"/>
        <w:rPr>
          <w:lang w:val="sr-Cyrl-CS"/>
        </w:rPr>
      </w:pPr>
    </w:p>
    <w:p w:rsidR="005A2E7F" w:rsidRPr="000249A8" w:rsidRDefault="005A2E7F" w:rsidP="00936FCF">
      <w:pPr>
        <w:numPr>
          <w:ilvl w:val="0"/>
          <w:numId w:val="4"/>
        </w:numPr>
        <w:jc w:val="both"/>
        <w:rPr>
          <w:b/>
          <w:lang w:val="sr-Cyrl-CS"/>
        </w:rPr>
      </w:pPr>
      <w:r w:rsidRPr="000249A8">
        <w:rPr>
          <w:b/>
          <w:lang w:val="sr-Cyrl-CS"/>
        </w:rPr>
        <w:t>ДОДАТНЕ ИН</w:t>
      </w:r>
      <w:r w:rsidR="0074066E">
        <w:rPr>
          <w:b/>
          <w:lang w:val="sr-Cyrl-CS"/>
        </w:rPr>
        <w:t>F</w:t>
      </w:r>
      <w:r w:rsidRPr="000249A8">
        <w:rPr>
          <w:b/>
          <w:lang w:val="sr-Cyrl-CS"/>
        </w:rPr>
        <w:t>ОРМАЦИЈЕ ИЛИ ПОЈАШЊЕЊА У ВЕЗИ СА ПРИПРЕМАЊЕМ ПОНУДЕ</w:t>
      </w:r>
    </w:p>
    <w:p w:rsidR="005A2E7F" w:rsidRPr="000249A8" w:rsidRDefault="005A2E7F" w:rsidP="006C40DC">
      <w:pPr>
        <w:jc w:val="both"/>
        <w:rPr>
          <w:lang w:val="sr-Cyrl-CS"/>
        </w:rPr>
      </w:pPr>
    </w:p>
    <w:p w:rsidR="00620D5C" w:rsidRPr="00620D5C" w:rsidRDefault="005A2E7F" w:rsidP="00620D5C">
      <w:pPr>
        <w:ind w:left="720"/>
        <w:jc w:val="both"/>
        <w:rPr>
          <w:lang w:val="sr-Cyrl-CS"/>
        </w:rPr>
      </w:pPr>
      <w:r w:rsidRPr="000249A8">
        <w:rPr>
          <w:lang w:val="sr-Cyrl-CS"/>
        </w:rPr>
        <w:t>Заинтересова</w:t>
      </w:r>
      <w:r w:rsidR="008715D3">
        <w:rPr>
          <w:lang w:val="sr-Cyrl-CS"/>
        </w:rPr>
        <w:t xml:space="preserve">но лице може, у писаном облику </w:t>
      </w:r>
      <w:r w:rsidRPr="000249A8">
        <w:rPr>
          <w:lang w:val="sr-Cyrl-CS"/>
        </w:rPr>
        <w:t xml:space="preserve">путем поште на адресу наручиоца, </w:t>
      </w:r>
      <w:r w:rsidRPr="002D580A">
        <w:rPr>
          <w:lang w:val="sr-Cyrl-CS"/>
        </w:rPr>
        <w:t>електронске поште на е-</w:t>
      </w:r>
      <w:r w:rsidR="0028097E" w:rsidRPr="002D580A">
        <w:rPr>
          <w:lang w:val="sr-Latn-CS"/>
        </w:rPr>
        <w:t>маил</w:t>
      </w:r>
      <w:r w:rsidRPr="00682ED6">
        <w:rPr>
          <w:lang w:val="sr-Latn-CS"/>
        </w:rPr>
        <w:t xml:space="preserve"> </w:t>
      </w:r>
      <w:hyperlink r:id="rId9" w:history="1">
        <w:r w:rsidR="00CC57AB" w:rsidRPr="00682ED6">
          <w:rPr>
            <w:rStyle w:val="Hyperlink"/>
            <w:color w:val="auto"/>
            <w:lang w:val="sr-Latn-RS"/>
          </w:rPr>
          <w:t>tender</w:t>
        </w:r>
        <w:r w:rsidR="00CC57AB" w:rsidRPr="00682ED6">
          <w:rPr>
            <w:rStyle w:val="Hyperlink"/>
            <w:color w:val="auto"/>
          </w:rPr>
          <w:t>@piu.rs</w:t>
        </w:r>
      </w:hyperlink>
      <w:r w:rsidR="009C5BAF" w:rsidRPr="009C5BAF">
        <w:t xml:space="preserve"> </w:t>
      </w:r>
      <w:hyperlink r:id="rId10" w:history="1"/>
      <w:r w:rsidRPr="009C5BAF">
        <w:rPr>
          <w:lang w:val="sr-Latn-CS"/>
        </w:rPr>
        <w:t xml:space="preserve"> </w:t>
      </w:r>
      <w:r w:rsidRPr="009C5BAF">
        <w:rPr>
          <w:lang w:val="sr-Cyrl-CS"/>
        </w:rPr>
        <w:t>или факсом на број</w:t>
      </w:r>
      <w:r w:rsidR="00C042C7" w:rsidRPr="009C5BAF">
        <w:t>: 011-3</w:t>
      </w:r>
      <w:r w:rsidR="00C17B4A" w:rsidRPr="009C5BAF">
        <w:rPr>
          <w:lang w:val="sr-Cyrl-RS"/>
        </w:rPr>
        <w:t>088653</w:t>
      </w:r>
      <w:r w:rsidR="00C17B4A">
        <w:rPr>
          <w:lang w:val="sr-Cyrl-RS"/>
        </w:rPr>
        <w:t xml:space="preserve"> </w:t>
      </w:r>
      <w:r w:rsidRPr="000249A8">
        <w:rPr>
          <w:lang w:val="sr-Cyrl-CS"/>
        </w:rPr>
        <w:t xml:space="preserve">тражити од наручиоца додатне информације или појашњења у вези са припремањем понуде, </w:t>
      </w:r>
      <w:r w:rsidR="00620D5C" w:rsidRPr="00620D5C">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rsidR="00620D5C" w:rsidRDefault="00620D5C" w:rsidP="00682ED6">
      <w:pPr>
        <w:ind w:left="720"/>
        <w:jc w:val="both"/>
        <w:rPr>
          <w:lang w:val="sr-Cyrl-CS"/>
        </w:rPr>
      </w:pPr>
      <w:r w:rsidRPr="00620D5C">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rsidR="005A2E7F" w:rsidRPr="00E03600" w:rsidRDefault="005A2E7F" w:rsidP="006C40DC">
      <w:pPr>
        <w:ind w:left="720"/>
        <w:jc w:val="both"/>
        <w:rPr>
          <w:lang w:val="sr-Cyrl-CS"/>
        </w:rPr>
      </w:pPr>
      <w:r w:rsidRPr="000249A8">
        <w:rPr>
          <w:lang w:val="sr-Cyrl-CS"/>
        </w:rPr>
        <w:t>Додатне информације или појашњења упућују се са напоменом “Захтев за додат</w:t>
      </w:r>
      <w:r w:rsidR="00912232">
        <w:rPr>
          <w:lang w:val="sr-Cyrl-CS"/>
        </w:rPr>
        <w:t>н</w:t>
      </w:r>
      <w:r w:rsidRPr="000249A8">
        <w:rPr>
          <w:lang w:val="sr-Cyrl-CS"/>
        </w:rPr>
        <w:t xml:space="preserve">им </w:t>
      </w:r>
      <w:r w:rsidRPr="00E03600">
        <w:rPr>
          <w:lang w:val="sr-Cyrl-CS"/>
        </w:rPr>
        <w:t xml:space="preserve">информацијама или појашњењима конкурсне документације, ЈН број </w:t>
      </w:r>
      <w:r w:rsidR="008339CC">
        <w:rPr>
          <w:lang w:val="sr-Cyrl-CS"/>
        </w:rPr>
        <w:t>ЈНМВ/01-2016/Д</w:t>
      </w:r>
      <w:r w:rsidRPr="00E03600">
        <w:rPr>
          <w:lang w:val="sr-Cyrl-CS"/>
        </w:rPr>
        <w:t>”</w:t>
      </w:r>
      <w:r w:rsidR="007A28C8" w:rsidRPr="00E03600">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90BC7" w:rsidRDefault="007A28C8" w:rsidP="00620D5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r w:rsidR="009C5BAF">
        <w:rPr>
          <w:lang w:val="sr-Cyrl-CS"/>
        </w:rPr>
        <w:t xml:space="preserve">  </w:t>
      </w:r>
    </w:p>
    <w:p w:rsidR="00912232" w:rsidRDefault="007A28C8" w:rsidP="00571670">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w:t>
      </w:r>
      <w:r w:rsidR="00571670">
        <w:rPr>
          <w:lang w:val="sr-Cyrl-CS"/>
        </w:rPr>
        <w:t>о.</w:t>
      </w:r>
    </w:p>
    <w:p w:rsidR="007A28C8" w:rsidRDefault="007A28C8" w:rsidP="006C40DC">
      <w:pPr>
        <w:ind w:left="720"/>
        <w:jc w:val="both"/>
        <w:rPr>
          <w:lang w:val="sr-Latn-CS"/>
        </w:rPr>
      </w:pPr>
      <w:r w:rsidRPr="000249A8">
        <w:rPr>
          <w:lang w:val="sr-Cyrl-CS"/>
        </w:rPr>
        <w:t>Комуникација у поступку јавне набавке врши се искључиво на начин одређен чланом 20. Закона.</w:t>
      </w:r>
    </w:p>
    <w:p w:rsidR="00536465" w:rsidRPr="00993567" w:rsidRDefault="00536465" w:rsidP="006C40DC">
      <w:pPr>
        <w:ind w:left="720"/>
        <w:jc w:val="both"/>
        <w:rPr>
          <w:lang w:val="sr-Cyrl-CS"/>
        </w:rPr>
      </w:pPr>
    </w:p>
    <w:p w:rsidR="007A28C8" w:rsidRPr="000249A8" w:rsidRDefault="007A28C8" w:rsidP="006C40DC">
      <w:pPr>
        <w:ind w:left="720"/>
        <w:jc w:val="both"/>
        <w:rPr>
          <w:lang w:val="sr-Cyrl-CS"/>
        </w:rPr>
      </w:pPr>
    </w:p>
    <w:p w:rsidR="007A28C8" w:rsidRPr="000249A8" w:rsidRDefault="007A28C8" w:rsidP="00936FCF">
      <w:pPr>
        <w:numPr>
          <w:ilvl w:val="0"/>
          <w:numId w:val="4"/>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Pr>
          <w:lang w:val="sr-Cyrl-CS"/>
        </w:rPr>
        <w:t>г</w:t>
      </w:r>
      <w:r w:rsidRPr="000249A8">
        <w:rPr>
          <w:lang w:val="sr-Cyrl-CS"/>
        </w:rPr>
        <w:t xml:space="preserve">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7A28C8" w:rsidRDefault="007A28C8" w:rsidP="006C40D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F63B94" w:rsidRDefault="00F63B94" w:rsidP="006C40DC">
      <w:pPr>
        <w:jc w:val="both"/>
        <w:rPr>
          <w:sz w:val="22"/>
          <w:szCs w:val="22"/>
          <w:lang w:val="sr-Cyrl-CS"/>
        </w:rPr>
      </w:pPr>
    </w:p>
    <w:p w:rsidR="002E162C" w:rsidRDefault="002E162C" w:rsidP="006C40DC">
      <w:pPr>
        <w:jc w:val="both"/>
        <w:rPr>
          <w:sz w:val="22"/>
          <w:szCs w:val="22"/>
          <w:lang w:val="sr-Cyrl-CS"/>
        </w:rPr>
      </w:pPr>
    </w:p>
    <w:p w:rsidR="002E162C" w:rsidRDefault="002E162C" w:rsidP="006C40DC">
      <w:pPr>
        <w:jc w:val="both"/>
        <w:rPr>
          <w:sz w:val="22"/>
          <w:szCs w:val="22"/>
          <w:lang w:val="sr-Cyrl-CS"/>
        </w:rPr>
      </w:pPr>
    </w:p>
    <w:p w:rsidR="002E162C" w:rsidRDefault="002E162C" w:rsidP="006C40DC">
      <w:pPr>
        <w:jc w:val="both"/>
        <w:rPr>
          <w:sz w:val="22"/>
          <w:szCs w:val="22"/>
          <w:lang w:val="sr-Cyrl-CS"/>
        </w:rPr>
      </w:pPr>
    </w:p>
    <w:p w:rsidR="002E162C" w:rsidRPr="00273F25" w:rsidRDefault="002E162C" w:rsidP="006C40DC">
      <w:pPr>
        <w:jc w:val="both"/>
        <w:rPr>
          <w:sz w:val="22"/>
          <w:szCs w:val="22"/>
          <w:lang w:val="sr-Cyrl-CS"/>
        </w:rPr>
      </w:pPr>
    </w:p>
    <w:p w:rsidR="002C2785" w:rsidRPr="00E03600" w:rsidRDefault="002C2785" w:rsidP="00936FCF">
      <w:pPr>
        <w:numPr>
          <w:ilvl w:val="0"/>
          <w:numId w:val="4"/>
        </w:numPr>
        <w:jc w:val="both"/>
        <w:rPr>
          <w:b/>
          <w:lang w:val="sr-Cyrl-CS"/>
        </w:rPr>
      </w:pPr>
      <w:r w:rsidRPr="00E03600">
        <w:rPr>
          <w:b/>
          <w:lang w:val="sr-Cyrl-CS"/>
        </w:rPr>
        <w:t xml:space="preserve">ВРСТЕ КРИТЕРИЈУМА ЗА </w:t>
      </w:r>
      <w:r w:rsidR="000249A8" w:rsidRPr="00E03600">
        <w:rPr>
          <w:b/>
          <w:lang w:val="sr-Cyrl-CS"/>
        </w:rPr>
        <w:t>ИЗБОР НАЈПОВОЉНИЈЕ ПОНУДЕ</w:t>
      </w:r>
      <w:r w:rsidRPr="00E03600">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315D0F" w:rsidRDefault="00F63B94" w:rsidP="00315D0F">
      <w:pPr>
        <w:pStyle w:val="ListParagraph"/>
        <w:jc w:val="both"/>
        <w:rPr>
          <w:lang w:val="sr-Cyrl-RS"/>
        </w:rPr>
      </w:pPr>
      <w:r w:rsidRPr="00F63B94">
        <w:rPr>
          <w:b w:val="0"/>
          <w:sz w:val="24"/>
          <w:szCs w:val="24"/>
          <w:lang w:val="sr-Cyrl-CS"/>
        </w:rPr>
        <w:t>Избор најповољније понуде ће се извршити применом критеријума „Најнижа понуђена цена“.</w:t>
      </w:r>
      <w:r w:rsidR="00315D0F" w:rsidRPr="00315D0F">
        <w:t xml:space="preserve"> </w:t>
      </w:r>
    </w:p>
    <w:p w:rsidR="00315D0F" w:rsidRPr="00F877F0" w:rsidRDefault="00315D0F" w:rsidP="00F877F0">
      <w:pPr>
        <w:pStyle w:val="ListParagraph"/>
        <w:jc w:val="both"/>
        <w:rPr>
          <w:b w:val="0"/>
          <w:sz w:val="24"/>
          <w:szCs w:val="24"/>
          <w:lang w:val="sr-Cyrl-CS"/>
        </w:rPr>
      </w:pPr>
      <w:r w:rsidRPr="00315D0F">
        <w:rPr>
          <w:b w:val="0"/>
          <w:sz w:val="24"/>
          <w:szCs w:val="24"/>
          <w:lang w:val="sr-Cyrl-CS"/>
        </w:rPr>
        <w:t>Избор    између    достављених    благовремених    и    прихватљивих    понуда   применом критеријума „најнижа понуђена цена“ подразумева рангирање понуда само и искључиво на  основу  понуђене</w:t>
      </w:r>
      <w:r w:rsidR="00F877F0">
        <w:rPr>
          <w:b w:val="0"/>
          <w:sz w:val="24"/>
          <w:szCs w:val="24"/>
          <w:lang w:val="sr-Cyrl-CS"/>
        </w:rPr>
        <w:t xml:space="preserve"> цене (без обрачунатог ПДВ-а). </w:t>
      </w:r>
    </w:p>
    <w:p w:rsidR="00F63B94" w:rsidRDefault="00315D0F" w:rsidP="00315D0F">
      <w:pPr>
        <w:pStyle w:val="ListParagraph"/>
        <w:jc w:val="both"/>
        <w:rPr>
          <w:b w:val="0"/>
          <w:sz w:val="24"/>
          <w:szCs w:val="24"/>
          <w:lang w:val="sr-Cyrl-CS"/>
        </w:rPr>
      </w:pPr>
      <w:r w:rsidRPr="00315D0F">
        <w:rPr>
          <w:b w:val="0"/>
          <w:sz w:val="24"/>
          <w:szCs w:val="24"/>
          <w:lang w:val="sr-Cyrl-CS"/>
        </w:rPr>
        <w:t>Понуде ће бити рангиране од оне са најнижом до оне са највишом ценом. Понуда са најнижом понуђеном ценом је најповољнија.</w:t>
      </w:r>
    </w:p>
    <w:p w:rsidR="008339CC" w:rsidRDefault="008339CC" w:rsidP="00315D0F">
      <w:pPr>
        <w:pStyle w:val="ListParagraph"/>
        <w:jc w:val="both"/>
        <w:rPr>
          <w:b w:val="0"/>
          <w:sz w:val="24"/>
          <w:szCs w:val="24"/>
          <w:lang w:val="sr-Cyrl-CS"/>
        </w:rPr>
      </w:pPr>
    </w:p>
    <w:p w:rsidR="00620D5C" w:rsidRDefault="00620D5C" w:rsidP="00315D0F">
      <w:pPr>
        <w:pStyle w:val="ListParagraph"/>
        <w:jc w:val="both"/>
        <w:rPr>
          <w:b w:val="0"/>
          <w:sz w:val="24"/>
          <w:szCs w:val="24"/>
          <w:lang w:val="sr-Cyrl-CS"/>
        </w:rPr>
      </w:pPr>
    </w:p>
    <w:p w:rsidR="008339CC" w:rsidRDefault="008339CC" w:rsidP="0093293A">
      <w:pPr>
        <w:jc w:val="both"/>
        <w:rPr>
          <w:lang w:val="sr-Cyrl-CS"/>
        </w:rPr>
      </w:pPr>
    </w:p>
    <w:p w:rsidR="00F536A7" w:rsidRDefault="00F536A7" w:rsidP="0093293A">
      <w:pPr>
        <w:jc w:val="both"/>
        <w:rPr>
          <w:lang w:val="sr-Cyrl-CS"/>
        </w:rPr>
      </w:pPr>
    </w:p>
    <w:p w:rsidR="00F536A7" w:rsidRDefault="00F536A7" w:rsidP="0093293A">
      <w:pPr>
        <w:jc w:val="both"/>
        <w:rPr>
          <w:lang w:val="sr-Cyrl-CS"/>
        </w:rPr>
      </w:pPr>
    </w:p>
    <w:p w:rsidR="00F536A7" w:rsidRDefault="00F536A7" w:rsidP="0093293A">
      <w:pPr>
        <w:jc w:val="both"/>
        <w:rPr>
          <w:lang w:val="sr-Cyrl-CS"/>
        </w:rPr>
      </w:pPr>
    </w:p>
    <w:p w:rsidR="00F536A7" w:rsidRDefault="00F536A7" w:rsidP="0093293A">
      <w:pPr>
        <w:jc w:val="both"/>
        <w:rPr>
          <w:lang w:val="sr-Cyrl-CS"/>
        </w:rPr>
      </w:pPr>
    </w:p>
    <w:p w:rsidR="00F536A7" w:rsidRDefault="00F536A7" w:rsidP="0093293A">
      <w:pPr>
        <w:jc w:val="both"/>
        <w:rPr>
          <w:lang w:val="sr-Cyrl-CS"/>
        </w:rPr>
      </w:pPr>
    </w:p>
    <w:p w:rsidR="00F536A7" w:rsidRDefault="00F536A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993567" w:rsidRDefault="00993567" w:rsidP="0093293A">
      <w:pPr>
        <w:jc w:val="both"/>
        <w:rPr>
          <w:lang w:val="sr-Cyrl-CS"/>
        </w:rPr>
      </w:pPr>
    </w:p>
    <w:p w:rsidR="002C2785" w:rsidRPr="00BF39A5" w:rsidRDefault="002C2785" w:rsidP="00936FCF">
      <w:pPr>
        <w:numPr>
          <w:ilvl w:val="0"/>
          <w:numId w:val="4"/>
        </w:numPr>
        <w:jc w:val="both"/>
        <w:rPr>
          <w:b/>
          <w:lang w:val="sr-Cyrl-CS"/>
        </w:rPr>
      </w:pPr>
      <w:r w:rsidRPr="00BF39A5">
        <w:rPr>
          <w:b/>
          <w:lang w:val="sr-Cyrl-CS"/>
        </w:rPr>
        <w:t>ЕЛЕМЕНТИ КРИТЕРИЈУМА НА ОСНОВУ КОЈИХ ЋЕ НАРУ</w:t>
      </w:r>
      <w:r w:rsidR="00A3652A" w:rsidRPr="00BF39A5">
        <w:rPr>
          <w:b/>
          <w:lang w:val="sr-Cyrl-CS"/>
        </w:rPr>
        <w:t>Ч</w:t>
      </w:r>
      <w:r w:rsidRPr="00BF39A5">
        <w:rPr>
          <w:b/>
          <w:lang w:val="sr-Cyrl-CS"/>
        </w:rPr>
        <w:t xml:space="preserve">ИЛАЦ </w:t>
      </w:r>
      <w:r w:rsidR="009A0DCC" w:rsidRPr="00BF39A5">
        <w:rPr>
          <w:b/>
          <w:lang w:val="sr-Cyrl-CS"/>
        </w:rPr>
        <w:t xml:space="preserve">ИЗВРШИТИ ДОДЕЛУ </w:t>
      </w:r>
      <w:r w:rsidR="00F63B94" w:rsidRPr="00BF39A5">
        <w:rPr>
          <w:b/>
          <w:lang w:val="sr-Cyrl-CS"/>
        </w:rPr>
        <w:t>УГОВОРА</w:t>
      </w:r>
      <w:r w:rsidRPr="00BF39A5">
        <w:rPr>
          <w:b/>
          <w:lang w:val="sr-Cyrl-CS"/>
        </w:rPr>
        <w:t xml:space="preserve">У СИТУАЦИЈИ </w:t>
      </w:r>
      <w:r w:rsidR="00A3652A" w:rsidRPr="00BF39A5">
        <w:rPr>
          <w:b/>
          <w:lang w:val="sr-Cyrl-CS"/>
        </w:rPr>
        <w:t>КАДА ПОСТОЈЕ ДВЕ ИЛИ ВИШЕ ПОНУДА</w:t>
      </w:r>
      <w:r w:rsidRPr="00BF39A5">
        <w:rPr>
          <w:b/>
          <w:lang w:val="sr-Cyrl-CS"/>
        </w:rPr>
        <w:t xml:space="preserve"> СА ЈЕДНАКИМ БРОЈЕМ ПОНДЕРА</w:t>
      </w:r>
    </w:p>
    <w:p w:rsidR="002C2785" w:rsidRPr="00BF39A5" w:rsidRDefault="002C2785" w:rsidP="006C40DC">
      <w:pPr>
        <w:jc w:val="both"/>
        <w:rPr>
          <w:b/>
          <w:lang w:val="sr-Cyrl-CS"/>
        </w:rPr>
      </w:pPr>
    </w:p>
    <w:p w:rsidR="00315D0F" w:rsidRDefault="002C2785" w:rsidP="00315D0F">
      <w:pPr>
        <w:ind w:left="720"/>
        <w:jc w:val="both"/>
      </w:pPr>
      <w:r w:rsidRPr="00BF39A5">
        <w:rPr>
          <w:lang w:val="sr-Cyrl-CS"/>
        </w:rPr>
        <w:t xml:space="preserve">У случају да постоје две или више понуда са </w:t>
      </w:r>
      <w:r w:rsidRPr="00E22FD6">
        <w:rPr>
          <w:lang w:val="sr-Cyrl-CS"/>
        </w:rPr>
        <w:t xml:space="preserve">истом </w:t>
      </w:r>
      <w:r w:rsidR="002E162C" w:rsidRPr="00E22FD6">
        <w:rPr>
          <w:lang w:val="sr-Cyrl-CS"/>
        </w:rPr>
        <w:t>понуђеном ценом</w:t>
      </w:r>
      <w:r w:rsidRPr="00BF39A5">
        <w:rPr>
          <w:lang w:val="sr-Cyrl-CS"/>
        </w:rPr>
        <w:t xml:space="preserve">, наручилац ће доделити </w:t>
      </w:r>
      <w:r w:rsidR="00F63B94" w:rsidRPr="00BF39A5">
        <w:rPr>
          <w:lang w:val="sr-Cyrl-CS"/>
        </w:rPr>
        <w:t>уговор</w:t>
      </w:r>
      <w:r w:rsidR="009A0DCC" w:rsidRPr="00BF39A5">
        <w:rPr>
          <w:lang w:val="sr-Cyrl-CS"/>
        </w:rPr>
        <w:t xml:space="preserve"> </w:t>
      </w:r>
      <w:r w:rsidRPr="00BF39A5">
        <w:rPr>
          <w:lang w:val="sr-Cyrl-CS"/>
        </w:rPr>
        <w:t xml:space="preserve">понуђачу који </w:t>
      </w:r>
      <w:r w:rsidR="008339CC">
        <w:rPr>
          <w:lang w:val="sr-Cyrl-CS"/>
        </w:rPr>
        <w:t xml:space="preserve">понуди </w:t>
      </w:r>
      <w:r w:rsidR="00C367DB" w:rsidRPr="0072759F">
        <w:rPr>
          <w:lang w:val="sr-Cyrl-CS"/>
        </w:rPr>
        <w:t>краћи рок испо</w:t>
      </w:r>
      <w:r w:rsidR="008339CC" w:rsidRPr="0072759F">
        <w:rPr>
          <w:lang w:val="sr-Cyrl-CS"/>
        </w:rPr>
        <w:t>руке.</w:t>
      </w:r>
      <w:r w:rsidR="008339CC">
        <w:rPr>
          <w:i/>
          <w:lang w:val="sr-Cyrl-CS"/>
        </w:rPr>
        <w:t xml:space="preserve"> </w:t>
      </w:r>
    </w:p>
    <w:p w:rsidR="0062685B" w:rsidRPr="006F255E" w:rsidRDefault="0062685B" w:rsidP="00D90DB7">
      <w:pPr>
        <w:jc w:val="both"/>
      </w:pPr>
    </w:p>
    <w:p w:rsidR="009651BB" w:rsidRPr="00E03600" w:rsidRDefault="009651BB" w:rsidP="00936FCF">
      <w:pPr>
        <w:numPr>
          <w:ilvl w:val="0"/>
          <w:numId w:val="4"/>
        </w:numPr>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D4103" w:rsidRPr="00E03600" w:rsidRDefault="007D4103" w:rsidP="006C40DC">
      <w:pPr>
        <w:ind w:left="720"/>
        <w:jc w:val="both"/>
        <w:rPr>
          <w:lang w:val="sr-Cyrl-CS"/>
        </w:rPr>
      </w:pPr>
    </w:p>
    <w:p w:rsidR="009651BB" w:rsidRPr="00E03600" w:rsidRDefault="009651BB" w:rsidP="00936FCF">
      <w:pPr>
        <w:numPr>
          <w:ilvl w:val="0"/>
          <w:numId w:val="4"/>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8339CC" w:rsidRPr="00C367DB" w:rsidRDefault="008339CC" w:rsidP="008339CC">
      <w:pPr>
        <w:ind w:left="720"/>
        <w:jc w:val="both"/>
        <w:rPr>
          <w:lang w:val="sr-Cyrl-CS"/>
        </w:rPr>
      </w:pPr>
      <w:r w:rsidRPr="00C367DB">
        <w:rPr>
          <w:lang w:val="sr-Cyrl-CS"/>
        </w:rPr>
        <w:t xml:space="preserve">Захтев за заштиту права може да поднесе понуђач, </w:t>
      </w:r>
      <w:r w:rsidRPr="00C367DB">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C367DB">
        <w:rPr>
          <w:lang w:val="sr-Cyrl-CS"/>
        </w:rPr>
        <w:t>.</w:t>
      </w:r>
    </w:p>
    <w:p w:rsidR="008339CC" w:rsidRPr="00C367DB" w:rsidRDefault="008339CC" w:rsidP="008339CC">
      <w:pPr>
        <w:ind w:left="720"/>
        <w:jc w:val="both"/>
        <w:rPr>
          <w:lang w:val="sr-Cyrl-CS"/>
        </w:rPr>
      </w:pPr>
      <w:r w:rsidRPr="00C367DB">
        <w:rPr>
          <w:lang w:val="sr-Cyrl-CS"/>
        </w:rPr>
        <w:t xml:space="preserve">Захтев за заштиту права подноси се </w:t>
      </w:r>
      <w:r w:rsidRPr="00C367DB">
        <w:t>Наручиоцу, а копија се истовремено доставља Републичкој комисији</w:t>
      </w:r>
      <w:r w:rsidRPr="00C367DB">
        <w:rPr>
          <w:lang w:val="sr-Cyrl-CS"/>
        </w:rPr>
        <w:t>.</w:t>
      </w:r>
    </w:p>
    <w:p w:rsidR="008339CC" w:rsidRPr="00C367DB" w:rsidRDefault="008339CC" w:rsidP="008339CC">
      <w:pPr>
        <w:ind w:left="720"/>
        <w:jc w:val="both"/>
        <w:rPr>
          <w:lang w:val="sr-Cyrl-CS"/>
        </w:rPr>
      </w:pPr>
      <w:r w:rsidRPr="00C367DB">
        <w:rPr>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C367DB">
        <w:rPr>
          <w:lang w:val="sr-Latn-CS"/>
        </w:rPr>
        <w:t xml:space="preserve">mail tender@piu.rs </w:t>
      </w:r>
      <w:r w:rsidRPr="00C367DB">
        <w:rPr>
          <w:lang w:val="sr-Cyrl-CS"/>
        </w:rPr>
        <w:t>факсом на број</w:t>
      </w:r>
      <w:r w:rsidRPr="00C367DB">
        <w:t xml:space="preserve"> 011-3088653</w:t>
      </w:r>
      <w:r w:rsidRPr="00C367DB">
        <w:rPr>
          <w:lang w:val="sr-Cyrl-CS"/>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8339CC" w:rsidRPr="00C367DB" w:rsidRDefault="008339CC" w:rsidP="008339CC">
      <w:pPr>
        <w:ind w:left="720"/>
        <w:jc w:val="both"/>
        <w:rPr>
          <w:lang w:val="sr-Cyrl-CS"/>
        </w:rPr>
      </w:pPr>
      <w:r w:rsidRPr="00C367DB">
        <w:t>Захтев за заштиту права којим се оспорава врста поступка, садржина позива за подношење понуда или конкурсне документације сматраће се благоворемен</w:t>
      </w:r>
      <w:r w:rsidRPr="00C367DB">
        <w:rPr>
          <w:lang w:val="sr-Cyrl-CS"/>
        </w:rPr>
        <w:t>и</w:t>
      </w:r>
      <w:r w:rsidRPr="00C367DB">
        <w:t>м ако је је примљен од стране наручиоца најкасније 3</w:t>
      </w:r>
      <w:r w:rsidRPr="00C367DB">
        <w:rPr>
          <w:lang w:val="sr-Cyrl-CS"/>
        </w:rPr>
        <w:t xml:space="preserve"> дана</w:t>
      </w:r>
      <w:r w:rsidRPr="00C367DB">
        <w:t xml:space="preserve"> пре истека рока за подношење понуда, без обзира на начин достављања и уколико је подносилац захтева у складу са чланом 63. </w:t>
      </w:r>
      <w:proofErr w:type="gramStart"/>
      <w:r w:rsidRPr="00C367DB">
        <w:t>став</w:t>
      </w:r>
      <w:proofErr w:type="gramEnd"/>
      <w:r w:rsidRPr="00C367DB">
        <w:t xml:space="preserve"> 2. </w:t>
      </w:r>
      <w:proofErr w:type="gramStart"/>
      <w:r w:rsidRPr="00C367DB">
        <w:t>Закона указао Наручиоцу на евентуалне недостатке и неправилности, а Наручилац исте није отклонио.</w:t>
      </w:r>
      <w:proofErr w:type="gramEnd"/>
    </w:p>
    <w:p w:rsidR="008339CC" w:rsidRPr="00C367DB" w:rsidRDefault="008339CC" w:rsidP="008339CC">
      <w:pPr>
        <w:ind w:left="720"/>
        <w:jc w:val="both"/>
      </w:pPr>
      <w:proofErr w:type="gramStart"/>
      <w:r w:rsidRPr="00C367DB">
        <w:t>Захтев за заштиту права којим се оспоравају радње које Наручилац предузима пре истека рока за подношење понуда, а након истека рока из става 3.</w:t>
      </w:r>
      <w:proofErr w:type="gramEnd"/>
      <w:r w:rsidRPr="00C367DB">
        <w:t xml:space="preserve"> </w:t>
      </w:r>
      <w:proofErr w:type="gramStart"/>
      <w:r w:rsidRPr="00C367DB">
        <w:t>члана</w:t>
      </w:r>
      <w:proofErr w:type="gramEnd"/>
      <w:r w:rsidRPr="00C367DB">
        <w:t xml:space="preserve"> 149. </w:t>
      </w:r>
      <w:proofErr w:type="gramStart"/>
      <w:r w:rsidRPr="00C367DB">
        <w:t>Закона, сматраће се благовременим уколико је поднет најкасније до истека рока за подношење понуда.</w:t>
      </w:r>
      <w:proofErr w:type="gramEnd"/>
    </w:p>
    <w:p w:rsidR="008339CC" w:rsidRPr="00C367DB" w:rsidRDefault="008339CC" w:rsidP="008339CC">
      <w:pPr>
        <w:ind w:left="720"/>
        <w:jc w:val="both"/>
        <w:rPr>
          <w:lang w:val="sr-Cyrl-CS"/>
        </w:rPr>
      </w:pPr>
      <w:r w:rsidRPr="00C367DB">
        <w:rPr>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5 дана од дана </w:t>
      </w:r>
      <w:r w:rsidRPr="00C367DB">
        <w:t>објављивања одлуке на Порталу јавних набавки.</w:t>
      </w:r>
    </w:p>
    <w:p w:rsidR="008339CC" w:rsidRPr="00C367DB" w:rsidRDefault="008339CC" w:rsidP="008339CC">
      <w:pPr>
        <w:ind w:left="720"/>
        <w:jc w:val="both"/>
      </w:pPr>
      <w:r w:rsidRPr="00C367DB">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C367DB">
        <w:t xml:space="preserve">подношење захтева из става 3. </w:t>
      </w:r>
      <w:proofErr w:type="gramStart"/>
      <w:r w:rsidRPr="00C367DB">
        <w:t>и</w:t>
      </w:r>
      <w:proofErr w:type="gramEnd"/>
      <w:r w:rsidRPr="00C367DB">
        <w:t xml:space="preserve"> 4. </w:t>
      </w:r>
      <w:proofErr w:type="gramStart"/>
      <w:r w:rsidRPr="00C367DB">
        <w:t>члана</w:t>
      </w:r>
      <w:proofErr w:type="gramEnd"/>
      <w:r w:rsidRPr="00C367DB">
        <w:t xml:space="preserve"> 149. </w:t>
      </w:r>
      <w:proofErr w:type="gramStart"/>
      <w:r w:rsidRPr="00C367DB">
        <w:t>Закона</w:t>
      </w:r>
      <w:r w:rsidRPr="00C367DB">
        <w:rPr>
          <w:lang w:val="sr-Cyrl-CS"/>
        </w:rPr>
        <w:t>, а подносилац захтева га није поднео пре истека тог рока.</w:t>
      </w:r>
      <w:proofErr w:type="gramEnd"/>
    </w:p>
    <w:p w:rsidR="008339CC" w:rsidRDefault="008339CC" w:rsidP="008339CC">
      <w:pPr>
        <w:ind w:left="720"/>
        <w:jc w:val="both"/>
        <w:rPr>
          <w:lang w:val="sr-Latn-CS"/>
        </w:rPr>
      </w:pPr>
    </w:p>
    <w:p w:rsidR="008339CC" w:rsidRPr="00C367DB" w:rsidRDefault="008339CC" w:rsidP="008339CC">
      <w:pPr>
        <w:ind w:left="720"/>
        <w:jc w:val="both"/>
        <w:rPr>
          <w:lang w:val="sr-Cyrl-CS"/>
        </w:rPr>
      </w:pPr>
      <w:r w:rsidRPr="00C367DB">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339CC" w:rsidRPr="00C367DB" w:rsidRDefault="008339CC" w:rsidP="008339CC">
      <w:pPr>
        <w:ind w:left="720"/>
        <w:jc w:val="both"/>
      </w:pPr>
      <w:r w:rsidRPr="00C367DB">
        <w:rPr>
          <w:lang w:val="sr-Cyrl-CS"/>
        </w:rPr>
        <w:lastRenderedPageBreak/>
        <w:t xml:space="preserve">О поднетом захтеву за заштиту права наручилац </w:t>
      </w:r>
      <w:r w:rsidRPr="00C367DB">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8339CC" w:rsidRPr="00C367DB" w:rsidRDefault="008339CC" w:rsidP="008339CC">
      <w:pPr>
        <w:ind w:left="720"/>
        <w:jc w:val="both"/>
        <w:rPr>
          <w:lang w:val="sr-Cyrl-CS"/>
        </w:rPr>
      </w:pPr>
      <w:proofErr w:type="gramStart"/>
      <w:r w:rsidRPr="00C367DB">
        <w:t>Захтев за заштиту права не задржава даље активности наручиоца у поступку јавне набавке у складу са одредбама члана 150.</w:t>
      </w:r>
      <w:proofErr w:type="gramEnd"/>
      <w:r w:rsidRPr="00C367DB">
        <w:t xml:space="preserve"> </w:t>
      </w:r>
      <w:proofErr w:type="gramStart"/>
      <w:r w:rsidRPr="00C367DB">
        <w:t>Закона.</w:t>
      </w:r>
      <w:proofErr w:type="gramEnd"/>
    </w:p>
    <w:p w:rsidR="008339CC" w:rsidRPr="00C367DB" w:rsidRDefault="008339CC" w:rsidP="008339CC">
      <w:pPr>
        <w:ind w:left="720"/>
        <w:jc w:val="both"/>
        <w:rPr>
          <w:lang w:val="sr-Cyrl-CS"/>
        </w:rPr>
      </w:pPr>
      <w:proofErr w:type="gramStart"/>
      <w:r w:rsidRPr="00C367DB">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roofErr w:type="gramEnd"/>
    </w:p>
    <w:p w:rsidR="008339CC" w:rsidRPr="00145E54" w:rsidRDefault="008339CC" w:rsidP="008339CC">
      <w:pPr>
        <w:ind w:left="720"/>
        <w:jc w:val="both"/>
        <w:rPr>
          <w:lang w:val="sr-Cyrl-CS"/>
        </w:rPr>
      </w:pPr>
      <w:r w:rsidRPr="00C367DB">
        <w:rPr>
          <w:lang w:val="sr-Cyrl-CS"/>
        </w:rPr>
        <w:t xml:space="preserve">Подносилац захтева је дужан </w:t>
      </w:r>
      <w:r w:rsidRPr="00145E54">
        <w:rPr>
          <w:lang w:val="sr-Cyrl-CS"/>
        </w:rPr>
        <w:t xml:space="preserve">да на одређен рачун буџета Републике Србије уплати таксу из члана 156. Закона у износу од </w:t>
      </w:r>
      <w:r w:rsidRPr="00A0529C">
        <w:rPr>
          <w:lang w:val="sr-Cyrl-CS"/>
        </w:rPr>
        <w:t>60.000,00</w:t>
      </w:r>
      <w:r w:rsidRPr="00145E54">
        <w:rPr>
          <w:lang w:val="sr-Cyrl-CS"/>
        </w:rPr>
        <w:t xml:space="preserve"> динара.</w:t>
      </w:r>
    </w:p>
    <w:p w:rsidR="008339CC" w:rsidRPr="00C367DB" w:rsidRDefault="008339CC" w:rsidP="008339CC">
      <w:pPr>
        <w:ind w:left="720"/>
        <w:jc w:val="both"/>
        <w:rPr>
          <w:lang w:val="sr-Latn-CS"/>
        </w:rPr>
      </w:pPr>
      <w:r w:rsidRPr="008A7424">
        <w:rPr>
          <w:lang w:val="sr-Cyrl-CS"/>
        </w:rPr>
        <w:t>Поступак заштите права понуђача</w:t>
      </w:r>
      <w:r w:rsidRPr="00C367DB">
        <w:rPr>
          <w:lang w:val="sr-Cyrl-CS"/>
        </w:rPr>
        <w:t xml:space="preserve"> регулисан је одредбама члана 138. – 167. Закона</w:t>
      </w:r>
    </w:p>
    <w:p w:rsidR="009968E6" w:rsidRPr="00912232" w:rsidRDefault="009968E6" w:rsidP="00D90DB7">
      <w:pPr>
        <w:jc w:val="both"/>
        <w:rPr>
          <w:lang w:val="sr-Cyrl-RS"/>
        </w:rPr>
      </w:pPr>
    </w:p>
    <w:p w:rsidR="00047DC0" w:rsidRPr="00E03600" w:rsidRDefault="00047DC0" w:rsidP="00936FCF">
      <w:pPr>
        <w:numPr>
          <w:ilvl w:val="0"/>
          <w:numId w:val="4"/>
        </w:numPr>
        <w:jc w:val="both"/>
        <w:rPr>
          <w:b/>
          <w:lang w:val="sr-Cyrl-CS"/>
        </w:rPr>
      </w:pPr>
      <w:r w:rsidRPr="00E03600">
        <w:rPr>
          <w:b/>
          <w:lang w:val="sr-Cyrl-CS"/>
        </w:rPr>
        <w:t xml:space="preserve">РОК У КОЈЕМ ЋЕ </w:t>
      </w:r>
      <w:r w:rsidR="00A875F9">
        <w:rPr>
          <w:b/>
          <w:lang w:val="sr-Cyrl-CS"/>
        </w:rPr>
        <w:t>УГОВОР</w:t>
      </w:r>
      <w:r w:rsidRPr="00E03600">
        <w:rPr>
          <w:b/>
          <w:lang w:val="sr-Cyrl-CS"/>
        </w:rPr>
        <w:t xml:space="preserve"> БИТИ ЗАКЉУ</w:t>
      </w:r>
      <w:r w:rsidR="00516CAE" w:rsidRPr="00E03600">
        <w:rPr>
          <w:b/>
          <w:lang w:val="sr-Cyrl-CS"/>
        </w:rPr>
        <w:t>Ч</w:t>
      </w:r>
      <w:r w:rsidRPr="00E03600">
        <w:rPr>
          <w:b/>
          <w:lang w:val="sr-Cyrl-CS"/>
        </w:rPr>
        <w:t>ЕН</w:t>
      </w:r>
    </w:p>
    <w:p w:rsidR="00047DC0" w:rsidRPr="00E03600" w:rsidRDefault="00047DC0" w:rsidP="006C40DC">
      <w:pPr>
        <w:jc w:val="both"/>
        <w:rPr>
          <w:b/>
          <w:lang w:val="sr-Cyrl-CS"/>
        </w:rPr>
      </w:pPr>
    </w:p>
    <w:p w:rsidR="00C367DB" w:rsidRDefault="00C367DB" w:rsidP="006C40DC">
      <w:pPr>
        <w:ind w:left="720"/>
        <w:jc w:val="both"/>
        <w:rPr>
          <w:lang w:val="sr-Cyrl-CS"/>
        </w:rPr>
      </w:pPr>
      <w:r w:rsidRPr="00C367DB">
        <w:rPr>
          <w:lang w:val="sr-Cyrl-CS"/>
        </w:rPr>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149. Закона.</w:t>
      </w:r>
    </w:p>
    <w:p w:rsidR="00047DC0" w:rsidRDefault="00047DC0" w:rsidP="006C40DC">
      <w:pPr>
        <w:ind w:left="720"/>
        <w:jc w:val="both"/>
        <w:rPr>
          <w:lang w:val="sr-Cyrl-CS"/>
        </w:rPr>
      </w:pPr>
      <w:r w:rsidRPr="00E03600">
        <w:rPr>
          <w:lang w:val="sr-Cyrl-CS"/>
        </w:rPr>
        <w:t xml:space="preserve">У случају да је поднета само једна понуда наручилац може закључити </w:t>
      </w:r>
      <w:r w:rsidR="00A875F9">
        <w:rPr>
          <w:lang w:val="sr-Cyrl-CS"/>
        </w:rPr>
        <w:t>уговор</w:t>
      </w:r>
      <w:r w:rsidRPr="00E03600">
        <w:rPr>
          <w:lang w:val="sr-Cyrl-CS"/>
        </w:rPr>
        <w:t xml:space="preserve"> пре истека рока за подношење захтева за заштиту права, у складу са чланом 112. став 2. тачка 5) Закона.</w:t>
      </w:r>
    </w:p>
    <w:p w:rsidR="00044E0A" w:rsidRDefault="00044E0A" w:rsidP="006C40DC">
      <w:pPr>
        <w:ind w:left="720"/>
        <w:jc w:val="both"/>
        <w:rPr>
          <w:lang w:val="sr-Cyrl-CS"/>
        </w:rPr>
      </w:pPr>
    </w:p>
    <w:p w:rsidR="00365E7D" w:rsidRPr="00E22FD6" w:rsidRDefault="00365E7D" w:rsidP="00365E7D">
      <w:pPr>
        <w:pStyle w:val="ListParagraph"/>
        <w:numPr>
          <w:ilvl w:val="0"/>
          <w:numId w:val="4"/>
        </w:numPr>
        <w:jc w:val="both"/>
        <w:rPr>
          <w:sz w:val="24"/>
          <w:szCs w:val="24"/>
        </w:rPr>
      </w:pPr>
      <w:r w:rsidRPr="00E22FD6">
        <w:rPr>
          <w:sz w:val="24"/>
          <w:szCs w:val="24"/>
          <w:lang w:val="sr-Cyrl-CS"/>
        </w:rPr>
        <w:t>ИЗМЕНА ТОКОМ ТРАЈАЊА УГОВОРА</w:t>
      </w:r>
    </w:p>
    <w:p w:rsidR="00365E7D" w:rsidRPr="00E22FD6" w:rsidRDefault="00365E7D" w:rsidP="00365E7D">
      <w:pPr>
        <w:ind w:left="360"/>
        <w:jc w:val="both"/>
      </w:pPr>
    </w:p>
    <w:p w:rsidR="00365E7D" w:rsidRPr="00FE11C4" w:rsidRDefault="00365E7D" w:rsidP="00365E7D">
      <w:pPr>
        <w:autoSpaceDE w:val="0"/>
        <w:autoSpaceDN w:val="0"/>
        <w:adjustRightInd w:val="0"/>
        <w:ind w:left="720"/>
        <w:jc w:val="both"/>
        <w:rPr>
          <w:rFonts w:cs="Aharoni"/>
          <w:lang w:val="sr-Cyrl-CS"/>
        </w:rPr>
      </w:pPr>
      <w:r w:rsidRPr="00E22FD6">
        <w:rPr>
          <w:rFonts w:ascii="TT19o00" w:hAnsi="TT19o00" w:cs="Aharoni"/>
        </w:rPr>
        <w:t>Наручилац може након закључења уговора о јавној набавци без спровођења поступка јавне набавке повећати обим</w:t>
      </w:r>
      <w:r w:rsidRPr="00E22FD6">
        <w:rPr>
          <w:rFonts w:ascii="TT19o00" w:hAnsi="TT19o00" w:cs="Aharoni"/>
          <w:lang w:val="sr-Cyrl-CS"/>
        </w:rPr>
        <w:t xml:space="preserve"> </w:t>
      </w:r>
      <w:r w:rsidRPr="00E22FD6">
        <w:rPr>
          <w:rFonts w:ascii="TT19o00" w:hAnsi="TT19o00" w:cs="Aharoni"/>
        </w:rPr>
        <w:t>предмета набавке, с тим да се вредност уговора може повећати максимално до 5% од укупне вредности првобитно закљученог</w:t>
      </w:r>
      <w:r w:rsidRPr="00E22FD6">
        <w:rPr>
          <w:rFonts w:ascii="TT19o00" w:hAnsi="TT19o00" w:cs="Aharoni"/>
          <w:lang w:val="sr-Cyrl-CS"/>
        </w:rPr>
        <w:t xml:space="preserve"> </w:t>
      </w:r>
      <w:r w:rsidRPr="00E22FD6">
        <w:rPr>
          <w:rFonts w:ascii="TT19o00" w:hAnsi="TT19o00" w:cs="Aharoni"/>
        </w:rPr>
        <w:t xml:space="preserve">уговора, при чему укупна вредност повећања уговора не може да буде већа од вредности из члана 39. </w:t>
      </w:r>
      <w:proofErr w:type="gramStart"/>
      <w:r w:rsidRPr="00E22FD6">
        <w:rPr>
          <w:rFonts w:ascii="TT19o00" w:hAnsi="TT19o00" w:cs="Aharoni"/>
        </w:rPr>
        <w:t>став</w:t>
      </w:r>
      <w:proofErr w:type="gramEnd"/>
      <w:r w:rsidRPr="00E22FD6">
        <w:rPr>
          <w:rFonts w:ascii="TT19o00" w:hAnsi="TT19o00" w:cs="Aharoni"/>
        </w:rPr>
        <w:t xml:space="preserve"> 1. </w:t>
      </w:r>
      <w:proofErr w:type="gramStart"/>
      <w:r w:rsidRPr="00E22FD6">
        <w:rPr>
          <w:rFonts w:ascii="TT19o00" w:hAnsi="TT19o00" w:cs="Aharoni"/>
        </w:rPr>
        <w:t>Закона.</w:t>
      </w:r>
      <w:proofErr w:type="gramEnd"/>
      <w:r w:rsidRPr="00FE11C4">
        <w:rPr>
          <w:rFonts w:ascii="TT19o00" w:hAnsi="TT19o00" w:cs="Aharoni"/>
        </w:rPr>
        <w:t xml:space="preserve"> </w:t>
      </w:r>
    </w:p>
    <w:p w:rsidR="00044E0A" w:rsidRDefault="00044E0A" w:rsidP="00044E0A">
      <w:pPr>
        <w:jc w:val="both"/>
        <w:rPr>
          <w:lang w:val="sr-Cyrl-CS"/>
        </w:rPr>
      </w:pPr>
    </w:p>
    <w:p w:rsidR="00AD703B" w:rsidRPr="00E03600" w:rsidRDefault="00AD703B" w:rsidP="006C40DC">
      <w:pPr>
        <w:ind w:left="720"/>
        <w:jc w:val="both"/>
        <w:rPr>
          <w:lang w:val="sr-Cyrl-CS"/>
        </w:rPr>
      </w:pPr>
    </w:p>
    <w:p w:rsidR="008D7646" w:rsidRDefault="008D7646" w:rsidP="006C40DC">
      <w:pPr>
        <w:ind w:left="1134"/>
        <w:jc w:val="right"/>
        <w:rPr>
          <w:b/>
          <w:i/>
          <w:sz w:val="20"/>
          <w:szCs w:val="20"/>
          <w:u w:val="single"/>
          <w:lang w:val="sr-Cyrl-CS"/>
        </w:rPr>
      </w:pPr>
    </w:p>
    <w:p w:rsidR="008339CC" w:rsidRDefault="008339CC" w:rsidP="006C40DC">
      <w:pPr>
        <w:ind w:left="1134"/>
        <w:jc w:val="right"/>
        <w:rPr>
          <w:b/>
          <w:i/>
          <w:sz w:val="20"/>
          <w:szCs w:val="20"/>
          <w:u w:val="single"/>
          <w:lang w:val="sr-Cyrl-CS"/>
        </w:rPr>
      </w:pPr>
    </w:p>
    <w:p w:rsidR="008339CC" w:rsidRDefault="008339CC" w:rsidP="006C40DC">
      <w:pPr>
        <w:ind w:left="1134"/>
        <w:jc w:val="right"/>
        <w:rPr>
          <w:b/>
          <w:i/>
          <w:sz w:val="20"/>
          <w:szCs w:val="20"/>
          <w:u w:val="single"/>
          <w:lang w:val="sr-Cyrl-CS"/>
        </w:rPr>
      </w:pPr>
    </w:p>
    <w:p w:rsidR="008339CC" w:rsidRDefault="008339CC" w:rsidP="00365E7D">
      <w:pPr>
        <w:ind w:left="1134"/>
        <w:jc w:val="both"/>
        <w:rPr>
          <w:b/>
          <w:i/>
          <w:sz w:val="20"/>
          <w:szCs w:val="20"/>
          <w:u w:val="single"/>
          <w:lang w:val="sr-Cyrl-CS"/>
        </w:rPr>
      </w:pPr>
    </w:p>
    <w:p w:rsidR="00F536A7" w:rsidRDefault="00F536A7" w:rsidP="006C40DC">
      <w:pPr>
        <w:ind w:left="1134"/>
        <w:jc w:val="right"/>
        <w:rPr>
          <w:b/>
          <w:i/>
          <w:sz w:val="20"/>
          <w:szCs w:val="20"/>
          <w:u w:val="single"/>
          <w:lang w:val="sr-Cyrl-CS"/>
        </w:rPr>
      </w:pPr>
    </w:p>
    <w:p w:rsidR="00F536A7" w:rsidRDefault="00F536A7" w:rsidP="006C40DC">
      <w:pPr>
        <w:ind w:left="1134"/>
        <w:jc w:val="right"/>
        <w:rPr>
          <w:b/>
          <w:i/>
          <w:sz w:val="20"/>
          <w:szCs w:val="20"/>
          <w:u w:val="single"/>
          <w:lang w:val="sr-Cyrl-CS"/>
        </w:rPr>
      </w:pPr>
    </w:p>
    <w:p w:rsidR="00F536A7" w:rsidRDefault="00F536A7" w:rsidP="006C40DC">
      <w:pPr>
        <w:ind w:left="1134"/>
        <w:jc w:val="right"/>
        <w:rPr>
          <w:b/>
          <w:i/>
          <w:sz w:val="20"/>
          <w:szCs w:val="20"/>
          <w:u w:val="single"/>
          <w:lang w:val="sr-Cyrl-CS"/>
        </w:rPr>
      </w:pPr>
    </w:p>
    <w:p w:rsidR="008339CC" w:rsidRDefault="008339CC" w:rsidP="006C40DC">
      <w:pPr>
        <w:ind w:left="1134"/>
        <w:jc w:val="right"/>
        <w:rPr>
          <w:b/>
          <w:i/>
          <w:sz w:val="20"/>
          <w:szCs w:val="20"/>
          <w:u w:val="single"/>
          <w:lang w:val="sr-Cyrl-CS"/>
        </w:rPr>
      </w:pPr>
    </w:p>
    <w:p w:rsidR="00F536A7" w:rsidRDefault="00F536A7" w:rsidP="006C40DC">
      <w:pPr>
        <w:ind w:left="1134"/>
        <w:jc w:val="right"/>
        <w:rPr>
          <w:b/>
          <w:i/>
          <w:sz w:val="20"/>
          <w:szCs w:val="20"/>
          <w:u w:val="single"/>
          <w:lang w:val="sr-Cyrl-CS"/>
        </w:rPr>
      </w:pPr>
    </w:p>
    <w:p w:rsidR="00F536A7" w:rsidRDefault="00F536A7" w:rsidP="006C40DC">
      <w:pPr>
        <w:ind w:left="1134"/>
        <w:jc w:val="right"/>
        <w:rPr>
          <w:b/>
          <w:i/>
          <w:sz w:val="20"/>
          <w:szCs w:val="20"/>
          <w:u w:val="single"/>
          <w:lang w:val="sr-Cyrl-CS"/>
        </w:rPr>
      </w:pPr>
    </w:p>
    <w:p w:rsidR="00F536A7" w:rsidRDefault="00F536A7" w:rsidP="006C40DC">
      <w:pPr>
        <w:ind w:left="1134"/>
        <w:jc w:val="right"/>
        <w:rPr>
          <w:b/>
          <w:i/>
          <w:sz w:val="20"/>
          <w:szCs w:val="20"/>
          <w:u w:val="single"/>
          <w:lang w:val="sr-Cyrl-CS"/>
        </w:rPr>
      </w:pPr>
    </w:p>
    <w:p w:rsidR="00F536A7" w:rsidRDefault="00F536A7" w:rsidP="006C40DC">
      <w:pPr>
        <w:ind w:left="1134"/>
        <w:jc w:val="right"/>
        <w:rPr>
          <w:b/>
          <w:i/>
          <w:sz w:val="20"/>
          <w:szCs w:val="20"/>
          <w:u w:val="single"/>
          <w:lang w:val="sr-Cyrl-CS"/>
        </w:rPr>
      </w:pPr>
    </w:p>
    <w:p w:rsidR="00F536A7" w:rsidRDefault="00F536A7" w:rsidP="006C40DC">
      <w:pPr>
        <w:ind w:left="1134"/>
        <w:jc w:val="right"/>
        <w:rPr>
          <w:b/>
          <w:i/>
          <w:sz w:val="20"/>
          <w:szCs w:val="20"/>
          <w:u w:val="single"/>
          <w:lang w:val="sr-Latn-CS"/>
        </w:rPr>
      </w:pPr>
    </w:p>
    <w:p w:rsidR="001200EB" w:rsidRDefault="001200EB" w:rsidP="006C40DC">
      <w:pPr>
        <w:ind w:left="1134"/>
        <w:jc w:val="right"/>
        <w:rPr>
          <w:b/>
          <w:i/>
          <w:sz w:val="20"/>
          <w:szCs w:val="20"/>
          <w:u w:val="single"/>
          <w:lang w:val="sr-Latn-CS"/>
        </w:rPr>
      </w:pPr>
    </w:p>
    <w:p w:rsidR="001200EB" w:rsidRDefault="001200EB" w:rsidP="006C40DC">
      <w:pPr>
        <w:ind w:left="1134"/>
        <w:jc w:val="right"/>
        <w:rPr>
          <w:b/>
          <w:i/>
          <w:sz w:val="20"/>
          <w:szCs w:val="20"/>
          <w:u w:val="single"/>
          <w:lang w:val="sr-Latn-CS"/>
        </w:rPr>
      </w:pPr>
    </w:p>
    <w:p w:rsidR="001200EB" w:rsidRDefault="001200EB" w:rsidP="006C40DC">
      <w:pPr>
        <w:ind w:left="1134"/>
        <w:jc w:val="right"/>
        <w:rPr>
          <w:b/>
          <w:i/>
          <w:sz w:val="20"/>
          <w:szCs w:val="20"/>
          <w:u w:val="single"/>
          <w:lang w:val="sr-Latn-CS"/>
        </w:rPr>
      </w:pPr>
    </w:p>
    <w:p w:rsidR="001200EB" w:rsidRDefault="001200EB" w:rsidP="006C40DC">
      <w:pPr>
        <w:ind w:left="1134"/>
        <w:jc w:val="right"/>
        <w:rPr>
          <w:b/>
          <w:i/>
          <w:sz w:val="20"/>
          <w:szCs w:val="20"/>
          <w:u w:val="single"/>
          <w:lang w:val="sr-Latn-CS"/>
        </w:rPr>
      </w:pPr>
    </w:p>
    <w:p w:rsidR="001200EB" w:rsidRDefault="001200EB" w:rsidP="006C40DC">
      <w:pPr>
        <w:ind w:left="1134"/>
        <w:jc w:val="right"/>
        <w:rPr>
          <w:b/>
          <w:i/>
          <w:sz w:val="20"/>
          <w:szCs w:val="20"/>
          <w:u w:val="single"/>
          <w:lang w:val="sr-Latn-CS"/>
        </w:rPr>
      </w:pPr>
    </w:p>
    <w:p w:rsidR="001200EB" w:rsidRDefault="001200EB" w:rsidP="006C40DC">
      <w:pPr>
        <w:ind w:left="1134"/>
        <w:jc w:val="right"/>
        <w:rPr>
          <w:b/>
          <w:i/>
          <w:sz w:val="20"/>
          <w:szCs w:val="20"/>
          <w:u w:val="single"/>
          <w:lang w:val="sr-Latn-CS"/>
        </w:rPr>
      </w:pPr>
    </w:p>
    <w:p w:rsidR="001200EB" w:rsidRDefault="001200EB" w:rsidP="006C40DC">
      <w:pPr>
        <w:ind w:left="1134"/>
        <w:jc w:val="right"/>
        <w:rPr>
          <w:b/>
          <w:i/>
          <w:sz w:val="20"/>
          <w:szCs w:val="20"/>
          <w:u w:val="single"/>
          <w:lang w:val="sr-Latn-CS"/>
        </w:rPr>
      </w:pPr>
    </w:p>
    <w:p w:rsidR="001200EB" w:rsidRPr="001200EB" w:rsidRDefault="001200EB" w:rsidP="006C40DC">
      <w:pPr>
        <w:ind w:left="1134"/>
        <w:jc w:val="right"/>
        <w:rPr>
          <w:b/>
          <w:i/>
          <w:sz w:val="20"/>
          <w:szCs w:val="20"/>
          <w:u w:val="single"/>
          <w:lang w:val="sr-Latn-CS"/>
        </w:rPr>
      </w:pPr>
    </w:p>
    <w:p w:rsidR="00F536A7" w:rsidRDefault="00F536A7" w:rsidP="006C40DC">
      <w:pPr>
        <w:ind w:left="1134"/>
        <w:jc w:val="right"/>
        <w:rPr>
          <w:b/>
          <w:i/>
          <w:sz w:val="20"/>
          <w:szCs w:val="20"/>
          <w:u w:val="single"/>
          <w:lang w:val="sr-Cyrl-CS"/>
        </w:rPr>
      </w:pPr>
    </w:p>
    <w:p w:rsidR="00F536A7" w:rsidRDefault="00F536A7" w:rsidP="006C40DC">
      <w:pPr>
        <w:ind w:left="1134"/>
        <w:jc w:val="right"/>
        <w:rPr>
          <w:b/>
          <w:i/>
          <w:sz w:val="20"/>
          <w:szCs w:val="20"/>
          <w:u w:val="single"/>
          <w:lang w:val="sr-Cyrl-CS"/>
        </w:rPr>
      </w:pPr>
    </w:p>
    <w:p w:rsidR="00F536A7" w:rsidRDefault="00F536A7" w:rsidP="00365E7D">
      <w:pPr>
        <w:rPr>
          <w:b/>
          <w:i/>
          <w:sz w:val="20"/>
          <w:szCs w:val="20"/>
          <w:u w:val="single"/>
          <w:lang w:val="sr-Cyrl-CS"/>
        </w:rPr>
      </w:pPr>
    </w:p>
    <w:p w:rsidR="00F536A7" w:rsidRDefault="00F536A7" w:rsidP="006C40DC">
      <w:pPr>
        <w:ind w:left="1134"/>
        <w:jc w:val="right"/>
        <w:rPr>
          <w:b/>
          <w:i/>
          <w:sz w:val="20"/>
          <w:szCs w:val="20"/>
          <w:u w:val="single"/>
          <w:lang w:val="sr-Cyrl-CS"/>
        </w:rPr>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lastRenderedPageBreak/>
        <w:t>ОБРАЗАЦ 2</w:t>
      </w:r>
    </w:p>
    <w:p w:rsidR="006A24A4" w:rsidRDefault="006A24A4" w:rsidP="006C40DC">
      <w:pPr>
        <w:ind w:left="1134"/>
        <w:jc w:val="center"/>
        <w:rPr>
          <w:b/>
          <w:lang w:val="sr-Cyrl-CS"/>
        </w:rPr>
      </w:pPr>
    </w:p>
    <w:p w:rsidR="009A3F4C" w:rsidRPr="00481A9B" w:rsidRDefault="009A3F4C" w:rsidP="006C40DC">
      <w:pPr>
        <w:jc w:val="center"/>
        <w:rPr>
          <w:b/>
          <w:lang w:val="sr-Cyrl-CS"/>
        </w:rPr>
      </w:pPr>
      <w:r>
        <w:rPr>
          <w:b/>
          <w:lang w:val="sr-Cyrl-CS"/>
        </w:rPr>
        <w:t>ОБРАЗАЦ</w:t>
      </w:r>
      <w:r w:rsidRPr="00481A9B">
        <w:rPr>
          <w:b/>
          <w:lang w:val="sr-Cyrl-CS"/>
        </w:rPr>
        <w:t xml:space="preserve"> </w:t>
      </w:r>
      <w:r>
        <w:rPr>
          <w:b/>
          <w:lang w:val="sr-Cyrl-CS"/>
        </w:rPr>
        <w:t>ПОНУДЕ</w:t>
      </w:r>
    </w:p>
    <w:p w:rsidR="009A3F4C" w:rsidRDefault="009A3F4C" w:rsidP="006C40DC">
      <w:pPr>
        <w:jc w:val="center"/>
        <w:rPr>
          <w:b/>
          <w:lang w:val="sr-Cyrl-CS"/>
        </w:rPr>
      </w:pPr>
    </w:p>
    <w:p w:rsidR="006A24A4" w:rsidRPr="009E70C1" w:rsidRDefault="006A24A4" w:rsidP="006C40DC">
      <w:pPr>
        <w:jc w:val="both"/>
        <w:rPr>
          <w:b/>
          <w:lang w:val="sr-Cyrl-CS"/>
        </w:rPr>
      </w:pPr>
      <w:r w:rsidRPr="009E70C1">
        <w:rPr>
          <w:b/>
          <w:lang w:val="sr-Cyrl-CS"/>
        </w:rPr>
        <w:t>Понуда број _________ од ________.201</w:t>
      </w:r>
      <w:r w:rsidR="00F536A7">
        <w:rPr>
          <w:b/>
          <w:lang w:val="sr-Cyrl-CS"/>
        </w:rPr>
        <w:t>6</w:t>
      </w:r>
      <w:r w:rsidR="008F2D67" w:rsidRPr="009E70C1">
        <w:rPr>
          <w:b/>
          <w:lang w:val="sr-Cyrl-CS"/>
        </w:rPr>
        <w:t xml:space="preserve">. године, за јавну набавку </w:t>
      </w:r>
      <w:r w:rsidR="00DB677E">
        <w:rPr>
          <w:b/>
        </w:rPr>
        <w:t>_____________</w:t>
      </w:r>
      <w:r w:rsidR="00DB677E">
        <w:rPr>
          <w:b/>
          <w:lang w:val="sr-Cyrl-CS"/>
        </w:rPr>
        <w:t>___</w:t>
      </w:r>
      <w:r w:rsidR="006C4262" w:rsidRPr="006C4262">
        <w:rPr>
          <w:b/>
        </w:rPr>
        <w:t xml:space="preserve"> </w:t>
      </w:r>
      <w:r w:rsidRPr="009E70C1">
        <w:rPr>
          <w:b/>
          <w:lang w:val="sr-Cyrl-CS"/>
        </w:rPr>
        <w:t>–</w:t>
      </w:r>
    </w:p>
    <w:p w:rsidR="008F2D67" w:rsidRPr="006D259E" w:rsidRDefault="006D259E" w:rsidP="006C40DC">
      <w:pPr>
        <w:jc w:val="both"/>
        <w:rPr>
          <w:b/>
          <w:lang w:val="sr-Cyrl-RS"/>
        </w:rPr>
      </w:pPr>
      <w:r>
        <w:rPr>
          <w:b/>
          <w:lang w:val="sr-Cyrl-RS"/>
        </w:rPr>
        <w:t xml:space="preserve"> </w:t>
      </w:r>
      <w:r w:rsidR="00DB677E">
        <w:rPr>
          <w:b/>
          <w:lang w:val="sr-Cyrl-RS"/>
        </w:rPr>
        <w:t>број __________</w:t>
      </w:r>
    </w:p>
    <w:p w:rsidR="008F2D67" w:rsidRDefault="008F2D67" w:rsidP="006C40DC">
      <w:pPr>
        <w:jc w:val="both"/>
        <w:rPr>
          <w:b/>
          <w:lang w:val="sr-Cyrl-CS"/>
        </w:rPr>
      </w:pPr>
    </w:p>
    <w:p w:rsidR="006A24A4" w:rsidRPr="006A24A4" w:rsidRDefault="006A24A4" w:rsidP="00936FCF">
      <w:pPr>
        <w:numPr>
          <w:ilvl w:val="0"/>
          <w:numId w:val="7"/>
        </w:num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r w:rsidRPr="007D303F">
              <w:rPr>
                <w:lang w:val="sr-Latn-CS"/>
              </w:rPr>
              <w:t xml:space="preserve">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r w:rsidRPr="007D303F">
              <w:rPr>
                <w:lang w:val="sr-Latn-CS"/>
              </w:rPr>
              <w:t xml:space="preserve">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006C4262">
              <w:rPr>
                <w:lang w:val="sr-Cyrl-CS"/>
              </w:rPr>
              <w:t xml:space="preserve"> </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r w:rsidR="00DB677E" w:rsidRPr="007D303F" w:rsidTr="007A4424">
        <w:trPr>
          <w:trHeight w:val="510"/>
        </w:trPr>
        <w:tc>
          <w:tcPr>
            <w:tcW w:w="4219" w:type="dxa"/>
            <w:vAlign w:val="center"/>
          </w:tcPr>
          <w:p w:rsidR="00DB677E" w:rsidRDefault="00DB677E">
            <w:pPr>
              <w:ind w:right="-163"/>
              <w:rPr>
                <w:lang w:val="sr-Cyrl-CS"/>
              </w:rPr>
            </w:pPr>
            <w:r>
              <w:rPr>
                <w:lang w:val="sr-Cyrl-CS"/>
              </w:rPr>
              <w:t>Уписан у Регистар понуђача који се води код Агенције за привредне регистре (заокружити</w:t>
            </w:r>
          </w:p>
          <w:p w:rsidR="00DB677E" w:rsidRDefault="00DB677E">
            <w:pPr>
              <w:ind w:right="-163"/>
              <w:rPr>
                <w:lang w:val="sr-Cyrl-CS"/>
              </w:rPr>
            </w:pPr>
            <w:r>
              <w:rPr>
                <w:lang w:val="sr-Cyrl-CS"/>
              </w:rPr>
              <w:t>да или не):</w:t>
            </w:r>
          </w:p>
        </w:tc>
        <w:tc>
          <w:tcPr>
            <w:tcW w:w="5528" w:type="dxa"/>
            <w:vAlign w:val="center"/>
          </w:tcPr>
          <w:p w:rsidR="00DB677E" w:rsidRDefault="00DB677E">
            <w:pPr>
              <w:ind w:right="-163"/>
              <w:rPr>
                <w:lang w:val="sr-Cyrl-CS"/>
              </w:rPr>
            </w:pPr>
            <w:r>
              <w:rPr>
                <w:lang w:val="sr-Cyrl-CS"/>
              </w:rPr>
              <w:t xml:space="preserve">                                 Да             Не</w:t>
            </w:r>
          </w:p>
        </w:tc>
      </w:tr>
      <w:tr w:rsidR="00DB677E" w:rsidRPr="007D303F" w:rsidTr="007A4424">
        <w:trPr>
          <w:trHeight w:val="510"/>
        </w:trPr>
        <w:tc>
          <w:tcPr>
            <w:tcW w:w="4219" w:type="dxa"/>
            <w:vAlign w:val="center"/>
          </w:tcPr>
          <w:p w:rsidR="00DB677E" w:rsidRPr="00E22FD6" w:rsidRDefault="00DB677E">
            <w:pPr>
              <w:ind w:right="-163"/>
              <w:rPr>
                <w:lang w:val="sr-Cyrl-CS"/>
              </w:rPr>
            </w:pPr>
            <w:r w:rsidRPr="00E22FD6">
              <w:rPr>
                <w:lang w:val="sr-Cyrl-CS"/>
              </w:rPr>
              <w:t>Адреса интернет странице на којој су</w:t>
            </w:r>
          </w:p>
          <w:p w:rsidR="00DB677E" w:rsidRPr="00E22FD6" w:rsidRDefault="00DB677E" w:rsidP="00502D88">
            <w:pPr>
              <w:ind w:right="-163"/>
              <w:rPr>
                <w:lang w:val="sr-Cyrl-CS"/>
              </w:rPr>
            </w:pPr>
            <w:r w:rsidRPr="00E22FD6">
              <w:rPr>
                <w:lang w:val="sr-Cyrl-CS"/>
              </w:rPr>
              <w:t xml:space="preserve">доступни подаци о испуњености обавезних услова за учешће у поступку јавне набавке из члана 75. став 1. тач. 1) до </w:t>
            </w:r>
            <w:r w:rsidR="002E162C" w:rsidRPr="00E22FD6">
              <w:rPr>
                <w:lang w:val="sr-Cyrl-CS"/>
              </w:rPr>
              <w:t>4</w:t>
            </w:r>
            <w:r w:rsidRPr="00E22FD6">
              <w:rPr>
                <w:lang w:val="sr-Cyrl-CS"/>
              </w:rPr>
              <w:t>) Закона</w:t>
            </w:r>
          </w:p>
        </w:tc>
        <w:tc>
          <w:tcPr>
            <w:tcW w:w="5528" w:type="dxa"/>
            <w:vAlign w:val="center"/>
          </w:tcPr>
          <w:p w:rsidR="00DB677E" w:rsidRPr="00E22FD6" w:rsidRDefault="00DB677E">
            <w:pPr>
              <w:ind w:right="-163"/>
              <w:rPr>
                <w:lang w:val="sr-Cyrl-CS"/>
              </w:rPr>
            </w:pPr>
          </w:p>
        </w:tc>
      </w:tr>
    </w:tbl>
    <w:p w:rsidR="006A24A4" w:rsidRPr="006A24A4" w:rsidRDefault="006A24A4" w:rsidP="006C40DC">
      <w:pPr>
        <w:jc w:val="both"/>
        <w:rPr>
          <w:b/>
          <w:lang w:val="sr-Cyrl-CS"/>
        </w:rPr>
      </w:pPr>
    </w:p>
    <w:p w:rsidR="00110E19" w:rsidRPr="006A24A4" w:rsidRDefault="006A24A4" w:rsidP="00936FCF">
      <w:pPr>
        <w:numPr>
          <w:ilvl w:val="0"/>
          <w:numId w:val="7"/>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7D303F" w:rsidRPr="00DB677E" w:rsidRDefault="007D303F" w:rsidP="006C40DC">
      <w:pPr>
        <w:jc w:val="both"/>
        <w:rPr>
          <w:b/>
          <w:lang w:val="sr-Cyrl-CS"/>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Pr="008F2D67" w:rsidRDefault="006A24A4" w:rsidP="006C40DC">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Default="006A24A4" w:rsidP="00044E0A">
      <w:pPr>
        <w:rPr>
          <w:b/>
          <w:sz w:val="28"/>
          <w:szCs w:val="28"/>
          <w:lang w:val="sr-Cyrl-CS"/>
        </w:rPr>
      </w:pPr>
    </w:p>
    <w:p w:rsidR="006A24A4" w:rsidRPr="00DB677E" w:rsidRDefault="006A24A4" w:rsidP="00DB677E">
      <w:pPr>
        <w:rPr>
          <w:b/>
          <w:sz w:val="28"/>
          <w:szCs w:val="28"/>
          <w:lang w:val="sr-Cyrl-CS"/>
        </w:rPr>
      </w:pPr>
    </w:p>
    <w:p w:rsidR="00092737" w:rsidRDefault="00092737" w:rsidP="00936FCF">
      <w:pPr>
        <w:numPr>
          <w:ilvl w:val="0"/>
          <w:numId w:val="7"/>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rsidR="00DB677E" w:rsidRDefault="00DB677E" w:rsidP="00DB677E">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95"/>
      </w:tblGrid>
      <w:tr w:rsidR="00DB677E" w:rsidTr="00DB677E">
        <w:trPr>
          <w:trHeight w:val="452"/>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Назив понуђача:</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b/>
                <w:lang w:val="sr-Cyrl-CS"/>
              </w:rPr>
            </w:pPr>
          </w:p>
        </w:tc>
      </w:tr>
      <w:tr w:rsidR="00DB677E" w:rsidTr="00DB677E">
        <w:trPr>
          <w:trHeight w:val="558"/>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Адреса:</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b/>
                <w:lang w:val="sr-Cyrl-CS"/>
              </w:rPr>
            </w:pPr>
          </w:p>
        </w:tc>
      </w:tr>
      <w:tr w:rsidR="00DB677E" w:rsidTr="00DB677E">
        <w:trPr>
          <w:trHeight w:val="566"/>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Матични број:</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688"/>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Порески идентификациони број:</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697"/>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Име особе за контакт:</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Проценат укупне вредности набавке који ће извршити подизвођач:</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Део предмета набавке коју ће извршити подизвођач:</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c>
          <w:tcPr>
            <w:tcW w:w="4111"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Уписан у Регистар понуђача који се води код Агенције за привредне регистре (заокружити</w:t>
            </w:r>
          </w:p>
          <w:p w:rsidR="00DB677E" w:rsidRDefault="00DB677E">
            <w:pPr>
              <w:ind w:right="-163"/>
              <w:rPr>
                <w:lang w:val="sr-Cyrl-CS"/>
              </w:rPr>
            </w:pPr>
            <w:r>
              <w:rPr>
                <w:lang w:val="sr-Cyrl-CS"/>
              </w:rPr>
              <w:t>да или не):</w:t>
            </w:r>
          </w:p>
        </w:tc>
        <w:tc>
          <w:tcPr>
            <w:tcW w:w="5495"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 xml:space="preserve">                                 Да             Не</w:t>
            </w:r>
          </w:p>
        </w:tc>
      </w:tr>
      <w:tr w:rsidR="00DB677E" w:rsidTr="00DB677E">
        <w:tc>
          <w:tcPr>
            <w:tcW w:w="4111"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Адреса интернет странице на којој су</w:t>
            </w:r>
          </w:p>
          <w:p w:rsidR="00DB677E" w:rsidRDefault="00DB677E" w:rsidP="00502D88">
            <w:pPr>
              <w:ind w:right="-163"/>
              <w:rPr>
                <w:lang w:val="sr-Cyrl-CS"/>
              </w:rPr>
            </w:pPr>
            <w:r>
              <w:rPr>
                <w:lang w:val="sr-Cyrl-CS"/>
              </w:rPr>
              <w:t xml:space="preserve">доступни подаци о испуњености обавезних услова за учешће у поступку јавне набавке из члана 75. став 1. тач. </w:t>
            </w:r>
            <w:r w:rsidRPr="00E22FD6">
              <w:rPr>
                <w:lang w:val="sr-Cyrl-CS"/>
              </w:rPr>
              <w:t xml:space="preserve">1) до </w:t>
            </w:r>
            <w:r w:rsidR="002E162C" w:rsidRPr="00E22FD6">
              <w:rPr>
                <w:lang w:val="sr-Cyrl-CS"/>
              </w:rPr>
              <w:t>4</w:t>
            </w:r>
            <w:r w:rsidRPr="00E22FD6">
              <w:rPr>
                <w:lang w:val="sr-Cyrl-CS"/>
              </w:rPr>
              <w:t>) Закона</w:t>
            </w:r>
          </w:p>
        </w:tc>
        <w:tc>
          <w:tcPr>
            <w:tcW w:w="5495" w:type="dxa"/>
            <w:tcBorders>
              <w:top w:val="single" w:sz="4" w:space="0" w:color="auto"/>
              <w:left w:val="single" w:sz="4" w:space="0" w:color="auto"/>
              <w:bottom w:val="single" w:sz="4" w:space="0" w:color="auto"/>
              <w:right w:val="single" w:sz="4" w:space="0" w:color="auto"/>
            </w:tcBorders>
            <w:vAlign w:val="center"/>
          </w:tcPr>
          <w:p w:rsidR="00DB677E" w:rsidRDefault="00DB677E">
            <w:pPr>
              <w:ind w:right="-163"/>
              <w:rPr>
                <w:lang w:val="sr-Cyrl-CS"/>
              </w:rPr>
            </w:pPr>
          </w:p>
        </w:tc>
      </w:tr>
    </w:tbl>
    <w:p w:rsidR="00DB677E" w:rsidRPr="006D76DE" w:rsidRDefault="00DB677E" w:rsidP="00DB677E">
      <w:pPr>
        <w:ind w:left="720"/>
        <w:jc w:val="both"/>
        <w:rPr>
          <w:b/>
          <w:lang w:val="sr-Cyrl-CS"/>
        </w:rPr>
      </w:pPr>
    </w:p>
    <w:p w:rsidR="00092737" w:rsidRDefault="00092737"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DB677E">
      <w:pPr>
        <w:jc w:val="both"/>
        <w:rPr>
          <w:b/>
          <w:sz w:val="22"/>
          <w:szCs w:val="22"/>
          <w:lang w:val="sr-Cyrl-CS"/>
        </w:rPr>
      </w:pPr>
    </w:p>
    <w:p w:rsidR="00DB677E" w:rsidRDefault="00DB677E" w:rsidP="00DB677E">
      <w:pPr>
        <w:jc w:val="both"/>
        <w:rPr>
          <w:b/>
          <w:sz w:val="22"/>
          <w:szCs w:val="22"/>
          <w:lang w:val="sr-Cyrl-CS"/>
        </w:rPr>
      </w:pPr>
    </w:p>
    <w:p w:rsidR="00DB677E" w:rsidRDefault="00DB677E" w:rsidP="00DB677E">
      <w:pPr>
        <w:jc w:val="both"/>
        <w:rPr>
          <w:b/>
          <w:sz w:val="22"/>
          <w:szCs w:val="22"/>
          <w:lang w:val="sr-Cyrl-CS"/>
        </w:rPr>
      </w:pPr>
    </w:p>
    <w:p w:rsidR="00DB677E" w:rsidRDefault="00DB677E" w:rsidP="00DB677E">
      <w:pPr>
        <w:jc w:val="both"/>
        <w:rPr>
          <w:sz w:val="22"/>
          <w:szCs w:val="22"/>
          <w:lang w:val="sr-Cyrl-CS"/>
        </w:rPr>
      </w:pPr>
      <w:r>
        <w:rPr>
          <w:b/>
          <w:sz w:val="22"/>
          <w:szCs w:val="22"/>
          <w:lang w:val="sr-Cyrl-CS"/>
        </w:rPr>
        <w:t xml:space="preserve">Напомена: </w:t>
      </w:r>
    </w:p>
    <w:p w:rsidR="00DB677E" w:rsidRDefault="00DB677E" w:rsidP="00DB677E">
      <w:pPr>
        <w:jc w:val="both"/>
        <w:rPr>
          <w:sz w:val="22"/>
          <w:szCs w:val="22"/>
          <w:lang w:val="sr-Cyrl-CS"/>
        </w:rPr>
      </w:pPr>
      <w:r>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044E0A" w:rsidRDefault="00044E0A" w:rsidP="006C40DC">
      <w:pPr>
        <w:jc w:val="both"/>
        <w:rPr>
          <w:b/>
          <w:sz w:val="28"/>
          <w:szCs w:val="28"/>
          <w:lang w:val="sr-Cyrl-CS"/>
        </w:rPr>
      </w:pPr>
    </w:p>
    <w:p w:rsidR="00044E0A" w:rsidRDefault="00044E0A"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Pr="00DB677E" w:rsidRDefault="00DB677E" w:rsidP="00936FCF">
      <w:pPr>
        <w:pStyle w:val="ListParagraph"/>
        <w:numPr>
          <w:ilvl w:val="0"/>
          <w:numId w:val="7"/>
        </w:numPr>
        <w:jc w:val="both"/>
        <w:rPr>
          <w:sz w:val="24"/>
          <w:szCs w:val="24"/>
          <w:lang w:val="sr-Cyrl-CS"/>
        </w:rPr>
      </w:pPr>
      <w:r w:rsidRPr="00DB677E">
        <w:rPr>
          <w:sz w:val="24"/>
          <w:szCs w:val="24"/>
          <w:lang w:val="sr-Cyrl-CS"/>
        </w:rPr>
        <w:t>ПОДАЦИ О УЧЕСНИКУ У ЗАЈЕДНИЧКОЈ ПОНУДИ</w:t>
      </w:r>
    </w:p>
    <w:p w:rsidR="00DB677E" w:rsidRDefault="00DB677E" w:rsidP="00DB677E">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DB677E" w:rsidTr="00DB677E">
        <w:trPr>
          <w:trHeight w:val="558"/>
        </w:trPr>
        <w:tc>
          <w:tcPr>
            <w:tcW w:w="534"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1)</w:t>
            </w: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Назив учесника у заједничкој понуди:</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66"/>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Адреса:</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60"/>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Матични број:</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54"/>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Порески идентификациони број:</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48"/>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Име особе за контакт:</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48"/>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Уписан у Регистар понуђача који се води код Агенције за привредне регистре (заокружити</w:t>
            </w:r>
          </w:p>
          <w:p w:rsidR="00DB677E" w:rsidRDefault="00DB677E">
            <w:pPr>
              <w:ind w:right="-163"/>
              <w:rPr>
                <w:lang w:val="sr-Cyrl-CS"/>
              </w:rPr>
            </w:pPr>
            <w:r>
              <w:rPr>
                <w:lang w:val="sr-Cyrl-CS"/>
              </w:rPr>
              <w:t>да или не):</w:t>
            </w:r>
          </w:p>
        </w:tc>
        <w:tc>
          <w:tcPr>
            <w:tcW w:w="5391"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 xml:space="preserve">                                 Да             Не</w:t>
            </w:r>
          </w:p>
        </w:tc>
      </w:tr>
      <w:tr w:rsidR="00DB677E" w:rsidTr="00DB677E">
        <w:trPr>
          <w:trHeight w:val="548"/>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Адреса интернет странице на којој су</w:t>
            </w:r>
          </w:p>
          <w:p w:rsidR="00DB677E" w:rsidRDefault="00DB677E" w:rsidP="00502D88">
            <w:pPr>
              <w:ind w:right="-163"/>
              <w:rPr>
                <w:lang w:val="sr-Cyrl-CS"/>
              </w:rPr>
            </w:pPr>
            <w:r>
              <w:rPr>
                <w:lang w:val="sr-Cyrl-CS"/>
              </w:rPr>
              <w:t xml:space="preserve">доступни подаци о испуњености обавезних услова за учешће у поступку јавне набавке из члана 75. став 1. </w:t>
            </w:r>
            <w:r w:rsidRPr="00E22FD6">
              <w:rPr>
                <w:lang w:val="sr-Cyrl-CS"/>
              </w:rPr>
              <w:t xml:space="preserve">тач. 1) до </w:t>
            </w:r>
            <w:r w:rsidR="002E162C" w:rsidRPr="00E22FD6">
              <w:rPr>
                <w:lang w:val="sr-Cyrl-CS"/>
              </w:rPr>
              <w:t>4</w:t>
            </w:r>
            <w:r w:rsidRPr="00E22FD6">
              <w:rPr>
                <w:lang w:val="sr-Cyrl-CS"/>
              </w:rPr>
              <w:t>) Закона</w:t>
            </w:r>
          </w:p>
        </w:tc>
        <w:tc>
          <w:tcPr>
            <w:tcW w:w="5391" w:type="dxa"/>
            <w:tcBorders>
              <w:top w:val="single" w:sz="4" w:space="0" w:color="auto"/>
              <w:left w:val="single" w:sz="4" w:space="0" w:color="auto"/>
              <w:bottom w:val="single" w:sz="4" w:space="0" w:color="auto"/>
              <w:right w:val="single" w:sz="4" w:space="0" w:color="auto"/>
            </w:tcBorders>
            <w:vAlign w:val="center"/>
          </w:tcPr>
          <w:p w:rsidR="00DB677E" w:rsidRDefault="00DB677E">
            <w:pPr>
              <w:ind w:right="-163"/>
              <w:rPr>
                <w:lang w:val="sr-Cyrl-CS"/>
              </w:rPr>
            </w:pPr>
          </w:p>
        </w:tc>
      </w:tr>
      <w:tr w:rsidR="00DB677E" w:rsidTr="00DB677E">
        <w:trPr>
          <w:trHeight w:val="556"/>
        </w:trPr>
        <w:tc>
          <w:tcPr>
            <w:tcW w:w="534"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2)</w:t>
            </w: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Назив учесника у заједничкој понуди:</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64"/>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Адреса:</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58"/>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Матични број:</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52"/>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Порески идентификациони број:</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46"/>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Име особе за контакт:</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46"/>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Уписан у Регистар понуђача који се води код Агенције за привредне регистре (заокружити</w:t>
            </w:r>
          </w:p>
          <w:p w:rsidR="00DB677E" w:rsidRDefault="00DB677E">
            <w:pPr>
              <w:ind w:right="-163"/>
              <w:rPr>
                <w:lang w:val="sr-Cyrl-CS"/>
              </w:rPr>
            </w:pPr>
            <w:r>
              <w:rPr>
                <w:lang w:val="sr-Cyrl-CS"/>
              </w:rPr>
              <w:t>да или не):</w:t>
            </w:r>
          </w:p>
        </w:tc>
        <w:tc>
          <w:tcPr>
            <w:tcW w:w="5391"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 xml:space="preserve">                                 Да             Не</w:t>
            </w:r>
          </w:p>
        </w:tc>
      </w:tr>
      <w:tr w:rsidR="00DB677E" w:rsidTr="00DB677E">
        <w:trPr>
          <w:trHeight w:val="546"/>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Адреса интернет странице на којој су</w:t>
            </w:r>
          </w:p>
          <w:p w:rsidR="00DB677E" w:rsidRDefault="00DB677E" w:rsidP="00502D88">
            <w:pPr>
              <w:ind w:right="-163"/>
              <w:rPr>
                <w:lang w:val="sr-Cyrl-CS"/>
              </w:rPr>
            </w:pPr>
            <w:r>
              <w:rPr>
                <w:lang w:val="sr-Cyrl-CS"/>
              </w:rPr>
              <w:t>доступни подаци о испуњености обавезних услова за учешће у поступку јавне набавке из члана 75. став 1. тач</w:t>
            </w:r>
            <w:r w:rsidRPr="00E22FD6">
              <w:rPr>
                <w:lang w:val="sr-Cyrl-CS"/>
              </w:rPr>
              <w:t xml:space="preserve">. 1) до </w:t>
            </w:r>
            <w:r w:rsidR="002E162C" w:rsidRPr="00E22FD6">
              <w:rPr>
                <w:lang w:val="sr-Cyrl-CS"/>
              </w:rPr>
              <w:t>4</w:t>
            </w:r>
            <w:r w:rsidRPr="00E22FD6">
              <w:rPr>
                <w:lang w:val="sr-Cyrl-CS"/>
              </w:rPr>
              <w:t>) Закона</w:t>
            </w:r>
          </w:p>
        </w:tc>
        <w:tc>
          <w:tcPr>
            <w:tcW w:w="5391" w:type="dxa"/>
            <w:tcBorders>
              <w:top w:val="single" w:sz="4" w:space="0" w:color="auto"/>
              <w:left w:val="single" w:sz="4" w:space="0" w:color="auto"/>
              <w:bottom w:val="single" w:sz="4" w:space="0" w:color="auto"/>
              <w:right w:val="single" w:sz="4" w:space="0" w:color="auto"/>
            </w:tcBorders>
            <w:vAlign w:val="center"/>
          </w:tcPr>
          <w:p w:rsidR="00DB677E" w:rsidRDefault="00DB677E">
            <w:pPr>
              <w:ind w:right="-163"/>
              <w:rPr>
                <w:lang w:val="sr-Cyrl-CS"/>
              </w:rPr>
            </w:pPr>
          </w:p>
        </w:tc>
      </w:tr>
    </w:tbl>
    <w:p w:rsidR="00DB677E" w:rsidRDefault="00DB677E" w:rsidP="00DB677E">
      <w:pPr>
        <w:jc w:val="both"/>
        <w:rPr>
          <w:lang w:val="sr-Cyrl-CS"/>
        </w:rPr>
      </w:pPr>
    </w:p>
    <w:p w:rsidR="00DB677E" w:rsidRDefault="00DB677E" w:rsidP="00DB677E">
      <w:pPr>
        <w:jc w:val="both"/>
        <w:rPr>
          <w:b/>
          <w:sz w:val="22"/>
          <w:szCs w:val="22"/>
          <w:lang w:val="sr-Cyrl-CS"/>
        </w:rPr>
      </w:pPr>
      <w:r>
        <w:rPr>
          <w:b/>
          <w:sz w:val="22"/>
          <w:szCs w:val="22"/>
          <w:lang w:val="sr-Cyrl-CS"/>
        </w:rPr>
        <w:t>Напомена:</w:t>
      </w:r>
    </w:p>
    <w:p w:rsidR="00DB677E" w:rsidRDefault="00DB677E" w:rsidP="00DB677E">
      <w:pPr>
        <w:jc w:val="both"/>
        <w:rPr>
          <w:sz w:val="22"/>
          <w:szCs w:val="22"/>
          <w:lang w:val="sr-Cyrl-CS"/>
        </w:rPr>
      </w:pPr>
      <w:r>
        <w:rPr>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2737" w:rsidRPr="007D303F" w:rsidRDefault="00092737" w:rsidP="006C40DC">
      <w:pPr>
        <w:jc w:val="both"/>
        <w:rPr>
          <w:sz w:val="22"/>
          <w:szCs w:val="22"/>
          <w:lang w:val="sr-Cyrl-CS"/>
        </w:rPr>
      </w:pPr>
    </w:p>
    <w:p w:rsidR="009B686E" w:rsidRDefault="009B686E" w:rsidP="006C40DC">
      <w:pPr>
        <w:jc w:val="both"/>
        <w:rPr>
          <w:lang w:val="sr-Cyrl-CS"/>
        </w:rPr>
      </w:pPr>
    </w:p>
    <w:p w:rsidR="002E162C" w:rsidRDefault="002E162C" w:rsidP="006C40DC">
      <w:pPr>
        <w:jc w:val="both"/>
        <w:rPr>
          <w:lang w:val="sr-Cyrl-CS"/>
        </w:rPr>
      </w:pPr>
    </w:p>
    <w:p w:rsidR="002E162C" w:rsidRDefault="002E162C" w:rsidP="006C40DC">
      <w:pPr>
        <w:jc w:val="both"/>
        <w:rPr>
          <w:lang w:val="sr-Cyrl-CS"/>
        </w:rPr>
      </w:pPr>
    </w:p>
    <w:p w:rsidR="002E162C" w:rsidRDefault="002E162C" w:rsidP="006C40DC">
      <w:pPr>
        <w:jc w:val="both"/>
        <w:rPr>
          <w:lang w:val="sr-Cyrl-CS"/>
        </w:rPr>
      </w:pPr>
    </w:p>
    <w:p w:rsidR="009B686E" w:rsidRPr="002E6737" w:rsidRDefault="009B686E" w:rsidP="006C40DC">
      <w:pPr>
        <w:jc w:val="both"/>
        <w:rPr>
          <w:lang w:val="sr-Cyrl-CS"/>
        </w:rPr>
      </w:pPr>
    </w:p>
    <w:p w:rsidR="00EA5681" w:rsidRPr="00E03600" w:rsidRDefault="00EA5681" w:rsidP="00936FCF">
      <w:pPr>
        <w:numPr>
          <w:ilvl w:val="0"/>
          <w:numId w:val="7"/>
        </w:numPr>
        <w:jc w:val="both"/>
        <w:rPr>
          <w:b/>
          <w:lang w:val="sr-Cyrl-CS"/>
        </w:rPr>
      </w:pPr>
      <w:r w:rsidRPr="00E03600">
        <w:rPr>
          <w:b/>
          <w:lang w:val="sr-Cyrl-CS"/>
        </w:rPr>
        <w:t>ОПИС ПРЕДМЕТА ЈАВНЕ НАБАВКЕ</w:t>
      </w:r>
      <w:r w:rsidR="00864E46">
        <w:rPr>
          <w:b/>
          <w:lang w:val="sr-Cyrl-CS"/>
        </w:rPr>
        <w:t xml:space="preserve"> </w:t>
      </w:r>
    </w:p>
    <w:p w:rsidR="00EA5681" w:rsidRPr="0000653C" w:rsidRDefault="00EA5681" w:rsidP="006C40DC">
      <w:pPr>
        <w:jc w:val="both"/>
        <w:rPr>
          <w:b/>
          <w:lang w:val="sr-Cyrl-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371"/>
      </w:tblGrid>
      <w:tr w:rsidR="00502D88" w:rsidRPr="009968E6" w:rsidTr="005936CF">
        <w:trPr>
          <w:cantSplit/>
          <w:trHeight w:val="974"/>
        </w:trPr>
        <w:tc>
          <w:tcPr>
            <w:tcW w:w="534" w:type="dxa"/>
            <w:shd w:val="clear" w:color="auto" w:fill="auto"/>
            <w:vAlign w:val="center"/>
          </w:tcPr>
          <w:p w:rsidR="00502D88" w:rsidRPr="009968E6" w:rsidRDefault="00502D88" w:rsidP="00A608E5">
            <w:pPr>
              <w:jc w:val="center"/>
              <w:rPr>
                <w:b/>
                <w:sz w:val="22"/>
                <w:szCs w:val="22"/>
              </w:rPr>
            </w:pPr>
            <w:r w:rsidRPr="009968E6">
              <w:rPr>
                <w:b/>
                <w:sz w:val="22"/>
                <w:szCs w:val="22"/>
              </w:rPr>
              <w:t>5.</w:t>
            </w:r>
            <w:r>
              <w:rPr>
                <w:b/>
                <w:sz w:val="22"/>
                <w:szCs w:val="22"/>
              </w:rPr>
              <w:t>1</w:t>
            </w:r>
          </w:p>
        </w:tc>
        <w:tc>
          <w:tcPr>
            <w:tcW w:w="2268" w:type="dxa"/>
            <w:vAlign w:val="center"/>
          </w:tcPr>
          <w:p w:rsidR="00502D88" w:rsidRPr="009968E6" w:rsidRDefault="00502D88" w:rsidP="00E03D46">
            <w:pPr>
              <w:tabs>
                <w:tab w:val="num" w:pos="1094"/>
              </w:tabs>
              <w:ind w:left="33"/>
              <w:rPr>
                <w:bCs/>
                <w:iCs/>
                <w:sz w:val="22"/>
                <w:szCs w:val="22"/>
                <w:lang w:val="sr-Cyrl-CS"/>
              </w:rPr>
            </w:pPr>
            <w:r w:rsidRPr="009968E6">
              <w:rPr>
                <w:bCs/>
                <w:iCs/>
                <w:sz w:val="22"/>
                <w:szCs w:val="22"/>
                <w:lang w:val="sr-Cyrl-CS"/>
              </w:rPr>
              <w:t xml:space="preserve">Укупна цена </w:t>
            </w:r>
          </w:p>
          <w:p w:rsidR="00502D88" w:rsidRPr="009968E6" w:rsidRDefault="00502D88" w:rsidP="00E03D46">
            <w:pPr>
              <w:tabs>
                <w:tab w:val="num" w:pos="1094"/>
              </w:tabs>
              <w:ind w:left="33"/>
              <w:rPr>
                <w:bCs/>
                <w:iCs/>
                <w:sz w:val="22"/>
                <w:szCs w:val="22"/>
                <w:lang w:val="sr-Cyrl-CS"/>
              </w:rPr>
            </w:pPr>
            <w:r w:rsidRPr="009968E6">
              <w:rPr>
                <w:bCs/>
                <w:iCs/>
                <w:sz w:val="22"/>
                <w:szCs w:val="22"/>
                <w:lang w:val="sr-Cyrl-CS"/>
              </w:rPr>
              <w:t>(без ПДВ-а)</w:t>
            </w:r>
          </w:p>
        </w:tc>
        <w:tc>
          <w:tcPr>
            <w:tcW w:w="7371" w:type="dxa"/>
            <w:vAlign w:val="center"/>
          </w:tcPr>
          <w:p w:rsidR="00502D88" w:rsidRPr="009968E6" w:rsidRDefault="00502D88" w:rsidP="008366DE">
            <w:pPr>
              <w:jc w:val="center"/>
              <w:rPr>
                <w:sz w:val="22"/>
                <w:szCs w:val="22"/>
                <w:lang w:val="sr-Cyrl-CS"/>
              </w:rPr>
            </w:pPr>
          </w:p>
        </w:tc>
      </w:tr>
      <w:tr w:rsidR="00502D88" w:rsidRPr="009968E6" w:rsidTr="005936CF">
        <w:trPr>
          <w:cantSplit/>
          <w:trHeight w:val="989"/>
        </w:trPr>
        <w:tc>
          <w:tcPr>
            <w:tcW w:w="534" w:type="dxa"/>
            <w:shd w:val="clear" w:color="auto" w:fill="auto"/>
            <w:vAlign w:val="center"/>
          </w:tcPr>
          <w:p w:rsidR="00502D88" w:rsidRPr="009968E6" w:rsidRDefault="00502D88" w:rsidP="00A608E5">
            <w:pPr>
              <w:jc w:val="center"/>
              <w:rPr>
                <w:b/>
                <w:sz w:val="22"/>
                <w:szCs w:val="22"/>
              </w:rPr>
            </w:pPr>
            <w:r w:rsidRPr="009968E6">
              <w:rPr>
                <w:b/>
                <w:sz w:val="22"/>
                <w:szCs w:val="22"/>
              </w:rPr>
              <w:t>5.</w:t>
            </w:r>
            <w:r>
              <w:rPr>
                <w:b/>
                <w:sz w:val="22"/>
                <w:szCs w:val="22"/>
              </w:rPr>
              <w:t>2</w:t>
            </w:r>
          </w:p>
        </w:tc>
        <w:tc>
          <w:tcPr>
            <w:tcW w:w="2268" w:type="dxa"/>
            <w:vAlign w:val="center"/>
          </w:tcPr>
          <w:p w:rsidR="00502D88" w:rsidRPr="009968E6" w:rsidRDefault="00502D88" w:rsidP="00E03D46">
            <w:pPr>
              <w:tabs>
                <w:tab w:val="num" w:pos="1094"/>
              </w:tabs>
              <w:ind w:left="33"/>
              <w:rPr>
                <w:bCs/>
                <w:iCs/>
                <w:sz w:val="22"/>
                <w:szCs w:val="22"/>
                <w:lang w:val="sr-Cyrl-CS"/>
              </w:rPr>
            </w:pPr>
            <w:r w:rsidRPr="009968E6">
              <w:rPr>
                <w:bCs/>
                <w:iCs/>
                <w:sz w:val="22"/>
                <w:szCs w:val="22"/>
                <w:lang w:val="sr-Cyrl-CS"/>
              </w:rPr>
              <w:t xml:space="preserve">Укупна цена </w:t>
            </w:r>
          </w:p>
          <w:p w:rsidR="00502D88" w:rsidRPr="009968E6" w:rsidRDefault="00502D88" w:rsidP="00E03D46">
            <w:pPr>
              <w:tabs>
                <w:tab w:val="num" w:pos="1094"/>
              </w:tabs>
              <w:ind w:left="33"/>
              <w:rPr>
                <w:bCs/>
                <w:iCs/>
                <w:sz w:val="22"/>
                <w:szCs w:val="22"/>
                <w:lang w:val="sr-Cyrl-CS"/>
              </w:rPr>
            </w:pPr>
            <w:r w:rsidRPr="009968E6">
              <w:rPr>
                <w:bCs/>
                <w:iCs/>
                <w:sz w:val="22"/>
                <w:szCs w:val="22"/>
                <w:lang w:val="sr-Cyrl-CS"/>
              </w:rPr>
              <w:t>(са ПДВ-ом)</w:t>
            </w:r>
          </w:p>
        </w:tc>
        <w:tc>
          <w:tcPr>
            <w:tcW w:w="7371" w:type="dxa"/>
            <w:vAlign w:val="center"/>
          </w:tcPr>
          <w:p w:rsidR="00502D88" w:rsidRPr="009968E6" w:rsidRDefault="00502D88" w:rsidP="008366DE">
            <w:pPr>
              <w:jc w:val="center"/>
              <w:rPr>
                <w:sz w:val="22"/>
                <w:szCs w:val="22"/>
                <w:lang w:val="sr-Cyrl-CS"/>
              </w:rPr>
            </w:pPr>
          </w:p>
        </w:tc>
      </w:tr>
      <w:tr w:rsidR="00341A1C" w:rsidRPr="009968E6" w:rsidTr="0020775F">
        <w:trPr>
          <w:trHeight w:val="1954"/>
        </w:trPr>
        <w:tc>
          <w:tcPr>
            <w:tcW w:w="534" w:type="dxa"/>
            <w:vAlign w:val="center"/>
          </w:tcPr>
          <w:p w:rsidR="00341A1C" w:rsidRPr="00A608E5" w:rsidRDefault="00341A1C" w:rsidP="00A608E5">
            <w:pPr>
              <w:jc w:val="center"/>
              <w:rPr>
                <w:b/>
                <w:sz w:val="22"/>
                <w:szCs w:val="22"/>
              </w:rPr>
            </w:pPr>
            <w:r w:rsidRPr="009968E6">
              <w:rPr>
                <w:b/>
                <w:sz w:val="22"/>
                <w:szCs w:val="22"/>
                <w:lang w:val="sr-Cyrl-CS"/>
              </w:rPr>
              <w:t>5.</w:t>
            </w:r>
            <w:r w:rsidR="00A608E5">
              <w:rPr>
                <w:b/>
                <w:sz w:val="22"/>
                <w:szCs w:val="22"/>
              </w:rPr>
              <w:t>3</w:t>
            </w:r>
          </w:p>
        </w:tc>
        <w:tc>
          <w:tcPr>
            <w:tcW w:w="2268" w:type="dxa"/>
            <w:vAlign w:val="center"/>
          </w:tcPr>
          <w:p w:rsidR="00341A1C" w:rsidRPr="009968E6" w:rsidRDefault="00341A1C" w:rsidP="00885261">
            <w:pPr>
              <w:rPr>
                <w:sz w:val="22"/>
                <w:szCs w:val="22"/>
                <w:lang w:val="sr-Cyrl-CS"/>
              </w:rPr>
            </w:pPr>
            <w:r w:rsidRPr="009968E6">
              <w:rPr>
                <w:sz w:val="22"/>
                <w:szCs w:val="22"/>
                <w:lang w:val="sr-Cyrl-CS"/>
              </w:rPr>
              <w:t>Рок и начин плаћања</w:t>
            </w:r>
          </w:p>
        </w:tc>
        <w:tc>
          <w:tcPr>
            <w:tcW w:w="7371" w:type="dxa"/>
            <w:vAlign w:val="center"/>
          </w:tcPr>
          <w:p w:rsidR="0015525F" w:rsidRDefault="0015525F" w:rsidP="0015525F">
            <w:pPr>
              <w:jc w:val="both"/>
              <w:rPr>
                <w:sz w:val="22"/>
                <w:szCs w:val="22"/>
                <w:lang w:val="sr-Cyrl-CS"/>
              </w:rPr>
            </w:pPr>
            <w:r w:rsidRPr="009968E6">
              <w:rPr>
                <w:sz w:val="22"/>
                <w:szCs w:val="22"/>
                <w:lang w:val="sr-Cyrl-CS"/>
              </w:rPr>
              <w:t xml:space="preserve">Рок плаћања:  </w:t>
            </w:r>
            <w:r>
              <w:rPr>
                <w:sz w:val="22"/>
                <w:szCs w:val="22"/>
                <w:lang w:val="sr-Cyrl-CS"/>
              </w:rPr>
              <w:t>45</w:t>
            </w:r>
            <w:r w:rsidRPr="009968E6">
              <w:rPr>
                <w:sz w:val="22"/>
                <w:szCs w:val="22"/>
                <w:lang w:val="sr-Cyrl-CS"/>
              </w:rPr>
              <w:t xml:space="preserve"> дана од дана пријема фактуре од стране Наручиоца на основу документа који испостављ</w:t>
            </w:r>
            <w:r>
              <w:rPr>
                <w:sz w:val="22"/>
                <w:szCs w:val="22"/>
                <w:lang w:val="sr-Cyrl-CS"/>
              </w:rPr>
              <w:t xml:space="preserve">а понуђач, </w:t>
            </w:r>
            <w:r w:rsidRPr="002E162C">
              <w:rPr>
                <w:sz w:val="22"/>
                <w:szCs w:val="22"/>
                <w:lang w:val="sr-Cyrl-CS"/>
              </w:rPr>
              <w:t>а којим је потврђена испорука добара.</w:t>
            </w:r>
          </w:p>
          <w:p w:rsidR="0015525F" w:rsidRPr="009968E6" w:rsidRDefault="0015525F" w:rsidP="0015525F">
            <w:pPr>
              <w:jc w:val="both"/>
              <w:rPr>
                <w:sz w:val="22"/>
                <w:szCs w:val="22"/>
                <w:lang w:val="sr-Cyrl-CS"/>
              </w:rPr>
            </w:pPr>
            <w:r w:rsidRPr="009968E6">
              <w:rPr>
                <w:sz w:val="22"/>
                <w:szCs w:val="22"/>
                <w:lang w:val="sr-Cyrl-CS"/>
              </w:rPr>
              <w:t>Плаћање се врши уплатом на рачун понуђача.</w:t>
            </w:r>
          </w:p>
          <w:p w:rsidR="00341A1C" w:rsidRPr="00DB677E" w:rsidRDefault="0015525F" w:rsidP="0015525F">
            <w:pPr>
              <w:jc w:val="both"/>
              <w:rPr>
                <w:i/>
                <w:sz w:val="22"/>
                <w:szCs w:val="22"/>
                <w:lang w:val="sr-Cyrl-CS"/>
              </w:rPr>
            </w:pPr>
            <w:r w:rsidRPr="009968E6">
              <w:rPr>
                <w:sz w:val="22"/>
                <w:szCs w:val="22"/>
                <w:lang w:val="sr-Cyrl-CS"/>
              </w:rPr>
              <w:t>Понуда понуђача који буде захтевао уплату аванса, биће одбијена као неприхватљива.</w:t>
            </w:r>
          </w:p>
        </w:tc>
      </w:tr>
      <w:tr w:rsidR="00341A1C" w:rsidRPr="009968E6" w:rsidTr="001D4D63">
        <w:trPr>
          <w:trHeight w:val="571"/>
        </w:trPr>
        <w:tc>
          <w:tcPr>
            <w:tcW w:w="534" w:type="dxa"/>
            <w:vAlign w:val="center"/>
          </w:tcPr>
          <w:p w:rsidR="00341A1C" w:rsidRPr="00A608E5" w:rsidRDefault="00341A1C" w:rsidP="00A608E5">
            <w:pPr>
              <w:jc w:val="center"/>
              <w:rPr>
                <w:b/>
                <w:sz w:val="22"/>
                <w:szCs w:val="22"/>
              </w:rPr>
            </w:pPr>
            <w:r w:rsidRPr="009968E6">
              <w:rPr>
                <w:b/>
                <w:sz w:val="22"/>
                <w:szCs w:val="22"/>
                <w:lang w:val="sr-Cyrl-CS"/>
              </w:rPr>
              <w:t>5.</w:t>
            </w:r>
            <w:r w:rsidR="00A608E5">
              <w:rPr>
                <w:b/>
                <w:sz w:val="22"/>
                <w:szCs w:val="22"/>
              </w:rPr>
              <w:t>4</w:t>
            </w:r>
          </w:p>
        </w:tc>
        <w:tc>
          <w:tcPr>
            <w:tcW w:w="2268" w:type="dxa"/>
            <w:vAlign w:val="center"/>
          </w:tcPr>
          <w:p w:rsidR="00341A1C" w:rsidRPr="009968E6" w:rsidRDefault="00341A1C" w:rsidP="00885261">
            <w:pPr>
              <w:rPr>
                <w:sz w:val="22"/>
                <w:szCs w:val="22"/>
                <w:lang w:val="sr-Cyrl-CS"/>
              </w:rPr>
            </w:pPr>
            <w:r w:rsidRPr="009968E6">
              <w:rPr>
                <w:sz w:val="22"/>
                <w:szCs w:val="22"/>
                <w:lang w:val="sr-Cyrl-CS"/>
              </w:rPr>
              <w:t>Рок важења понуде</w:t>
            </w:r>
          </w:p>
        </w:tc>
        <w:tc>
          <w:tcPr>
            <w:tcW w:w="7371" w:type="dxa"/>
            <w:vAlign w:val="center"/>
          </w:tcPr>
          <w:p w:rsidR="00341A1C" w:rsidRPr="009968E6" w:rsidRDefault="0015525F" w:rsidP="00885261">
            <w:pPr>
              <w:jc w:val="both"/>
              <w:rPr>
                <w:sz w:val="22"/>
                <w:szCs w:val="22"/>
                <w:lang w:val="sr-Cyrl-CS"/>
              </w:rPr>
            </w:pPr>
            <w:r w:rsidRPr="009968E6">
              <w:rPr>
                <w:sz w:val="22"/>
                <w:szCs w:val="22"/>
                <w:lang w:val="sr-Cyrl-CS"/>
              </w:rPr>
              <w:t>45 (четрдесетпет) дана од дана отварања понуда.</w:t>
            </w:r>
          </w:p>
        </w:tc>
      </w:tr>
      <w:tr w:rsidR="00341A1C" w:rsidRPr="009968E6" w:rsidTr="001D4D63">
        <w:trPr>
          <w:trHeight w:val="693"/>
        </w:trPr>
        <w:tc>
          <w:tcPr>
            <w:tcW w:w="534" w:type="dxa"/>
            <w:vAlign w:val="center"/>
          </w:tcPr>
          <w:p w:rsidR="00341A1C" w:rsidRPr="009968E6" w:rsidRDefault="00341A1C" w:rsidP="00A608E5">
            <w:pPr>
              <w:jc w:val="center"/>
              <w:rPr>
                <w:b/>
                <w:sz w:val="22"/>
                <w:szCs w:val="22"/>
              </w:rPr>
            </w:pPr>
            <w:r w:rsidRPr="009968E6">
              <w:rPr>
                <w:b/>
                <w:sz w:val="22"/>
                <w:szCs w:val="22"/>
              </w:rPr>
              <w:t>5.</w:t>
            </w:r>
            <w:r w:rsidR="00A608E5">
              <w:rPr>
                <w:b/>
                <w:sz w:val="22"/>
                <w:szCs w:val="22"/>
              </w:rPr>
              <w:t>5</w:t>
            </w:r>
          </w:p>
        </w:tc>
        <w:tc>
          <w:tcPr>
            <w:tcW w:w="2268" w:type="dxa"/>
            <w:vAlign w:val="center"/>
          </w:tcPr>
          <w:p w:rsidR="00341A1C" w:rsidRPr="0015525F" w:rsidRDefault="00341A1C" w:rsidP="0015525F">
            <w:pPr>
              <w:rPr>
                <w:sz w:val="22"/>
                <w:szCs w:val="22"/>
                <w:lang w:val="sr-Cyrl-CS"/>
              </w:rPr>
            </w:pPr>
            <w:r w:rsidRPr="009968E6">
              <w:rPr>
                <w:sz w:val="22"/>
                <w:szCs w:val="22"/>
              </w:rPr>
              <w:t xml:space="preserve">Рок </w:t>
            </w:r>
            <w:r w:rsidR="0015525F">
              <w:rPr>
                <w:sz w:val="22"/>
                <w:szCs w:val="22"/>
                <w:lang w:val="sr-Cyrl-CS"/>
              </w:rPr>
              <w:t>испоруке добара</w:t>
            </w:r>
          </w:p>
        </w:tc>
        <w:tc>
          <w:tcPr>
            <w:tcW w:w="7371" w:type="dxa"/>
            <w:vAlign w:val="center"/>
          </w:tcPr>
          <w:p w:rsidR="00341A1C" w:rsidRPr="009968E6" w:rsidRDefault="00F536A7" w:rsidP="00DB677E">
            <w:pPr>
              <w:jc w:val="both"/>
              <w:rPr>
                <w:sz w:val="22"/>
                <w:szCs w:val="22"/>
                <w:lang w:val="sr-Cyrl-CS"/>
              </w:rPr>
            </w:pPr>
            <w:r w:rsidRPr="002E162C">
              <w:rPr>
                <w:sz w:val="22"/>
                <w:szCs w:val="22"/>
                <w:lang w:val="sr-Cyrl-CS"/>
              </w:rPr>
              <w:t>Не дуже од 3 дана</w:t>
            </w:r>
          </w:p>
        </w:tc>
      </w:tr>
      <w:tr w:rsidR="00341A1C" w:rsidRPr="009968E6" w:rsidTr="001D4D63">
        <w:trPr>
          <w:trHeight w:val="567"/>
        </w:trPr>
        <w:tc>
          <w:tcPr>
            <w:tcW w:w="534" w:type="dxa"/>
            <w:vAlign w:val="center"/>
          </w:tcPr>
          <w:p w:rsidR="00341A1C" w:rsidRPr="00536465" w:rsidRDefault="00341A1C" w:rsidP="00A608E5">
            <w:pPr>
              <w:jc w:val="center"/>
              <w:rPr>
                <w:b/>
                <w:sz w:val="22"/>
                <w:szCs w:val="22"/>
                <w:lang w:val="sr-Cyrl-CS"/>
              </w:rPr>
            </w:pPr>
            <w:r w:rsidRPr="009968E6">
              <w:rPr>
                <w:b/>
                <w:sz w:val="22"/>
                <w:szCs w:val="22"/>
                <w:lang w:val="sr-Cyrl-CS"/>
              </w:rPr>
              <w:t>5.</w:t>
            </w:r>
            <w:r w:rsidR="00536465">
              <w:rPr>
                <w:b/>
                <w:sz w:val="22"/>
                <w:szCs w:val="22"/>
              </w:rPr>
              <w:t>6</w:t>
            </w:r>
          </w:p>
        </w:tc>
        <w:tc>
          <w:tcPr>
            <w:tcW w:w="2268" w:type="dxa"/>
            <w:vAlign w:val="center"/>
          </w:tcPr>
          <w:p w:rsidR="00341A1C" w:rsidRPr="009968E6" w:rsidRDefault="00341A1C" w:rsidP="0015525F">
            <w:pPr>
              <w:rPr>
                <w:sz w:val="22"/>
                <w:szCs w:val="22"/>
                <w:lang w:val="sr-Cyrl-CS"/>
              </w:rPr>
            </w:pPr>
            <w:r w:rsidRPr="009968E6">
              <w:rPr>
                <w:sz w:val="22"/>
                <w:szCs w:val="22"/>
                <w:lang w:val="sr-Cyrl-CS"/>
              </w:rPr>
              <w:t xml:space="preserve">Место </w:t>
            </w:r>
            <w:r w:rsidR="0015525F">
              <w:rPr>
                <w:sz w:val="22"/>
                <w:szCs w:val="22"/>
                <w:lang w:val="sr-Cyrl-CS"/>
              </w:rPr>
              <w:t>испоруке добара</w:t>
            </w:r>
          </w:p>
        </w:tc>
        <w:tc>
          <w:tcPr>
            <w:tcW w:w="7371" w:type="dxa"/>
            <w:vAlign w:val="center"/>
          </w:tcPr>
          <w:p w:rsidR="00341A1C" w:rsidRPr="009968E6" w:rsidRDefault="0015525F" w:rsidP="00142960">
            <w:pPr>
              <w:rPr>
                <w:sz w:val="22"/>
                <w:szCs w:val="22"/>
                <w:lang w:val="sr-Cyrl-CS"/>
              </w:rPr>
            </w:pPr>
            <w:r>
              <w:rPr>
                <w:sz w:val="22"/>
                <w:szCs w:val="22"/>
                <w:lang w:val="sr-Cyrl-CS"/>
              </w:rPr>
              <w:t>Адреса наручиоца</w:t>
            </w:r>
          </w:p>
        </w:tc>
      </w:tr>
    </w:tbl>
    <w:p w:rsidR="00F214C6" w:rsidRPr="009968E6" w:rsidRDefault="00F214C6" w:rsidP="006C40DC">
      <w:pPr>
        <w:rPr>
          <w:lang w:val="sr-Cyrl-CS"/>
        </w:rPr>
      </w:pPr>
    </w:p>
    <w:p w:rsidR="00F00F53" w:rsidRPr="002E162C" w:rsidRDefault="00F00F53" w:rsidP="006C40DC">
      <w:pPr>
        <w:rPr>
          <w:lang w:val="sr-Cyrl-CS"/>
        </w:rPr>
      </w:pPr>
    </w:p>
    <w:p w:rsidR="002E162C" w:rsidRPr="002E162C" w:rsidRDefault="009A3F4C" w:rsidP="006C40DC">
      <w:pPr>
        <w:ind w:left="4320"/>
        <w:rPr>
          <w:sz w:val="22"/>
          <w:szCs w:val="22"/>
          <w:lang w:val="sr-Cyrl-CS"/>
        </w:rPr>
      </w:pPr>
      <w:r w:rsidRPr="002E162C">
        <w:rPr>
          <w:sz w:val="22"/>
          <w:szCs w:val="22"/>
          <w:lang w:val="it-IT"/>
        </w:rPr>
        <w:t xml:space="preserve">М.П.                     </w:t>
      </w:r>
      <w:r w:rsidR="002E162C" w:rsidRPr="002E162C">
        <w:rPr>
          <w:sz w:val="22"/>
          <w:szCs w:val="22"/>
          <w:lang w:val="sr-Cyrl-CS"/>
        </w:rPr>
        <w:tab/>
      </w:r>
      <w:r w:rsidRPr="002E162C">
        <w:rPr>
          <w:sz w:val="22"/>
          <w:szCs w:val="22"/>
          <w:lang w:val="it-IT"/>
        </w:rPr>
        <w:t xml:space="preserve">Потпис </w:t>
      </w:r>
      <w:r w:rsidR="002E162C">
        <w:rPr>
          <w:sz w:val="22"/>
          <w:szCs w:val="22"/>
          <w:lang w:val="sr-Cyrl-CS"/>
        </w:rPr>
        <w:t>П</w:t>
      </w:r>
      <w:r w:rsidRPr="002E162C">
        <w:rPr>
          <w:sz w:val="22"/>
          <w:szCs w:val="22"/>
          <w:lang w:val="it-IT"/>
        </w:rPr>
        <w:t xml:space="preserve">онуђача:             </w:t>
      </w:r>
    </w:p>
    <w:p w:rsidR="002E162C" w:rsidRPr="002E162C" w:rsidRDefault="002E162C" w:rsidP="006C40DC">
      <w:pPr>
        <w:ind w:left="4320"/>
        <w:rPr>
          <w:sz w:val="22"/>
          <w:szCs w:val="22"/>
          <w:lang w:val="sr-Cyrl-CS"/>
        </w:rPr>
      </w:pPr>
    </w:p>
    <w:p w:rsidR="002E162C" w:rsidRPr="002E162C" w:rsidRDefault="002E162C" w:rsidP="006C40DC">
      <w:pPr>
        <w:ind w:left="4320"/>
        <w:rPr>
          <w:sz w:val="22"/>
          <w:szCs w:val="22"/>
          <w:lang w:val="sr-Cyrl-CS"/>
        </w:rPr>
      </w:pPr>
      <w:r w:rsidRPr="002E162C">
        <w:rPr>
          <w:sz w:val="22"/>
          <w:szCs w:val="22"/>
          <w:lang w:val="sr-Cyrl-CS"/>
        </w:rPr>
        <w:tab/>
      </w:r>
      <w:r w:rsidRPr="002E162C">
        <w:rPr>
          <w:sz w:val="22"/>
          <w:szCs w:val="22"/>
          <w:lang w:val="sr-Cyrl-CS"/>
        </w:rPr>
        <w:tab/>
      </w:r>
      <w:r w:rsidRPr="002E162C">
        <w:rPr>
          <w:sz w:val="22"/>
          <w:szCs w:val="22"/>
          <w:lang w:val="sr-Cyrl-CS"/>
        </w:rPr>
        <w:tab/>
      </w:r>
    </w:p>
    <w:p w:rsidR="009A3F4C" w:rsidRPr="002E162C" w:rsidRDefault="002E162C" w:rsidP="006C40DC">
      <w:pPr>
        <w:ind w:left="4320"/>
        <w:rPr>
          <w:sz w:val="22"/>
          <w:szCs w:val="22"/>
          <w:lang w:val="it-IT"/>
        </w:rPr>
      </w:pPr>
      <w:r w:rsidRPr="002E162C">
        <w:rPr>
          <w:sz w:val="22"/>
          <w:szCs w:val="22"/>
          <w:lang w:val="sr-Cyrl-CS"/>
        </w:rPr>
        <w:tab/>
      </w:r>
      <w:r w:rsidRPr="002E162C">
        <w:rPr>
          <w:sz w:val="22"/>
          <w:szCs w:val="22"/>
          <w:lang w:val="sr-Cyrl-CS"/>
        </w:rPr>
        <w:tab/>
      </w:r>
      <w:r w:rsidRPr="002E162C">
        <w:rPr>
          <w:sz w:val="22"/>
          <w:szCs w:val="22"/>
          <w:lang w:val="sr-Cyrl-CS"/>
        </w:rPr>
        <w:tab/>
      </w:r>
      <w:r w:rsidRPr="002E162C">
        <w:rPr>
          <w:sz w:val="22"/>
          <w:szCs w:val="22"/>
          <w:u w:val="single"/>
          <w:lang w:val="sr-Cyrl-CS"/>
        </w:rPr>
        <w:tab/>
      </w:r>
      <w:r w:rsidRPr="002E162C">
        <w:rPr>
          <w:sz w:val="22"/>
          <w:szCs w:val="22"/>
          <w:u w:val="single"/>
          <w:lang w:val="sr-Cyrl-CS"/>
        </w:rPr>
        <w:tab/>
      </w:r>
      <w:r w:rsidRPr="002E162C">
        <w:rPr>
          <w:sz w:val="22"/>
          <w:szCs w:val="22"/>
          <w:u w:val="single"/>
          <w:lang w:val="sr-Cyrl-CS"/>
        </w:rPr>
        <w:tab/>
      </w:r>
      <w:r w:rsidR="009A3F4C" w:rsidRPr="002E162C">
        <w:rPr>
          <w:sz w:val="22"/>
          <w:szCs w:val="22"/>
          <w:lang w:val="it-IT"/>
        </w:rPr>
        <w:t xml:space="preserve">                             </w:t>
      </w:r>
    </w:p>
    <w:p w:rsidR="009F29C4" w:rsidRDefault="009F29C4" w:rsidP="006C40DC">
      <w:pPr>
        <w:tabs>
          <w:tab w:val="left" w:pos="4455"/>
        </w:tabs>
        <w:rPr>
          <w:sz w:val="22"/>
          <w:szCs w:val="22"/>
          <w:lang w:val="sr-Latn-CS"/>
        </w:rPr>
      </w:pPr>
    </w:p>
    <w:p w:rsidR="00F055F8" w:rsidRPr="009968E6" w:rsidRDefault="00F055F8" w:rsidP="006C40DC">
      <w:pPr>
        <w:tabs>
          <w:tab w:val="left" w:pos="4455"/>
        </w:tabs>
        <w:rPr>
          <w:b/>
          <w:lang w:val="sr-Cyrl-RS"/>
        </w:rPr>
      </w:pPr>
    </w:p>
    <w:p w:rsidR="009F29C4" w:rsidRPr="002958B8" w:rsidRDefault="009F09FF" w:rsidP="006C40DC">
      <w:pPr>
        <w:tabs>
          <w:tab w:val="left" w:pos="4455"/>
        </w:tabs>
        <w:rPr>
          <w:b/>
          <w:sz w:val="20"/>
          <w:szCs w:val="20"/>
          <w:lang w:val="sr-Cyrl-CS"/>
        </w:rPr>
      </w:pPr>
      <w:r w:rsidRPr="002958B8">
        <w:rPr>
          <w:b/>
          <w:sz w:val="20"/>
          <w:szCs w:val="20"/>
          <w:lang w:val="sr-Cyrl-CS"/>
        </w:rPr>
        <w:t>Напомена:</w:t>
      </w:r>
    </w:p>
    <w:p w:rsidR="009F09FF" w:rsidRPr="002958B8" w:rsidRDefault="009F09FF" w:rsidP="006C4262">
      <w:pPr>
        <w:tabs>
          <w:tab w:val="left" w:pos="4455"/>
        </w:tabs>
        <w:jc w:val="both"/>
        <w:rPr>
          <w:sz w:val="20"/>
          <w:szCs w:val="20"/>
          <w:lang w:val="sr-Cyrl-CS"/>
        </w:rPr>
      </w:pPr>
      <w:r w:rsidRPr="002958B8">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907DF" w:rsidRDefault="00E907DF" w:rsidP="00BF6E1C">
      <w:pPr>
        <w:tabs>
          <w:tab w:val="left" w:pos="4455"/>
        </w:tabs>
        <w:rPr>
          <w:b/>
          <w:i/>
          <w:sz w:val="20"/>
          <w:szCs w:val="20"/>
          <w:u w:val="single"/>
        </w:rPr>
      </w:pPr>
    </w:p>
    <w:p w:rsidR="00A608E5" w:rsidRDefault="00A608E5" w:rsidP="00BF6E1C">
      <w:pPr>
        <w:tabs>
          <w:tab w:val="left" w:pos="4455"/>
        </w:tabs>
        <w:rPr>
          <w:b/>
          <w:i/>
          <w:sz w:val="20"/>
          <w:szCs w:val="20"/>
          <w:u w:val="single"/>
        </w:rPr>
      </w:pPr>
    </w:p>
    <w:p w:rsidR="00A608E5" w:rsidRDefault="00A608E5" w:rsidP="00BF6E1C">
      <w:pPr>
        <w:tabs>
          <w:tab w:val="left" w:pos="4455"/>
        </w:tabs>
        <w:rPr>
          <w:b/>
          <w:i/>
          <w:sz w:val="20"/>
          <w:szCs w:val="20"/>
          <w:u w:val="single"/>
        </w:rPr>
      </w:pPr>
    </w:p>
    <w:p w:rsidR="00A608E5" w:rsidRDefault="00A608E5" w:rsidP="00BF6E1C">
      <w:pPr>
        <w:tabs>
          <w:tab w:val="left" w:pos="4455"/>
        </w:tabs>
        <w:rPr>
          <w:b/>
          <w:i/>
          <w:sz w:val="20"/>
          <w:szCs w:val="20"/>
          <w:u w:val="single"/>
        </w:rPr>
      </w:pPr>
    </w:p>
    <w:p w:rsidR="00A608E5" w:rsidRDefault="00A608E5" w:rsidP="00BF6E1C">
      <w:pPr>
        <w:tabs>
          <w:tab w:val="left" w:pos="4455"/>
        </w:tabs>
        <w:rPr>
          <w:b/>
          <w:i/>
          <w:sz w:val="20"/>
          <w:szCs w:val="20"/>
          <w:u w:val="single"/>
          <w:lang w:val="sr-Cyrl-CS"/>
        </w:rPr>
      </w:pPr>
    </w:p>
    <w:p w:rsidR="005936CF" w:rsidRDefault="005936CF" w:rsidP="00BF6E1C">
      <w:pPr>
        <w:tabs>
          <w:tab w:val="left" w:pos="4455"/>
        </w:tabs>
        <w:rPr>
          <w:b/>
          <w:i/>
          <w:sz w:val="20"/>
          <w:szCs w:val="20"/>
          <w:u w:val="single"/>
          <w:lang w:val="sr-Cyrl-CS"/>
        </w:rPr>
      </w:pPr>
    </w:p>
    <w:p w:rsidR="005936CF" w:rsidRDefault="005936CF" w:rsidP="00BF6E1C">
      <w:pPr>
        <w:tabs>
          <w:tab w:val="left" w:pos="4455"/>
        </w:tabs>
        <w:rPr>
          <w:b/>
          <w:i/>
          <w:sz w:val="20"/>
          <w:szCs w:val="20"/>
          <w:u w:val="single"/>
          <w:lang w:val="sr-Cyrl-CS"/>
        </w:rPr>
      </w:pPr>
    </w:p>
    <w:p w:rsidR="0015525F" w:rsidRDefault="0015525F" w:rsidP="00BF6E1C">
      <w:pPr>
        <w:tabs>
          <w:tab w:val="left" w:pos="4455"/>
        </w:tabs>
        <w:rPr>
          <w:b/>
          <w:i/>
          <w:sz w:val="20"/>
          <w:szCs w:val="20"/>
          <w:u w:val="single"/>
          <w:lang w:val="sr-Cyrl-CS"/>
        </w:rPr>
      </w:pPr>
    </w:p>
    <w:p w:rsidR="00536465" w:rsidRDefault="00536465" w:rsidP="00BF6E1C">
      <w:pPr>
        <w:tabs>
          <w:tab w:val="left" w:pos="4455"/>
        </w:tabs>
        <w:rPr>
          <w:b/>
          <w:i/>
          <w:sz w:val="20"/>
          <w:szCs w:val="20"/>
          <w:u w:val="single"/>
          <w:lang w:val="sr-Cyrl-CS"/>
        </w:rPr>
      </w:pPr>
    </w:p>
    <w:p w:rsidR="00A86C0D" w:rsidRDefault="00A86C0D" w:rsidP="00BF6E1C">
      <w:pPr>
        <w:tabs>
          <w:tab w:val="left" w:pos="4455"/>
        </w:tabs>
        <w:rPr>
          <w:b/>
          <w:i/>
          <w:sz w:val="20"/>
          <w:szCs w:val="20"/>
          <w:u w:val="single"/>
          <w:lang w:val="sr-Cyrl-CS"/>
        </w:rPr>
      </w:pPr>
    </w:p>
    <w:p w:rsidR="00A86C0D" w:rsidRDefault="00A86C0D" w:rsidP="00BF6E1C">
      <w:pPr>
        <w:tabs>
          <w:tab w:val="left" w:pos="4455"/>
        </w:tabs>
        <w:rPr>
          <w:b/>
          <w:i/>
          <w:sz w:val="20"/>
          <w:szCs w:val="20"/>
          <w:u w:val="single"/>
          <w:lang w:val="sr-Cyrl-CS"/>
        </w:rPr>
      </w:pPr>
    </w:p>
    <w:p w:rsidR="00A86C0D" w:rsidRDefault="00A86C0D" w:rsidP="00BF6E1C">
      <w:pPr>
        <w:tabs>
          <w:tab w:val="left" w:pos="4455"/>
        </w:tabs>
        <w:rPr>
          <w:b/>
          <w:i/>
          <w:sz w:val="20"/>
          <w:szCs w:val="20"/>
          <w:u w:val="single"/>
          <w:lang w:val="sr-Cyrl-CS"/>
        </w:rPr>
      </w:pPr>
    </w:p>
    <w:p w:rsidR="00A86C0D" w:rsidRDefault="00A86C0D" w:rsidP="00BF6E1C">
      <w:pPr>
        <w:tabs>
          <w:tab w:val="left" w:pos="4455"/>
        </w:tabs>
        <w:rPr>
          <w:b/>
          <w:i/>
          <w:sz w:val="20"/>
          <w:szCs w:val="20"/>
          <w:u w:val="single"/>
          <w:lang w:val="sr-Cyrl-CS"/>
        </w:rPr>
      </w:pPr>
    </w:p>
    <w:p w:rsidR="00A86C0D" w:rsidRDefault="00A86C0D" w:rsidP="00BF6E1C">
      <w:pPr>
        <w:tabs>
          <w:tab w:val="left" w:pos="4455"/>
        </w:tabs>
        <w:rPr>
          <w:b/>
          <w:i/>
          <w:sz w:val="20"/>
          <w:szCs w:val="20"/>
          <w:u w:val="single"/>
          <w:lang w:val="sr-Cyrl-CS"/>
        </w:rPr>
      </w:pPr>
    </w:p>
    <w:p w:rsidR="00A86C0D" w:rsidRDefault="00A86C0D" w:rsidP="00BF6E1C">
      <w:pPr>
        <w:tabs>
          <w:tab w:val="left" w:pos="4455"/>
        </w:tabs>
        <w:rPr>
          <w:b/>
          <w:i/>
          <w:sz w:val="20"/>
          <w:szCs w:val="20"/>
          <w:u w:val="single"/>
          <w:lang w:val="sr-Cyrl-CS"/>
        </w:rPr>
      </w:pPr>
    </w:p>
    <w:p w:rsidR="006574E2" w:rsidRPr="006574E2" w:rsidRDefault="006574E2" w:rsidP="001200EB">
      <w:pPr>
        <w:rPr>
          <w:b/>
          <w:i/>
          <w:sz w:val="20"/>
          <w:szCs w:val="20"/>
          <w:u w:val="single"/>
          <w:lang w:val="sr-Cyrl-CS"/>
        </w:rPr>
      </w:pPr>
    </w:p>
    <w:p w:rsidR="005936CF" w:rsidRPr="00D83401" w:rsidRDefault="005936CF" w:rsidP="00D83401">
      <w:pPr>
        <w:ind w:left="1134"/>
        <w:jc w:val="right"/>
        <w:rPr>
          <w:b/>
          <w:i/>
          <w:sz w:val="20"/>
          <w:szCs w:val="20"/>
          <w:u w:val="single"/>
          <w:lang w:val="sr-Cyrl-CS"/>
        </w:rPr>
      </w:pPr>
      <w:r w:rsidRPr="00F214C6">
        <w:rPr>
          <w:b/>
          <w:i/>
          <w:sz w:val="20"/>
          <w:szCs w:val="20"/>
          <w:u w:val="single"/>
          <w:lang w:val="sr-Cyrl-CS"/>
        </w:rPr>
        <w:t xml:space="preserve">ОБРАЗАЦ </w:t>
      </w:r>
      <w:r>
        <w:rPr>
          <w:b/>
          <w:i/>
          <w:sz w:val="20"/>
          <w:szCs w:val="20"/>
          <w:u w:val="single"/>
          <w:lang w:val="sr-Cyrl-CS"/>
        </w:rPr>
        <w:t>3</w:t>
      </w:r>
    </w:p>
    <w:p w:rsidR="00F536A7" w:rsidRDefault="00F536A7" w:rsidP="00D83401">
      <w:pPr>
        <w:jc w:val="center"/>
        <w:rPr>
          <w:b/>
          <w:lang w:val="sr-Cyrl-CS"/>
        </w:rPr>
      </w:pPr>
    </w:p>
    <w:p w:rsidR="00F00C73" w:rsidRDefault="005936CF" w:rsidP="00D83401">
      <w:pPr>
        <w:jc w:val="center"/>
        <w:rPr>
          <w:b/>
          <w:lang w:val="sr-Cyrl-CS"/>
        </w:rPr>
      </w:pPr>
      <w:r>
        <w:rPr>
          <w:b/>
          <w:lang w:val="sr-Latn-CS"/>
        </w:rPr>
        <w:t>ОБРАЗАЦ СТРУКТУРЕ ЦЕН</w:t>
      </w:r>
      <w:r w:rsidR="00D83401">
        <w:rPr>
          <w:b/>
          <w:lang w:val="sr-Cyrl-CS"/>
        </w:rPr>
        <w:t xml:space="preserve">Е </w:t>
      </w:r>
    </w:p>
    <w:p w:rsidR="005936CF" w:rsidRDefault="005936CF" w:rsidP="00BF6E1C">
      <w:pPr>
        <w:tabs>
          <w:tab w:val="left" w:pos="4455"/>
        </w:tabs>
        <w:rPr>
          <w:b/>
          <w:i/>
          <w:sz w:val="20"/>
          <w:szCs w:val="20"/>
          <w:u w:val="single"/>
          <w:lang w:val="sr-Cyrl-CS"/>
        </w:rPr>
      </w:pPr>
    </w:p>
    <w:tbl>
      <w:tblPr>
        <w:tblStyle w:val="TableGrid"/>
        <w:tblW w:w="10752" w:type="dxa"/>
        <w:tblInd w:w="-296" w:type="dxa"/>
        <w:tblLayout w:type="fixed"/>
        <w:tblLook w:val="04A0" w:firstRow="1" w:lastRow="0" w:firstColumn="1" w:lastColumn="0" w:noHBand="0" w:noVBand="1"/>
      </w:tblPr>
      <w:tblGrid>
        <w:gridCol w:w="5507"/>
        <w:gridCol w:w="851"/>
        <w:gridCol w:w="992"/>
        <w:gridCol w:w="851"/>
        <w:gridCol w:w="1275"/>
        <w:gridCol w:w="1276"/>
      </w:tblGrid>
      <w:tr w:rsidR="00044E0A" w:rsidRPr="00044E0A" w:rsidTr="00282C86">
        <w:trPr>
          <w:trHeight w:val="420"/>
        </w:trPr>
        <w:tc>
          <w:tcPr>
            <w:tcW w:w="5507" w:type="dxa"/>
            <w:hideMark/>
          </w:tcPr>
          <w:p w:rsidR="00044E0A" w:rsidRPr="00044E0A" w:rsidRDefault="00044E0A" w:rsidP="00207345">
            <w:pPr>
              <w:pStyle w:val="NoSpacing"/>
              <w:jc w:val="center"/>
              <w:rPr>
                <w:b/>
                <w:bCs/>
                <w:sz w:val="18"/>
                <w:szCs w:val="18"/>
              </w:rPr>
            </w:pPr>
            <w:r w:rsidRPr="00044E0A">
              <w:rPr>
                <w:b/>
                <w:bCs/>
                <w:sz w:val="18"/>
                <w:szCs w:val="18"/>
              </w:rPr>
              <w:t>Назив артикла</w:t>
            </w:r>
          </w:p>
        </w:tc>
        <w:tc>
          <w:tcPr>
            <w:tcW w:w="851" w:type="dxa"/>
            <w:hideMark/>
          </w:tcPr>
          <w:p w:rsidR="00044E0A" w:rsidRPr="00044E0A" w:rsidRDefault="00044E0A" w:rsidP="00207345">
            <w:pPr>
              <w:pStyle w:val="NoSpacing"/>
              <w:jc w:val="center"/>
              <w:rPr>
                <w:b/>
                <w:bCs/>
                <w:sz w:val="18"/>
                <w:szCs w:val="18"/>
              </w:rPr>
            </w:pPr>
            <w:r w:rsidRPr="00044E0A">
              <w:rPr>
                <w:b/>
                <w:bCs/>
                <w:sz w:val="18"/>
                <w:szCs w:val="18"/>
              </w:rPr>
              <w:t>Јед.</w:t>
            </w:r>
            <w:r w:rsidRPr="00044E0A">
              <w:rPr>
                <w:b/>
                <w:bCs/>
                <w:sz w:val="18"/>
                <w:szCs w:val="18"/>
              </w:rPr>
              <w:br/>
              <w:t>мере</w:t>
            </w:r>
          </w:p>
        </w:tc>
        <w:tc>
          <w:tcPr>
            <w:tcW w:w="992" w:type="dxa"/>
            <w:hideMark/>
          </w:tcPr>
          <w:p w:rsidR="00044E0A" w:rsidRPr="00044E0A" w:rsidRDefault="00044E0A" w:rsidP="00207345">
            <w:pPr>
              <w:pStyle w:val="NoSpacing"/>
              <w:jc w:val="center"/>
              <w:rPr>
                <w:b/>
                <w:bCs/>
                <w:sz w:val="18"/>
                <w:szCs w:val="18"/>
              </w:rPr>
            </w:pPr>
            <w:r w:rsidRPr="00044E0A">
              <w:rPr>
                <w:b/>
                <w:bCs/>
                <w:sz w:val="18"/>
                <w:szCs w:val="18"/>
              </w:rPr>
              <w:t>Кол.</w:t>
            </w:r>
          </w:p>
        </w:tc>
        <w:tc>
          <w:tcPr>
            <w:tcW w:w="851" w:type="dxa"/>
            <w:hideMark/>
          </w:tcPr>
          <w:p w:rsidR="00044E0A" w:rsidRPr="00044E0A" w:rsidRDefault="00044E0A" w:rsidP="00207345">
            <w:pPr>
              <w:pStyle w:val="NoSpacing"/>
              <w:jc w:val="center"/>
              <w:rPr>
                <w:b/>
                <w:bCs/>
                <w:sz w:val="18"/>
                <w:szCs w:val="18"/>
              </w:rPr>
            </w:pPr>
            <w:r w:rsidRPr="00044E0A">
              <w:rPr>
                <w:b/>
                <w:bCs/>
                <w:sz w:val="18"/>
                <w:szCs w:val="18"/>
              </w:rPr>
              <w:t>Јед</w:t>
            </w:r>
            <w:r w:rsidRPr="00044E0A">
              <w:rPr>
                <w:b/>
                <w:bCs/>
                <w:sz w:val="18"/>
                <w:szCs w:val="18"/>
                <w:lang w:val="sr-Cyrl-CS"/>
              </w:rPr>
              <w:t>.</w:t>
            </w:r>
            <w:r w:rsidRPr="00044E0A">
              <w:rPr>
                <w:b/>
                <w:bCs/>
                <w:sz w:val="18"/>
                <w:szCs w:val="18"/>
              </w:rPr>
              <w:t xml:space="preserve"> цена</w:t>
            </w:r>
          </w:p>
        </w:tc>
        <w:tc>
          <w:tcPr>
            <w:tcW w:w="1275" w:type="dxa"/>
          </w:tcPr>
          <w:p w:rsidR="00044E0A" w:rsidRPr="00044E0A" w:rsidRDefault="00044E0A" w:rsidP="004E4F9D">
            <w:pPr>
              <w:pStyle w:val="NoSpacing"/>
              <w:jc w:val="center"/>
              <w:rPr>
                <w:b/>
                <w:bCs/>
                <w:sz w:val="18"/>
                <w:szCs w:val="18"/>
                <w:lang w:val="sr-Cyrl-CS"/>
              </w:rPr>
            </w:pPr>
            <w:r w:rsidRPr="00044E0A">
              <w:rPr>
                <w:b/>
                <w:bCs/>
                <w:sz w:val="18"/>
                <w:szCs w:val="18"/>
              </w:rPr>
              <w:t>Укупна цена</w:t>
            </w:r>
            <w:r w:rsidRPr="00044E0A">
              <w:rPr>
                <w:b/>
                <w:bCs/>
                <w:sz w:val="18"/>
                <w:szCs w:val="18"/>
                <w:lang w:val="sr-Cyrl-CS"/>
              </w:rPr>
              <w:t xml:space="preserve"> </w:t>
            </w:r>
          </w:p>
          <w:p w:rsidR="00044E0A" w:rsidRPr="00044E0A" w:rsidRDefault="00044E0A" w:rsidP="004E4F9D">
            <w:pPr>
              <w:pStyle w:val="NoSpacing"/>
              <w:jc w:val="center"/>
              <w:rPr>
                <w:b/>
                <w:bCs/>
                <w:sz w:val="18"/>
                <w:szCs w:val="18"/>
                <w:lang w:val="sr-Cyrl-CS"/>
              </w:rPr>
            </w:pPr>
            <w:r w:rsidRPr="00044E0A">
              <w:rPr>
                <w:b/>
                <w:bCs/>
                <w:sz w:val="18"/>
                <w:szCs w:val="18"/>
                <w:lang w:val="sr-Cyrl-CS"/>
              </w:rPr>
              <w:t>без ПДВ-а</w:t>
            </w:r>
          </w:p>
        </w:tc>
        <w:tc>
          <w:tcPr>
            <w:tcW w:w="1276" w:type="dxa"/>
            <w:hideMark/>
          </w:tcPr>
          <w:p w:rsidR="00044E0A" w:rsidRPr="00044E0A" w:rsidRDefault="00044E0A" w:rsidP="00207345">
            <w:pPr>
              <w:pStyle w:val="NoSpacing"/>
              <w:jc w:val="center"/>
              <w:rPr>
                <w:b/>
                <w:bCs/>
                <w:sz w:val="18"/>
                <w:szCs w:val="18"/>
                <w:lang w:val="sr-Cyrl-CS"/>
              </w:rPr>
            </w:pPr>
            <w:r w:rsidRPr="00044E0A">
              <w:rPr>
                <w:b/>
                <w:bCs/>
                <w:sz w:val="18"/>
                <w:szCs w:val="18"/>
              </w:rPr>
              <w:t>Укупна цена</w:t>
            </w:r>
            <w:r w:rsidRPr="00044E0A">
              <w:rPr>
                <w:b/>
                <w:bCs/>
                <w:sz w:val="18"/>
                <w:szCs w:val="18"/>
                <w:lang w:val="sr-Cyrl-CS"/>
              </w:rPr>
              <w:t xml:space="preserve"> </w:t>
            </w:r>
          </w:p>
          <w:p w:rsidR="00044E0A" w:rsidRPr="00044E0A" w:rsidRDefault="00044E0A" w:rsidP="00207345">
            <w:pPr>
              <w:pStyle w:val="NoSpacing"/>
              <w:jc w:val="center"/>
              <w:rPr>
                <w:b/>
                <w:bCs/>
                <w:sz w:val="18"/>
                <w:szCs w:val="18"/>
                <w:lang w:val="sr-Cyrl-CS"/>
              </w:rPr>
            </w:pPr>
            <w:r>
              <w:rPr>
                <w:b/>
                <w:bCs/>
                <w:sz w:val="18"/>
                <w:szCs w:val="18"/>
                <w:lang w:val="sr-Cyrl-CS"/>
              </w:rPr>
              <w:t>са ПДВ-ом</w:t>
            </w: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Фотокопир папир А3 80 g/m² 1/500</w:t>
            </w:r>
          </w:p>
        </w:tc>
        <w:tc>
          <w:tcPr>
            <w:tcW w:w="851" w:type="dxa"/>
            <w:hideMark/>
          </w:tcPr>
          <w:p w:rsidR="00044E0A" w:rsidRPr="00044E0A" w:rsidRDefault="00044E0A" w:rsidP="00207345">
            <w:pPr>
              <w:pStyle w:val="NoSpacing"/>
              <w:jc w:val="center"/>
              <w:rPr>
                <w:sz w:val="18"/>
                <w:szCs w:val="18"/>
              </w:rPr>
            </w:pPr>
            <w:r w:rsidRPr="00044E0A">
              <w:rPr>
                <w:sz w:val="18"/>
                <w:szCs w:val="18"/>
              </w:rPr>
              <w:t>рис</w:t>
            </w:r>
          </w:p>
        </w:tc>
        <w:tc>
          <w:tcPr>
            <w:tcW w:w="992" w:type="dxa"/>
            <w:hideMark/>
          </w:tcPr>
          <w:p w:rsidR="00044E0A" w:rsidRPr="00044E0A" w:rsidRDefault="00044E0A" w:rsidP="00207345">
            <w:pPr>
              <w:pStyle w:val="NoSpacing"/>
              <w:jc w:val="center"/>
              <w:rPr>
                <w:sz w:val="18"/>
                <w:szCs w:val="18"/>
              </w:rPr>
            </w:pPr>
            <w:r w:rsidRPr="00044E0A">
              <w:rPr>
                <w:sz w:val="18"/>
                <w:szCs w:val="18"/>
              </w:rPr>
              <w:t>120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Фотокопир папир А4 80 g/m² 1/500</w:t>
            </w:r>
          </w:p>
        </w:tc>
        <w:tc>
          <w:tcPr>
            <w:tcW w:w="851" w:type="dxa"/>
            <w:hideMark/>
          </w:tcPr>
          <w:p w:rsidR="00044E0A" w:rsidRPr="00044E0A" w:rsidRDefault="00044E0A" w:rsidP="00207345">
            <w:pPr>
              <w:pStyle w:val="NoSpacing"/>
              <w:jc w:val="center"/>
              <w:rPr>
                <w:sz w:val="18"/>
                <w:szCs w:val="18"/>
              </w:rPr>
            </w:pPr>
            <w:r w:rsidRPr="00044E0A">
              <w:rPr>
                <w:sz w:val="18"/>
                <w:szCs w:val="18"/>
              </w:rPr>
              <w:t>рис</w:t>
            </w:r>
          </w:p>
        </w:tc>
        <w:tc>
          <w:tcPr>
            <w:tcW w:w="992" w:type="dxa"/>
            <w:hideMark/>
          </w:tcPr>
          <w:p w:rsidR="00044E0A" w:rsidRPr="00044E0A" w:rsidRDefault="00044E0A" w:rsidP="00207345">
            <w:pPr>
              <w:pStyle w:val="NoSpacing"/>
              <w:jc w:val="center"/>
              <w:rPr>
                <w:sz w:val="18"/>
                <w:szCs w:val="18"/>
              </w:rPr>
            </w:pPr>
            <w:r w:rsidRPr="00044E0A">
              <w:rPr>
                <w:sz w:val="18"/>
                <w:szCs w:val="18"/>
              </w:rPr>
              <w:t>2600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Фотокопир папир у боји А4 80 g/m²2 1/500</w:t>
            </w:r>
          </w:p>
        </w:tc>
        <w:tc>
          <w:tcPr>
            <w:tcW w:w="851" w:type="dxa"/>
            <w:hideMark/>
          </w:tcPr>
          <w:p w:rsidR="00044E0A" w:rsidRPr="00044E0A" w:rsidRDefault="00044E0A" w:rsidP="00207345">
            <w:pPr>
              <w:pStyle w:val="NoSpacing"/>
              <w:jc w:val="center"/>
              <w:rPr>
                <w:sz w:val="18"/>
                <w:szCs w:val="18"/>
              </w:rPr>
            </w:pPr>
            <w:r w:rsidRPr="00044E0A">
              <w:rPr>
                <w:sz w:val="18"/>
                <w:szCs w:val="18"/>
              </w:rPr>
              <w:t>рис</w:t>
            </w:r>
          </w:p>
        </w:tc>
        <w:tc>
          <w:tcPr>
            <w:tcW w:w="992" w:type="dxa"/>
            <w:hideMark/>
          </w:tcPr>
          <w:p w:rsidR="00044E0A" w:rsidRPr="00044E0A" w:rsidRDefault="00044E0A" w:rsidP="00207345">
            <w:pPr>
              <w:pStyle w:val="NoSpacing"/>
              <w:jc w:val="center"/>
              <w:rPr>
                <w:sz w:val="18"/>
                <w:szCs w:val="18"/>
              </w:rPr>
            </w:pPr>
            <w:r w:rsidRPr="00044E0A">
              <w:rPr>
                <w:sz w:val="18"/>
                <w:szCs w:val="18"/>
              </w:rPr>
              <w:t>50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Регистратор А4, са кутијом, пластифицирани, широки</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2200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Регистратор А4, са картонском кутијом, пластифицирани, уски</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1200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Свеска А4, тврди повез, 100 листа, пословни дизајн</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100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Роковник Б5, 80 g/m², 240 страница</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200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Фасцикла израђена од ПП материјала, са три клапне и гумицом, А4</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1200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Фасцикла коверат А4 са дрикером, мин 180 миц</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1200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Фолија "L" кристално провидна, дебљина мин 100 миц</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6000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Фасцикла картонска А4 у разним бојама</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1500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Фолија "У", кристално провидна, са рупама, дебљина мин 100 миц</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40000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Полице за документацију жичане, мрежасте 1/3</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20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Усправни држач за документа жичани</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30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Индекс за обележавање страна, 4х50 листова, у бојама</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250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 xml:space="preserve">Преградни картон А4, ПП, 120 миц, у боји, необележен      </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1000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noProof/>
                <w:sz w:val="18"/>
                <w:szCs w:val="18"/>
                <w:lang w:val="sr-Latn-RS" w:eastAsia="sr-Latn-RS"/>
              </w:rPr>
              <mc:AlternateContent>
                <mc:Choice Requires="wps">
                  <w:drawing>
                    <wp:anchor distT="0" distB="0" distL="114300" distR="114300" simplePos="0" relativeHeight="251672064" behindDoc="0" locked="0" layoutInCell="1" allowOverlap="1" wp14:anchorId="4C8C085C" wp14:editId="33298917">
                      <wp:simplePos x="0" y="0"/>
                      <wp:positionH relativeFrom="column">
                        <wp:posOffset>28575</wp:posOffset>
                      </wp:positionH>
                      <wp:positionV relativeFrom="paragraph">
                        <wp:posOffset>0</wp:posOffset>
                      </wp:positionV>
                      <wp:extent cx="180975" cy="1905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25pt;margin-top:0;width:14.25pt;height: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" filled="f" stroked="f"/>
                  </w:pict>
                </mc:Fallback>
              </mc:AlternateContent>
            </w:r>
            <w:r w:rsidRPr="00044E0A">
              <w:rPr>
                <w:noProof/>
                <w:sz w:val="18"/>
                <w:szCs w:val="18"/>
                <w:lang w:val="sr-Latn-RS" w:eastAsia="sr-Latn-RS"/>
              </w:rPr>
              <mc:AlternateContent>
                <mc:Choice Requires="wps">
                  <w:drawing>
                    <wp:anchor distT="0" distB="0" distL="114300" distR="114300" simplePos="0" relativeHeight="251673088" behindDoc="0" locked="0" layoutInCell="1" allowOverlap="1" wp14:anchorId="5B7CFEC3" wp14:editId="65465CA6">
                      <wp:simplePos x="0" y="0"/>
                      <wp:positionH relativeFrom="column">
                        <wp:posOffset>28575</wp:posOffset>
                      </wp:positionH>
                      <wp:positionV relativeFrom="paragraph">
                        <wp:posOffset>0</wp:posOffset>
                      </wp:positionV>
                      <wp:extent cx="180975" cy="1905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18" o:spid="_x0000_s1026" type="#_x0000_t202" style="position:absolute;margin-left:2.25pt;margin-top:0;width:14.25pt;height: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" filled="f" stroked="f"/>
                  </w:pict>
                </mc:Fallback>
              </mc:AlternateContent>
            </w:r>
            <w:r w:rsidRPr="00044E0A">
              <w:rPr>
                <w:sz w:val="18"/>
                <w:szCs w:val="18"/>
              </w:rPr>
              <w:t xml:space="preserve">Преградни картон А4 сраћени на пола, ПП, у боји, необележен  </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300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Деловодник 100 листа, скраћени деловодник, посебни деловодник, књига одлука</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50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Текст маркер сигнир или слично, у разним бојама</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600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Фломастер 0,4 мм stabilo или слично, у разним бојама</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800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 xml:space="preserve">Ролер за прецизно писање 0,3 мм </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200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ЦД/ДВД маркер, дебљина линије 0,7мм</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200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Гел ролер оловка 0,7 мм плава</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400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Хемијска оловка - плава</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500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Хемијска оловка - црвена</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500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 xml:space="preserve">Хемијска оловка – црна </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500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Чаше за оловке жичане</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50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 xml:space="preserve">Техничка оловка 0,5 </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300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Графитне мине за техничке оловке ХБ 0,5мм</w:t>
            </w:r>
          </w:p>
        </w:tc>
        <w:tc>
          <w:tcPr>
            <w:tcW w:w="851" w:type="dxa"/>
            <w:hideMark/>
          </w:tcPr>
          <w:p w:rsidR="00044E0A" w:rsidRPr="00044E0A" w:rsidRDefault="00044E0A" w:rsidP="00207345">
            <w:pPr>
              <w:pStyle w:val="NoSpacing"/>
              <w:jc w:val="center"/>
              <w:rPr>
                <w:sz w:val="18"/>
                <w:szCs w:val="18"/>
              </w:rPr>
            </w:pPr>
            <w:r w:rsidRPr="00044E0A">
              <w:rPr>
                <w:sz w:val="18"/>
                <w:szCs w:val="18"/>
              </w:rPr>
              <w:t>фиола</w:t>
            </w:r>
          </w:p>
        </w:tc>
        <w:tc>
          <w:tcPr>
            <w:tcW w:w="992" w:type="dxa"/>
            <w:hideMark/>
          </w:tcPr>
          <w:p w:rsidR="00044E0A" w:rsidRPr="00044E0A" w:rsidRDefault="00044E0A" w:rsidP="00207345">
            <w:pPr>
              <w:pStyle w:val="NoSpacing"/>
              <w:jc w:val="center"/>
              <w:rPr>
                <w:sz w:val="18"/>
                <w:szCs w:val="18"/>
              </w:rPr>
            </w:pPr>
            <w:r w:rsidRPr="00044E0A">
              <w:rPr>
                <w:sz w:val="18"/>
                <w:szCs w:val="18"/>
              </w:rPr>
              <w:t>300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Графитна оловка ХБ, са гумицом</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200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Резач за оловке, метални, за стандардне оловке</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50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Самолепљиви листићи-блок коцка 75х75, пастел, 100 листа</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1000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Папирна коцка, листићи од шареног папира</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500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Сталак за папирну коцку-жичани</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50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Мастило за печате-30мм-плава</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50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Селотејп трака, мала, 15/33</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500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044E0A" w:rsidRPr="00044E0A" w:rsidTr="00282C86">
        <w:trPr>
          <w:trHeight w:val="300"/>
        </w:trPr>
        <w:tc>
          <w:tcPr>
            <w:tcW w:w="5507" w:type="dxa"/>
            <w:hideMark/>
          </w:tcPr>
          <w:p w:rsidR="00044E0A" w:rsidRPr="00044E0A" w:rsidRDefault="00044E0A" w:rsidP="00207345">
            <w:pPr>
              <w:pStyle w:val="NoSpacing"/>
              <w:rPr>
                <w:sz w:val="18"/>
                <w:szCs w:val="18"/>
              </w:rPr>
            </w:pPr>
            <w:r w:rsidRPr="00044E0A">
              <w:rPr>
                <w:sz w:val="18"/>
                <w:szCs w:val="18"/>
              </w:rPr>
              <w:t>Селотејп трака, шира, 25х66</w:t>
            </w:r>
          </w:p>
        </w:tc>
        <w:tc>
          <w:tcPr>
            <w:tcW w:w="851" w:type="dxa"/>
            <w:hideMark/>
          </w:tcPr>
          <w:p w:rsidR="00044E0A" w:rsidRPr="00044E0A" w:rsidRDefault="00044E0A" w:rsidP="00207345">
            <w:pPr>
              <w:pStyle w:val="NoSpacing"/>
              <w:jc w:val="center"/>
              <w:rPr>
                <w:sz w:val="18"/>
                <w:szCs w:val="18"/>
              </w:rPr>
            </w:pPr>
            <w:r w:rsidRPr="00044E0A">
              <w:rPr>
                <w:sz w:val="18"/>
                <w:szCs w:val="18"/>
              </w:rPr>
              <w:t>комад</w:t>
            </w:r>
          </w:p>
        </w:tc>
        <w:tc>
          <w:tcPr>
            <w:tcW w:w="992" w:type="dxa"/>
            <w:hideMark/>
          </w:tcPr>
          <w:p w:rsidR="00044E0A" w:rsidRPr="00044E0A" w:rsidRDefault="00044E0A" w:rsidP="00207345">
            <w:pPr>
              <w:pStyle w:val="NoSpacing"/>
              <w:jc w:val="center"/>
              <w:rPr>
                <w:sz w:val="18"/>
                <w:szCs w:val="18"/>
              </w:rPr>
            </w:pPr>
            <w:r w:rsidRPr="00044E0A">
              <w:rPr>
                <w:sz w:val="18"/>
                <w:szCs w:val="18"/>
              </w:rPr>
              <w:t>200</w:t>
            </w:r>
          </w:p>
        </w:tc>
        <w:tc>
          <w:tcPr>
            <w:tcW w:w="851" w:type="dxa"/>
          </w:tcPr>
          <w:p w:rsidR="00044E0A" w:rsidRPr="00044E0A" w:rsidRDefault="00044E0A" w:rsidP="00207345">
            <w:pPr>
              <w:pStyle w:val="NoSpacing"/>
              <w:jc w:val="right"/>
              <w:rPr>
                <w:sz w:val="18"/>
                <w:szCs w:val="18"/>
              </w:rPr>
            </w:pPr>
          </w:p>
        </w:tc>
        <w:tc>
          <w:tcPr>
            <w:tcW w:w="1275" w:type="dxa"/>
          </w:tcPr>
          <w:p w:rsidR="00044E0A" w:rsidRPr="00044E0A" w:rsidRDefault="00044E0A" w:rsidP="00207345">
            <w:pPr>
              <w:pStyle w:val="NoSpacing"/>
              <w:jc w:val="right"/>
              <w:rPr>
                <w:sz w:val="18"/>
                <w:szCs w:val="18"/>
              </w:rPr>
            </w:pPr>
          </w:p>
        </w:tc>
        <w:tc>
          <w:tcPr>
            <w:tcW w:w="1276" w:type="dxa"/>
          </w:tcPr>
          <w:p w:rsidR="00044E0A" w:rsidRPr="00044E0A" w:rsidRDefault="00044E0A" w:rsidP="00207345">
            <w:pPr>
              <w:pStyle w:val="NoSpacing"/>
              <w:jc w:val="right"/>
              <w:rPr>
                <w:sz w:val="18"/>
                <w:szCs w:val="18"/>
              </w:rPr>
            </w:pPr>
          </w:p>
        </w:tc>
      </w:tr>
      <w:tr w:rsidR="00D83401" w:rsidRPr="00044E0A" w:rsidTr="00282C86">
        <w:trPr>
          <w:trHeight w:val="300"/>
        </w:trPr>
        <w:tc>
          <w:tcPr>
            <w:tcW w:w="5507" w:type="dxa"/>
          </w:tcPr>
          <w:p w:rsidR="00D83401" w:rsidRPr="00044E0A" w:rsidRDefault="00D83401" w:rsidP="004E4F9D">
            <w:pPr>
              <w:pStyle w:val="NoSpacing"/>
              <w:rPr>
                <w:sz w:val="18"/>
                <w:szCs w:val="18"/>
              </w:rPr>
            </w:pPr>
            <w:r w:rsidRPr="00044E0A">
              <w:rPr>
                <w:sz w:val="18"/>
                <w:szCs w:val="18"/>
              </w:rPr>
              <w:t>Селотејп трака-провидна 50х66</w:t>
            </w:r>
          </w:p>
        </w:tc>
        <w:tc>
          <w:tcPr>
            <w:tcW w:w="851" w:type="dxa"/>
          </w:tcPr>
          <w:p w:rsidR="00D83401" w:rsidRPr="00044E0A" w:rsidRDefault="00D83401" w:rsidP="004E4F9D">
            <w:pPr>
              <w:pStyle w:val="NoSpacing"/>
              <w:jc w:val="center"/>
              <w:rPr>
                <w:sz w:val="18"/>
                <w:szCs w:val="18"/>
              </w:rPr>
            </w:pPr>
            <w:r w:rsidRPr="00044E0A">
              <w:rPr>
                <w:sz w:val="18"/>
                <w:szCs w:val="18"/>
              </w:rPr>
              <w:t>комад</w:t>
            </w:r>
          </w:p>
        </w:tc>
        <w:tc>
          <w:tcPr>
            <w:tcW w:w="992" w:type="dxa"/>
          </w:tcPr>
          <w:p w:rsidR="00D83401" w:rsidRPr="00044E0A" w:rsidRDefault="00D83401" w:rsidP="004E4F9D">
            <w:pPr>
              <w:pStyle w:val="NoSpacing"/>
              <w:jc w:val="center"/>
              <w:rPr>
                <w:sz w:val="18"/>
                <w:szCs w:val="18"/>
              </w:rPr>
            </w:pPr>
            <w:r w:rsidRPr="00044E0A">
              <w:rPr>
                <w:sz w:val="18"/>
                <w:szCs w:val="18"/>
              </w:rPr>
              <w:t>200</w:t>
            </w:r>
          </w:p>
        </w:tc>
        <w:tc>
          <w:tcPr>
            <w:tcW w:w="851" w:type="dxa"/>
          </w:tcPr>
          <w:p w:rsidR="00D83401" w:rsidRPr="00044E0A" w:rsidRDefault="00D83401" w:rsidP="00207345">
            <w:pPr>
              <w:pStyle w:val="NoSpacing"/>
              <w:jc w:val="right"/>
              <w:rPr>
                <w:sz w:val="18"/>
                <w:szCs w:val="18"/>
              </w:rPr>
            </w:pPr>
          </w:p>
        </w:tc>
        <w:tc>
          <w:tcPr>
            <w:tcW w:w="1275" w:type="dxa"/>
          </w:tcPr>
          <w:p w:rsidR="00D83401" w:rsidRPr="00044E0A" w:rsidRDefault="00D83401" w:rsidP="00207345">
            <w:pPr>
              <w:pStyle w:val="NoSpacing"/>
              <w:jc w:val="right"/>
              <w:rPr>
                <w:sz w:val="18"/>
                <w:szCs w:val="18"/>
              </w:rPr>
            </w:pPr>
          </w:p>
        </w:tc>
        <w:tc>
          <w:tcPr>
            <w:tcW w:w="1276" w:type="dxa"/>
          </w:tcPr>
          <w:p w:rsidR="00D83401" w:rsidRPr="00044E0A" w:rsidRDefault="00D83401" w:rsidP="00207345">
            <w:pPr>
              <w:pStyle w:val="NoSpacing"/>
              <w:jc w:val="right"/>
              <w:rPr>
                <w:sz w:val="18"/>
                <w:szCs w:val="18"/>
              </w:rPr>
            </w:pPr>
          </w:p>
        </w:tc>
      </w:tr>
      <w:tr w:rsidR="00D83401" w:rsidRPr="00044E0A" w:rsidTr="00282C86">
        <w:trPr>
          <w:trHeight w:val="300"/>
        </w:trPr>
        <w:tc>
          <w:tcPr>
            <w:tcW w:w="5507" w:type="dxa"/>
          </w:tcPr>
          <w:p w:rsidR="00D83401" w:rsidRPr="00044E0A" w:rsidRDefault="00D83401" w:rsidP="004E4F9D">
            <w:pPr>
              <w:pStyle w:val="NoSpacing"/>
              <w:rPr>
                <w:sz w:val="18"/>
                <w:szCs w:val="18"/>
              </w:rPr>
            </w:pPr>
            <w:r w:rsidRPr="00044E0A">
              <w:rPr>
                <w:sz w:val="18"/>
                <w:szCs w:val="18"/>
              </w:rPr>
              <w:t>Сталак за селотејп 15х33</w:t>
            </w:r>
          </w:p>
        </w:tc>
        <w:tc>
          <w:tcPr>
            <w:tcW w:w="851" w:type="dxa"/>
          </w:tcPr>
          <w:p w:rsidR="00D83401" w:rsidRPr="00044E0A" w:rsidRDefault="00D83401" w:rsidP="004E4F9D">
            <w:pPr>
              <w:pStyle w:val="NoSpacing"/>
              <w:jc w:val="center"/>
              <w:rPr>
                <w:sz w:val="18"/>
                <w:szCs w:val="18"/>
              </w:rPr>
            </w:pPr>
            <w:r w:rsidRPr="00044E0A">
              <w:rPr>
                <w:sz w:val="18"/>
                <w:szCs w:val="18"/>
              </w:rPr>
              <w:t>комад</w:t>
            </w:r>
          </w:p>
        </w:tc>
        <w:tc>
          <w:tcPr>
            <w:tcW w:w="992" w:type="dxa"/>
          </w:tcPr>
          <w:p w:rsidR="00D83401" w:rsidRPr="00044E0A" w:rsidRDefault="00D83401" w:rsidP="004E4F9D">
            <w:pPr>
              <w:pStyle w:val="NoSpacing"/>
              <w:jc w:val="center"/>
              <w:rPr>
                <w:sz w:val="18"/>
                <w:szCs w:val="18"/>
              </w:rPr>
            </w:pPr>
            <w:r w:rsidRPr="00044E0A">
              <w:rPr>
                <w:sz w:val="18"/>
                <w:szCs w:val="18"/>
              </w:rPr>
              <w:t>50</w:t>
            </w:r>
          </w:p>
        </w:tc>
        <w:tc>
          <w:tcPr>
            <w:tcW w:w="851" w:type="dxa"/>
          </w:tcPr>
          <w:p w:rsidR="00D83401" w:rsidRPr="00044E0A" w:rsidRDefault="00D83401" w:rsidP="00207345">
            <w:pPr>
              <w:pStyle w:val="NoSpacing"/>
              <w:jc w:val="right"/>
              <w:rPr>
                <w:sz w:val="18"/>
                <w:szCs w:val="18"/>
              </w:rPr>
            </w:pPr>
          </w:p>
        </w:tc>
        <w:tc>
          <w:tcPr>
            <w:tcW w:w="1275" w:type="dxa"/>
          </w:tcPr>
          <w:p w:rsidR="00D83401" w:rsidRPr="00044E0A" w:rsidRDefault="00D83401" w:rsidP="00207345">
            <w:pPr>
              <w:pStyle w:val="NoSpacing"/>
              <w:jc w:val="right"/>
              <w:rPr>
                <w:sz w:val="18"/>
                <w:szCs w:val="18"/>
              </w:rPr>
            </w:pPr>
          </w:p>
        </w:tc>
        <w:tc>
          <w:tcPr>
            <w:tcW w:w="1276" w:type="dxa"/>
          </w:tcPr>
          <w:p w:rsidR="00D83401" w:rsidRPr="00044E0A" w:rsidRDefault="00D83401" w:rsidP="00207345">
            <w:pPr>
              <w:pStyle w:val="NoSpacing"/>
              <w:jc w:val="right"/>
              <w:rPr>
                <w:sz w:val="18"/>
                <w:szCs w:val="18"/>
              </w:rPr>
            </w:pPr>
          </w:p>
        </w:tc>
      </w:tr>
      <w:tr w:rsidR="002E162C" w:rsidRPr="00044E0A" w:rsidTr="00282C86">
        <w:trPr>
          <w:trHeight w:val="300"/>
        </w:trPr>
        <w:tc>
          <w:tcPr>
            <w:tcW w:w="5507" w:type="dxa"/>
          </w:tcPr>
          <w:p w:rsidR="002E162C" w:rsidRPr="00044E0A" w:rsidRDefault="002E162C" w:rsidP="00962EC7">
            <w:pPr>
              <w:pStyle w:val="NoSpacing"/>
              <w:rPr>
                <w:sz w:val="18"/>
                <w:szCs w:val="18"/>
              </w:rPr>
            </w:pPr>
            <w:r w:rsidRPr="00044E0A">
              <w:rPr>
                <w:sz w:val="18"/>
                <w:szCs w:val="18"/>
              </w:rPr>
              <w:lastRenderedPageBreak/>
              <w:t>Лепак у стику, мин 21г</w:t>
            </w:r>
          </w:p>
        </w:tc>
        <w:tc>
          <w:tcPr>
            <w:tcW w:w="851" w:type="dxa"/>
          </w:tcPr>
          <w:p w:rsidR="002E162C" w:rsidRPr="00044E0A" w:rsidRDefault="002E162C" w:rsidP="00962EC7">
            <w:pPr>
              <w:pStyle w:val="NoSpacing"/>
              <w:jc w:val="center"/>
              <w:rPr>
                <w:sz w:val="18"/>
                <w:szCs w:val="18"/>
              </w:rPr>
            </w:pPr>
            <w:r w:rsidRPr="00044E0A">
              <w:rPr>
                <w:sz w:val="18"/>
                <w:szCs w:val="18"/>
              </w:rPr>
              <w:t>комад</w:t>
            </w:r>
          </w:p>
        </w:tc>
        <w:tc>
          <w:tcPr>
            <w:tcW w:w="992" w:type="dxa"/>
          </w:tcPr>
          <w:p w:rsidR="002E162C" w:rsidRPr="00044E0A" w:rsidRDefault="002E162C" w:rsidP="00962EC7">
            <w:pPr>
              <w:pStyle w:val="NoSpacing"/>
              <w:jc w:val="center"/>
              <w:rPr>
                <w:sz w:val="18"/>
                <w:szCs w:val="18"/>
              </w:rPr>
            </w:pPr>
            <w:r w:rsidRPr="00044E0A">
              <w:rPr>
                <w:sz w:val="18"/>
                <w:szCs w:val="18"/>
              </w:rPr>
              <w:t>50</w:t>
            </w:r>
          </w:p>
        </w:tc>
        <w:tc>
          <w:tcPr>
            <w:tcW w:w="851" w:type="dxa"/>
          </w:tcPr>
          <w:p w:rsidR="002E162C" w:rsidRPr="00044E0A" w:rsidRDefault="002E162C" w:rsidP="00962EC7">
            <w:pPr>
              <w:pStyle w:val="NoSpacing"/>
              <w:jc w:val="right"/>
              <w:rPr>
                <w:sz w:val="18"/>
                <w:szCs w:val="18"/>
              </w:rPr>
            </w:pPr>
          </w:p>
        </w:tc>
        <w:tc>
          <w:tcPr>
            <w:tcW w:w="1275" w:type="dxa"/>
          </w:tcPr>
          <w:p w:rsidR="002E162C" w:rsidRPr="00044E0A" w:rsidRDefault="002E162C" w:rsidP="00962EC7">
            <w:pPr>
              <w:pStyle w:val="NoSpacing"/>
              <w:jc w:val="right"/>
              <w:rPr>
                <w:sz w:val="18"/>
                <w:szCs w:val="18"/>
              </w:rPr>
            </w:pPr>
          </w:p>
        </w:tc>
        <w:tc>
          <w:tcPr>
            <w:tcW w:w="1276" w:type="dxa"/>
          </w:tcPr>
          <w:p w:rsidR="002E162C" w:rsidRPr="00044E0A" w:rsidRDefault="002E162C" w:rsidP="004E4F9D">
            <w:pPr>
              <w:pStyle w:val="NoSpacing"/>
              <w:jc w:val="center"/>
              <w:rPr>
                <w:b/>
                <w:bCs/>
                <w:sz w:val="18"/>
                <w:szCs w:val="18"/>
                <w:lang w:val="sr-Cyrl-CS"/>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lang w:val="sr-Cyrl-CS"/>
              </w:rPr>
            </w:pPr>
            <w:r w:rsidRPr="00044E0A">
              <w:rPr>
                <w:sz w:val="18"/>
                <w:szCs w:val="18"/>
              </w:rPr>
              <w:t>Коверте А4, бел</w:t>
            </w:r>
            <w:r w:rsidRPr="00044E0A">
              <w:rPr>
                <w:sz w:val="18"/>
                <w:szCs w:val="18"/>
                <w:lang w:val="sr-Cyrl-CS"/>
              </w:rPr>
              <w:t>е</w:t>
            </w:r>
            <w:r w:rsidRPr="00044E0A">
              <w:rPr>
                <w:sz w:val="18"/>
                <w:szCs w:val="18"/>
              </w:rPr>
              <w:t xml:space="preserve"> самолепљив</w:t>
            </w:r>
            <w:r w:rsidRPr="00044E0A">
              <w:rPr>
                <w:sz w:val="18"/>
                <w:szCs w:val="18"/>
                <w:lang w:val="sr-Cyrl-CS"/>
              </w:rPr>
              <w:t>е</w:t>
            </w:r>
          </w:p>
        </w:tc>
        <w:tc>
          <w:tcPr>
            <w:tcW w:w="851" w:type="dxa"/>
            <w:hideMark/>
          </w:tcPr>
          <w:p w:rsidR="002E162C" w:rsidRPr="00044E0A" w:rsidRDefault="002E162C" w:rsidP="00207345">
            <w:pPr>
              <w:pStyle w:val="NoSpacing"/>
              <w:jc w:val="center"/>
              <w:rPr>
                <w:sz w:val="18"/>
                <w:szCs w:val="18"/>
              </w:rPr>
            </w:pPr>
            <w:r w:rsidRPr="00044E0A">
              <w:rPr>
                <w:sz w:val="18"/>
                <w:szCs w:val="18"/>
              </w:rPr>
              <w:t>комад</w:t>
            </w:r>
          </w:p>
        </w:tc>
        <w:tc>
          <w:tcPr>
            <w:tcW w:w="992" w:type="dxa"/>
            <w:hideMark/>
          </w:tcPr>
          <w:p w:rsidR="002E162C" w:rsidRPr="00044E0A" w:rsidRDefault="002E162C" w:rsidP="00207345">
            <w:pPr>
              <w:pStyle w:val="NoSpacing"/>
              <w:jc w:val="center"/>
              <w:rPr>
                <w:sz w:val="18"/>
                <w:szCs w:val="18"/>
              </w:rPr>
            </w:pPr>
            <w:r w:rsidRPr="00044E0A">
              <w:rPr>
                <w:sz w:val="18"/>
                <w:szCs w:val="18"/>
              </w:rPr>
              <w:t>2000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lang w:val="sr-Cyrl-CS"/>
              </w:rPr>
            </w:pPr>
            <w:r w:rsidRPr="00044E0A">
              <w:rPr>
                <w:sz w:val="18"/>
                <w:szCs w:val="18"/>
              </w:rPr>
              <w:t>Коверат 300х400 бел</w:t>
            </w:r>
            <w:r w:rsidRPr="00044E0A">
              <w:rPr>
                <w:sz w:val="18"/>
                <w:szCs w:val="18"/>
                <w:lang w:val="sr-Cyrl-CS"/>
              </w:rPr>
              <w:t>и</w:t>
            </w:r>
            <w:r w:rsidRPr="00044E0A">
              <w:rPr>
                <w:sz w:val="18"/>
                <w:szCs w:val="18"/>
              </w:rPr>
              <w:t>, самолепљив</w:t>
            </w:r>
            <w:r w:rsidRPr="00044E0A">
              <w:rPr>
                <w:sz w:val="18"/>
                <w:szCs w:val="18"/>
                <w:lang w:val="sr-Cyrl-CS"/>
              </w:rPr>
              <w:t>и</w:t>
            </w:r>
          </w:p>
        </w:tc>
        <w:tc>
          <w:tcPr>
            <w:tcW w:w="851" w:type="dxa"/>
            <w:hideMark/>
          </w:tcPr>
          <w:p w:rsidR="002E162C" w:rsidRPr="00044E0A" w:rsidRDefault="002E162C" w:rsidP="00207345">
            <w:pPr>
              <w:pStyle w:val="NoSpacing"/>
              <w:jc w:val="center"/>
              <w:rPr>
                <w:sz w:val="18"/>
                <w:szCs w:val="18"/>
              </w:rPr>
            </w:pPr>
            <w:r w:rsidRPr="00044E0A">
              <w:rPr>
                <w:sz w:val="18"/>
                <w:szCs w:val="18"/>
              </w:rPr>
              <w:t>комад</w:t>
            </w:r>
          </w:p>
        </w:tc>
        <w:tc>
          <w:tcPr>
            <w:tcW w:w="992" w:type="dxa"/>
            <w:hideMark/>
          </w:tcPr>
          <w:p w:rsidR="002E162C" w:rsidRPr="00044E0A" w:rsidRDefault="002E162C" w:rsidP="00207345">
            <w:pPr>
              <w:pStyle w:val="NoSpacing"/>
              <w:jc w:val="center"/>
              <w:rPr>
                <w:sz w:val="18"/>
                <w:szCs w:val="18"/>
              </w:rPr>
            </w:pPr>
            <w:r w:rsidRPr="00044E0A">
              <w:rPr>
                <w:sz w:val="18"/>
                <w:szCs w:val="18"/>
              </w:rPr>
              <w:t>1500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Коверат Б5,</w:t>
            </w:r>
            <w:r w:rsidRPr="00044E0A">
              <w:rPr>
                <w:sz w:val="18"/>
                <w:szCs w:val="18"/>
                <w:lang w:val="sr-Cyrl-CS"/>
              </w:rPr>
              <w:t xml:space="preserve"> </w:t>
            </w:r>
            <w:r w:rsidRPr="00044E0A">
              <w:rPr>
                <w:sz w:val="18"/>
                <w:szCs w:val="18"/>
              </w:rPr>
              <w:t>бели,</w:t>
            </w:r>
            <w:r w:rsidRPr="00044E0A">
              <w:rPr>
                <w:sz w:val="18"/>
                <w:szCs w:val="18"/>
                <w:lang w:val="sr-Cyrl-CS"/>
              </w:rPr>
              <w:t xml:space="preserve"> </w:t>
            </w:r>
            <w:r w:rsidRPr="00044E0A">
              <w:rPr>
                <w:sz w:val="18"/>
                <w:szCs w:val="18"/>
              </w:rPr>
              <w:t xml:space="preserve">самолепљиви </w:t>
            </w:r>
          </w:p>
        </w:tc>
        <w:tc>
          <w:tcPr>
            <w:tcW w:w="851" w:type="dxa"/>
            <w:hideMark/>
          </w:tcPr>
          <w:p w:rsidR="002E162C" w:rsidRPr="00044E0A" w:rsidRDefault="002E162C" w:rsidP="00207345">
            <w:pPr>
              <w:pStyle w:val="NoSpacing"/>
              <w:jc w:val="center"/>
              <w:rPr>
                <w:sz w:val="18"/>
                <w:szCs w:val="18"/>
              </w:rPr>
            </w:pPr>
            <w:r w:rsidRPr="00044E0A">
              <w:rPr>
                <w:sz w:val="18"/>
                <w:szCs w:val="18"/>
              </w:rPr>
              <w:t>комад</w:t>
            </w:r>
          </w:p>
        </w:tc>
        <w:tc>
          <w:tcPr>
            <w:tcW w:w="992" w:type="dxa"/>
            <w:hideMark/>
          </w:tcPr>
          <w:p w:rsidR="002E162C" w:rsidRPr="00044E0A" w:rsidRDefault="002E162C" w:rsidP="00207345">
            <w:pPr>
              <w:pStyle w:val="NoSpacing"/>
              <w:jc w:val="center"/>
              <w:rPr>
                <w:sz w:val="18"/>
                <w:szCs w:val="18"/>
              </w:rPr>
            </w:pPr>
            <w:r w:rsidRPr="00044E0A">
              <w:rPr>
                <w:sz w:val="18"/>
                <w:szCs w:val="18"/>
              </w:rPr>
              <w:t>2000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Коверат ваздушасти, за слање дискова поштом, 180х165</w:t>
            </w:r>
          </w:p>
        </w:tc>
        <w:tc>
          <w:tcPr>
            <w:tcW w:w="851" w:type="dxa"/>
            <w:hideMark/>
          </w:tcPr>
          <w:p w:rsidR="002E162C" w:rsidRPr="00044E0A" w:rsidRDefault="002E162C" w:rsidP="00207345">
            <w:pPr>
              <w:pStyle w:val="NoSpacing"/>
              <w:jc w:val="center"/>
              <w:rPr>
                <w:sz w:val="18"/>
                <w:szCs w:val="18"/>
              </w:rPr>
            </w:pPr>
            <w:r w:rsidRPr="00044E0A">
              <w:rPr>
                <w:sz w:val="18"/>
                <w:szCs w:val="18"/>
              </w:rPr>
              <w:t>комад</w:t>
            </w:r>
          </w:p>
        </w:tc>
        <w:tc>
          <w:tcPr>
            <w:tcW w:w="992" w:type="dxa"/>
            <w:hideMark/>
          </w:tcPr>
          <w:p w:rsidR="002E162C" w:rsidRPr="00044E0A" w:rsidRDefault="002E162C" w:rsidP="00207345">
            <w:pPr>
              <w:pStyle w:val="NoSpacing"/>
              <w:jc w:val="center"/>
              <w:rPr>
                <w:sz w:val="18"/>
                <w:szCs w:val="18"/>
              </w:rPr>
            </w:pPr>
            <w:r w:rsidRPr="00044E0A">
              <w:rPr>
                <w:sz w:val="18"/>
                <w:szCs w:val="18"/>
              </w:rPr>
              <w:t>500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Лењир од 30цм</w:t>
            </w:r>
          </w:p>
        </w:tc>
        <w:tc>
          <w:tcPr>
            <w:tcW w:w="851" w:type="dxa"/>
            <w:hideMark/>
          </w:tcPr>
          <w:p w:rsidR="002E162C" w:rsidRPr="00044E0A" w:rsidRDefault="002E162C" w:rsidP="00207345">
            <w:pPr>
              <w:pStyle w:val="NoSpacing"/>
              <w:jc w:val="center"/>
              <w:rPr>
                <w:sz w:val="18"/>
                <w:szCs w:val="18"/>
              </w:rPr>
            </w:pPr>
            <w:r w:rsidRPr="00044E0A">
              <w:rPr>
                <w:sz w:val="18"/>
                <w:szCs w:val="18"/>
              </w:rPr>
              <w:t>комад</w:t>
            </w:r>
          </w:p>
        </w:tc>
        <w:tc>
          <w:tcPr>
            <w:tcW w:w="992" w:type="dxa"/>
            <w:hideMark/>
          </w:tcPr>
          <w:p w:rsidR="002E162C" w:rsidRPr="00044E0A" w:rsidRDefault="002E162C" w:rsidP="00207345">
            <w:pPr>
              <w:pStyle w:val="NoSpacing"/>
              <w:jc w:val="center"/>
              <w:rPr>
                <w:sz w:val="18"/>
                <w:szCs w:val="18"/>
              </w:rPr>
            </w:pPr>
            <w:r w:rsidRPr="00044E0A">
              <w:rPr>
                <w:sz w:val="18"/>
                <w:szCs w:val="18"/>
              </w:rPr>
              <w:t>20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Гумице за брисање</w:t>
            </w:r>
          </w:p>
        </w:tc>
        <w:tc>
          <w:tcPr>
            <w:tcW w:w="851" w:type="dxa"/>
            <w:hideMark/>
          </w:tcPr>
          <w:p w:rsidR="002E162C" w:rsidRPr="00044E0A" w:rsidRDefault="002E162C" w:rsidP="00207345">
            <w:pPr>
              <w:pStyle w:val="NoSpacing"/>
              <w:jc w:val="center"/>
              <w:rPr>
                <w:sz w:val="18"/>
                <w:szCs w:val="18"/>
              </w:rPr>
            </w:pPr>
            <w:r w:rsidRPr="00044E0A">
              <w:rPr>
                <w:sz w:val="18"/>
                <w:szCs w:val="18"/>
              </w:rPr>
              <w:t>комад</w:t>
            </w:r>
          </w:p>
        </w:tc>
        <w:tc>
          <w:tcPr>
            <w:tcW w:w="992" w:type="dxa"/>
            <w:hideMark/>
          </w:tcPr>
          <w:p w:rsidR="002E162C" w:rsidRPr="00044E0A" w:rsidRDefault="002E162C" w:rsidP="00207345">
            <w:pPr>
              <w:pStyle w:val="NoSpacing"/>
              <w:jc w:val="center"/>
              <w:rPr>
                <w:sz w:val="18"/>
                <w:szCs w:val="18"/>
              </w:rPr>
            </w:pPr>
            <w:r w:rsidRPr="00044E0A">
              <w:rPr>
                <w:sz w:val="18"/>
                <w:szCs w:val="18"/>
              </w:rPr>
              <w:t>100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Коректор у оловци</w:t>
            </w:r>
          </w:p>
        </w:tc>
        <w:tc>
          <w:tcPr>
            <w:tcW w:w="851" w:type="dxa"/>
            <w:hideMark/>
          </w:tcPr>
          <w:p w:rsidR="002E162C" w:rsidRPr="00044E0A" w:rsidRDefault="002E162C" w:rsidP="00207345">
            <w:pPr>
              <w:pStyle w:val="NoSpacing"/>
              <w:jc w:val="center"/>
              <w:rPr>
                <w:sz w:val="18"/>
                <w:szCs w:val="18"/>
              </w:rPr>
            </w:pPr>
            <w:r w:rsidRPr="00044E0A">
              <w:rPr>
                <w:sz w:val="18"/>
                <w:szCs w:val="18"/>
              </w:rPr>
              <w:t>комад</w:t>
            </w:r>
          </w:p>
        </w:tc>
        <w:tc>
          <w:tcPr>
            <w:tcW w:w="992" w:type="dxa"/>
            <w:hideMark/>
          </w:tcPr>
          <w:p w:rsidR="002E162C" w:rsidRPr="00044E0A" w:rsidRDefault="002E162C" w:rsidP="00207345">
            <w:pPr>
              <w:pStyle w:val="NoSpacing"/>
              <w:jc w:val="center"/>
              <w:rPr>
                <w:sz w:val="18"/>
                <w:szCs w:val="18"/>
              </w:rPr>
            </w:pPr>
            <w:r w:rsidRPr="00044E0A">
              <w:rPr>
                <w:sz w:val="18"/>
                <w:szCs w:val="18"/>
              </w:rPr>
              <w:t>100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Коректурни сет 2/1 (коректор + разређивач)</w:t>
            </w:r>
          </w:p>
        </w:tc>
        <w:tc>
          <w:tcPr>
            <w:tcW w:w="851" w:type="dxa"/>
            <w:hideMark/>
          </w:tcPr>
          <w:p w:rsidR="002E162C" w:rsidRPr="00044E0A" w:rsidRDefault="002E162C" w:rsidP="00207345">
            <w:pPr>
              <w:pStyle w:val="NoSpacing"/>
              <w:jc w:val="center"/>
              <w:rPr>
                <w:sz w:val="18"/>
                <w:szCs w:val="18"/>
              </w:rPr>
            </w:pPr>
            <w:r w:rsidRPr="00044E0A">
              <w:rPr>
                <w:sz w:val="18"/>
                <w:szCs w:val="18"/>
              </w:rPr>
              <w:t>сет</w:t>
            </w:r>
          </w:p>
        </w:tc>
        <w:tc>
          <w:tcPr>
            <w:tcW w:w="992" w:type="dxa"/>
            <w:hideMark/>
          </w:tcPr>
          <w:p w:rsidR="002E162C" w:rsidRPr="00044E0A" w:rsidRDefault="002E162C" w:rsidP="00207345">
            <w:pPr>
              <w:pStyle w:val="NoSpacing"/>
              <w:jc w:val="center"/>
              <w:rPr>
                <w:sz w:val="18"/>
                <w:szCs w:val="18"/>
              </w:rPr>
            </w:pPr>
            <w:r w:rsidRPr="00044E0A">
              <w:rPr>
                <w:sz w:val="18"/>
                <w:szCs w:val="18"/>
              </w:rPr>
              <w:t>100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Корице за коричење пластичном спиралом-рељефни картон  А4, 270г/м2</w:t>
            </w:r>
          </w:p>
        </w:tc>
        <w:tc>
          <w:tcPr>
            <w:tcW w:w="851" w:type="dxa"/>
            <w:hideMark/>
          </w:tcPr>
          <w:p w:rsidR="002E162C" w:rsidRPr="00044E0A" w:rsidRDefault="002E162C" w:rsidP="00207345">
            <w:pPr>
              <w:pStyle w:val="NoSpacing"/>
              <w:jc w:val="center"/>
              <w:rPr>
                <w:sz w:val="18"/>
                <w:szCs w:val="18"/>
              </w:rPr>
            </w:pPr>
            <w:r w:rsidRPr="00044E0A">
              <w:rPr>
                <w:sz w:val="18"/>
                <w:szCs w:val="18"/>
              </w:rPr>
              <w:t>комад</w:t>
            </w:r>
          </w:p>
        </w:tc>
        <w:tc>
          <w:tcPr>
            <w:tcW w:w="992" w:type="dxa"/>
            <w:hideMark/>
          </w:tcPr>
          <w:p w:rsidR="002E162C" w:rsidRPr="00044E0A" w:rsidRDefault="002E162C" w:rsidP="00207345">
            <w:pPr>
              <w:pStyle w:val="NoSpacing"/>
              <w:jc w:val="center"/>
              <w:rPr>
                <w:sz w:val="18"/>
                <w:szCs w:val="18"/>
              </w:rPr>
            </w:pPr>
            <w:r w:rsidRPr="00044E0A">
              <w:rPr>
                <w:sz w:val="18"/>
                <w:szCs w:val="18"/>
              </w:rPr>
              <w:t>1000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Фолија за коричење ПВЦ А4, мин 150 миц</w:t>
            </w:r>
          </w:p>
        </w:tc>
        <w:tc>
          <w:tcPr>
            <w:tcW w:w="851" w:type="dxa"/>
            <w:hideMark/>
          </w:tcPr>
          <w:p w:rsidR="002E162C" w:rsidRPr="00044E0A" w:rsidRDefault="002E162C" w:rsidP="00207345">
            <w:pPr>
              <w:pStyle w:val="NoSpacing"/>
              <w:jc w:val="center"/>
              <w:rPr>
                <w:sz w:val="18"/>
                <w:szCs w:val="18"/>
              </w:rPr>
            </w:pPr>
            <w:r w:rsidRPr="00044E0A">
              <w:rPr>
                <w:sz w:val="18"/>
                <w:szCs w:val="18"/>
              </w:rPr>
              <w:t>комад</w:t>
            </w:r>
          </w:p>
        </w:tc>
        <w:tc>
          <w:tcPr>
            <w:tcW w:w="992" w:type="dxa"/>
            <w:hideMark/>
          </w:tcPr>
          <w:p w:rsidR="002E162C" w:rsidRPr="00044E0A" w:rsidRDefault="002E162C" w:rsidP="00207345">
            <w:pPr>
              <w:pStyle w:val="NoSpacing"/>
              <w:jc w:val="center"/>
              <w:rPr>
                <w:sz w:val="18"/>
                <w:szCs w:val="18"/>
              </w:rPr>
            </w:pPr>
            <w:r w:rsidRPr="00044E0A">
              <w:rPr>
                <w:sz w:val="18"/>
                <w:szCs w:val="18"/>
              </w:rPr>
              <w:t>1000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Пластична спирала А4,21 прстен,</w:t>
            </w:r>
            <w:r w:rsidRPr="00044E0A">
              <w:rPr>
                <w:sz w:val="18"/>
                <w:szCs w:val="18"/>
                <w:lang w:val="sr-Cyrl-CS"/>
              </w:rPr>
              <w:t xml:space="preserve"> </w:t>
            </w:r>
            <w:r w:rsidRPr="00044E0A">
              <w:rPr>
                <w:sz w:val="18"/>
                <w:szCs w:val="18"/>
              </w:rPr>
              <w:t>кружна 6 мм 1/100</w:t>
            </w:r>
          </w:p>
        </w:tc>
        <w:tc>
          <w:tcPr>
            <w:tcW w:w="851" w:type="dxa"/>
            <w:hideMark/>
          </w:tcPr>
          <w:p w:rsidR="002E162C" w:rsidRDefault="002E162C" w:rsidP="00207345">
            <w:pPr>
              <w:pStyle w:val="NoSpacing"/>
              <w:jc w:val="center"/>
              <w:rPr>
                <w:sz w:val="18"/>
                <w:szCs w:val="18"/>
                <w:lang w:val="sr-Cyrl-CS"/>
              </w:rPr>
            </w:pPr>
            <w:r w:rsidRPr="00044E0A">
              <w:rPr>
                <w:sz w:val="18"/>
                <w:szCs w:val="18"/>
              </w:rPr>
              <w:t xml:space="preserve">Пак </w:t>
            </w:r>
          </w:p>
          <w:p w:rsidR="002E162C" w:rsidRPr="00044E0A" w:rsidRDefault="002E162C" w:rsidP="00207345">
            <w:pPr>
              <w:pStyle w:val="NoSpacing"/>
              <w:jc w:val="center"/>
              <w:rPr>
                <w:sz w:val="18"/>
                <w:szCs w:val="18"/>
              </w:rPr>
            </w:pPr>
            <w:r w:rsidRPr="00044E0A">
              <w:rPr>
                <w:sz w:val="18"/>
                <w:szCs w:val="18"/>
              </w:rPr>
              <w:t>100 ком</w:t>
            </w:r>
          </w:p>
        </w:tc>
        <w:tc>
          <w:tcPr>
            <w:tcW w:w="992" w:type="dxa"/>
            <w:hideMark/>
          </w:tcPr>
          <w:p w:rsidR="002E162C" w:rsidRPr="00044E0A" w:rsidRDefault="002E162C" w:rsidP="00207345">
            <w:pPr>
              <w:pStyle w:val="NoSpacing"/>
              <w:jc w:val="center"/>
              <w:rPr>
                <w:sz w:val="18"/>
                <w:szCs w:val="18"/>
              </w:rPr>
            </w:pPr>
            <w:r w:rsidRPr="00044E0A">
              <w:rPr>
                <w:sz w:val="18"/>
                <w:szCs w:val="18"/>
              </w:rPr>
              <w:t>50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Пластична спирала А4,21 прстен,</w:t>
            </w:r>
            <w:r w:rsidRPr="00044E0A">
              <w:rPr>
                <w:sz w:val="18"/>
                <w:szCs w:val="18"/>
                <w:lang w:val="sr-Cyrl-CS"/>
              </w:rPr>
              <w:t xml:space="preserve"> </w:t>
            </w:r>
            <w:r w:rsidRPr="00044E0A">
              <w:rPr>
                <w:sz w:val="18"/>
                <w:szCs w:val="18"/>
              </w:rPr>
              <w:t>кружна 8 мм 1/100</w:t>
            </w:r>
          </w:p>
        </w:tc>
        <w:tc>
          <w:tcPr>
            <w:tcW w:w="851" w:type="dxa"/>
            <w:hideMark/>
          </w:tcPr>
          <w:p w:rsidR="002E162C" w:rsidRDefault="002E162C" w:rsidP="00207345">
            <w:pPr>
              <w:pStyle w:val="NoSpacing"/>
              <w:jc w:val="center"/>
              <w:rPr>
                <w:sz w:val="18"/>
                <w:szCs w:val="18"/>
                <w:lang w:val="sr-Cyrl-CS"/>
              </w:rPr>
            </w:pPr>
            <w:r w:rsidRPr="00044E0A">
              <w:rPr>
                <w:sz w:val="18"/>
                <w:szCs w:val="18"/>
              </w:rPr>
              <w:t xml:space="preserve">Пак </w:t>
            </w:r>
          </w:p>
          <w:p w:rsidR="002E162C" w:rsidRPr="00044E0A" w:rsidRDefault="002E162C" w:rsidP="00207345">
            <w:pPr>
              <w:pStyle w:val="NoSpacing"/>
              <w:jc w:val="center"/>
              <w:rPr>
                <w:sz w:val="18"/>
                <w:szCs w:val="18"/>
              </w:rPr>
            </w:pPr>
            <w:r w:rsidRPr="00044E0A">
              <w:rPr>
                <w:sz w:val="18"/>
                <w:szCs w:val="18"/>
              </w:rPr>
              <w:t>100 ком</w:t>
            </w:r>
          </w:p>
        </w:tc>
        <w:tc>
          <w:tcPr>
            <w:tcW w:w="992" w:type="dxa"/>
            <w:hideMark/>
          </w:tcPr>
          <w:p w:rsidR="002E162C" w:rsidRPr="00044E0A" w:rsidRDefault="002E162C" w:rsidP="00207345">
            <w:pPr>
              <w:pStyle w:val="NoSpacing"/>
              <w:jc w:val="center"/>
              <w:rPr>
                <w:sz w:val="18"/>
                <w:szCs w:val="18"/>
              </w:rPr>
            </w:pPr>
            <w:r w:rsidRPr="00044E0A">
              <w:rPr>
                <w:sz w:val="18"/>
                <w:szCs w:val="18"/>
              </w:rPr>
              <w:t>50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Пластична спирала А4,21 прстен,</w:t>
            </w:r>
            <w:r w:rsidRPr="00044E0A">
              <w:rPr>
                <w:sz w:val="18"/>
                <w:szCs w:val="18"/>
                <w:lang w:val="sr-Cyrl-CS"/>
              </w:rPr>
              <w:t xml:space="preserve"> </w:t>
            </w:r>
            <w:r w:rsidRPr="00044E0A">
              <w:rPr>
                <w:sz w:val="18"/>
                <w:szCs w:val="18"/>
              </w:rPr>
              <w:t>кружна 12мм 1/100</w:t>
            </w:r>
          </w:p>
        </w:tc>
        <w:tc>
          <w:tcPr>
            <w:tcW w:w="851" w:type="dxa"/>
            <w:hideMark/>
          </w:tcPr>
          <w:p w:rsidR="002E162C" w:rsidRDefault="002E162C" w:rsidP="00207345">
            <w:pPr>
              <w:pStyle w:val="NoSpacing"/>
              <w:jc w:val="center"/>
              <w:rPr>
                <w:sz w:val="18"/>
                <w:szCs w:val="18"/>
                <w:lang w:val="sr-Cyrl-CS"/>
              </w:rPr>
            </w:pPr>
            <w:r w:rsidRPr="00044E0A">
              <w:rPr>
                <w:sz w:val="18"/>
                <w:szCs w:val="18"/>
              </w:rPr>
              <w:t xml:space="preserve">Пак </w:t>
            </w:r>
          </w:p>
          <w:p w:rsidR="002E162C" w:rsidRPr="00044E0A" w:rsidRDefault="002E162C" w:rsidP="00207345">
            <w:pPr>
              <w:pStyle w:val="NoSpacing"/>
              <w:jc w:val="center"/>
              <w:rPr>
                <w:sz w:val="18"/>
                <w:szCs w:val="18"/>
              </w:rPr>
            </w:pPr>
            <w:r w:rsidRPr="00044E0A">
              <w:rPr>
                <w:sz w:val="18"/>
                <w:szCs w:val="18"/>
              </w:rPr>
              <w:t>100 ком</w:t>
            </w:r>
          </w:p>
        </w:tc>
        <w:tc>
          <w:tcPr>
            <w:tcW w:w="992" w:type="dxa"/>
            <w:hideMark/>
          </w:tcPr>
          <w:p w:rsidR="002E162C" w:rsidRPr="00044E0A" w:rsidRDefault="002E162C" w:rsidP="00207345">
            <w:pPr>
              <w:pStyle w:val="NoSpacing"/>
              <w:jc w:val="center"/>
              <w:rPr>
                <w:sz w:val="18"/>
                <w:szCs w:val="18"/>
              </w:rPr>
            </w:pPr>
            <w:r w:rsidRPr="00044E0A">
              <w:rPr>
                <w:sz w:val="18"/>
                <w:szCs w:val="18"/>
              </w:rPr>
              <w:t>70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Пластична спирала А4,21 прстен,</w:t>
            </w:r>
            <w:r w:rsidRPr="00044E0A">
              <w:rPr>
                <w:sz w:val="18"/>
                <w:szCs w:val="18"/>
                <w:lang w:val="sr-Cyrl-CS"/>
              </w:rPr>
              <w:t xml:space="preserve"> </w:t>
            </w:r>
            <w:r w:rsidRPr="00044E0A">
              <w:rPr>
                <w:sz w:val="18"/>
                <w:szCs w:val="18"/>
              </w:rPr>
              <w:t>кружна 16 мм 1/100</w:t>
            </w:r>
          </w:p>
        </w:tc>
        <w:tc>
          <w:tcPr>
            <w:tcW w:w="851" w:type="dxa"/>
            <w:hideMark/>
          </w:tcPr>
          <w:p w:rsidR="002E162C" w:rsidRDefault="002E162C" w:rsidP="00207345">
            <w:pPr>
              <w:pStyle w:val="NoSpacing"/>
              <w:jc w:val="center"/>
              <w:rPr>
                <w:sz w:val="18"/>
                <w:szCs w:val="18"/>
                <w:lang w:val="sr-Cyrl-CS"/>
              </w:rPr>
            </w:pPr>
            <w:r w:rsidRPr="00044E0A">
              <w:rPr>
                <w:sz w:val="18"/>
                <w:szCs w:val="18"/>
              </w:rPr>
              <w:t xml:space="preserve">Пак </w:t>
            </w:r>
          </w:p>
          <w:p w:rsidR="002E162C" w:rsidRPr="00044E0A" w:rsidRDefault="002E162C" w:rsidP="00207345">
            <w:pPr>
              <w:pStyle w:val="NoSpacing"/>
              <w:jc w:val="center"/>
              <w:rPr>
                <w:sz w:val="18"/>
                <w:szCs w:val="18"/>
              </w:rPr>
            </w:pPr>
            <w:r w:rsidRPr="00044E0A">
              <w:rPr>
                <w:sz w:val="18"/>
                <w:szCs w:val="18"/>
              </w:rPr>
              <w:t>100 ком</w:t>
            </w:r>
          </w:p>
        </w:tc>
        <w:tc>
          <w:tcPr>
            <w:tcW w:w="992" w:type="dxa"/>
            <w:hideMark/>
          </w:tcPr>
          <w:p w:rsidR="002E162C" w:rsidRPr="00044E0A" w:rsidRDefault="002E162C" w:rsidP="00207345">
            <w:pPr>
              <w:pStyle w:val="NoSpacing"/>
              <w:jc w:val="center"/>
              <w:rPr>
                <w:sz w:val="18"/>
                <w:szCs w:val="18"/>
              </w:rPr>
            </w:pPr>
            <w:r w:rsidRPr="00044E0A">
              <w:rPr>
                <w:sz w:val="18"/>
                <w:szCs w:val="18"/>
              </w:rPr>
              <w:t>70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Пластична спирала А4,21 прстен,</w:t>
            </w:r>
            <w:r w:rsidRPr="00044E0A">
              <w:rPr>
                <w:sz w:val="18"/>
                <w:szCs w:val="18"/>
                <w:lang w:val="sr-Cyrl-CS"/>
              </w:rPr>
              <w:t xml:space="preserve"> </w:t>
            </w:r>
            <w:r w:rsidRPr="00044E0A">
              <w:rPr>
                <w:sz w:val="18"/>
                <w:szCs w:val="18"/>
              </w:rPr>
              <w:t>кружна 22 мм 1/50</w:t>
            </w:r>
          </w:p>
        </w:tc>
        <w:tc>
          <w:tcPr>
            <w:tcW w:w="851" w:type="dxa"/>
            <w:hideMark/>
          </w:tcPr>
          <w:p w:rsidR="002E162C" w:rsidRDefault="002E162C" w:rsidP="00207345">
            <w:pPr>
              <w:pStyle w:val="NoSpacing"/>
              <w:jc w:val="center"/>
              <w:rPr>
                <w:sz w:val="18"/>
                <w:szCs w:val="18"/>
                <w:lang w:val="sr-Cyrl-CS"/>
              </w:rPr>
            </w:pPr>
            <w:r w:rsidRPr="00044E0A">
              <w:rPr>
                <w:sz w:val="18"/>
                <w:szCs w:val="18"/>
              </w:rPr>
              <w:t xml:space="preserve">Пак </w:t>
            </w:r>
          </w:p>
          <w:p w:rsidR="002E162C" w:rsidRPr="00044E0A" w:rsidRDefault="002E162C" w:rsidP="00207345">
            <w:pPr>
              <w:pStyle w:val="NoSpacing"/>
              <w:jc w:val="center"/>
              <w:rPr>
                <w:sz w:val="18"/>
                <w:szCs w:val="18"/>
              </w:rPr>
            </w:pPr>
            <w:r w:rsidRPr="00044E0A">
              <w:rPr>
                <w:sz w:val="18"/>
                <w:szCs w:val="18"/>
              </w:rPr>
              <w:t>100 ком</w:t>
            </w:r>
          </w:p>
        </w:tc>
        <w:tc>
          <w:tcPr>
            <w:tcW w:w="992" w:type="dxa"/>
            <w:hideMark/>
          </w:tcPr>
          <w:p w:rsidR="002E162C" w:rsidRPr="00044E0A" w:rsidRDefault="002E162C" w:rsidP="00207345">
            <w:pPr>
              <w:pStyle w:val="NoSpacing"/>
              <w:jc w:val="center"/>
              <w:rPr>
                <w:sz w:val="18"/>
                <w:szCs w:val="18"/>
              </w:rPr>
            </w:pPr>
            <w:r w:rsidRPr="00044E0A">
              <w:rPr>
                <w:sz w:val="18"/>
                <w:szCs w:val="18"/>
              </w:rPr>
              <w:t>70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Пластична спирала А4,21 прстен,</w:t>
            </w:r>
            <w:r w:rsidRPr="00044E0A">
              <w:rPr>
                <w:sz w:val="18"/>
                <w:szCs w:val="18"/>
                <w:lang w:val="sr-Cyrl-CS"/>
              </w:rPr>
              <w:t xml:space="preserve"> </w:t>
            </w:r>
            <w:r w:rsidRPr="00044E0A">
              <w:rPr>
                <w:sz w:val="18"/>
                <w:szCs w:val="18"/>
              </w:rPr>
              <w:t>кружна 25 мм 1/100</w:t>
            </w:r>
          </w:p>
        </w:tc>
        <w:tc>
          <w:tcPr>
            <w:tcW w:w="851" w:type="dxa"/>
            <w:hideMark/>
          </w:tcPr>
          <w:p w:rsidR="002E162C" w:rsidRDefault="002E162C" w:rsidP="00207345">
            <w:pPr>
              <w:pStyle w:val="NoSpacing"/>
              <w:jc w:val="center"/>
              <w:rPr>
                <w:sz w:val="18"/>
                <w:szCs w:val="18"/>
                <w:lang w:val="sr-Cyrl-CS"/>
              </w:rPr>
            </w:pPr>
            <w:r w:rsidRPr="00044E0A">
              <w:rPr>
                <w:sz w:val="18"/>
                <w:szCs w:val="18"/>
              </w:rPr>
              <w:t xml:space="preserve">Пак </w:t>
            </w:r>
          </w:p>
          <w:p w:rsidR="002E162C" w:rsidRPr="00044E0A" w:rsidRDefault="002E162C" w:rsidP="00207345">
            <w:pPr>
              <w:pStyle w:val="NoSpacing"/>
              <w:jc w:val="center"/>
              <w:rPr>
                <w:sz w:val="18"/>
                <w:szCs w:val="18"/>
              </w:rPr>
            </w:pPr>
            <w:r w:rsidRPr="00044E0A">
              <w:rPr>
                <w:sz w:val="18"/>
                <w:szCs w:val="18"/>
              </w:rPr>
              <w:t>100 ком</w:t>
            </w:r>
          </w:p>
        </w:tc>
        <w:tc>
          <w:tcPr>
            <w:tcW w:w="992" w:type="dxa"/>
            <w:hideMark/>
          </w:tcPr>
          <w:p w:rsidR="002E162C" w:rsidRPr="00044E0A" w:rsidRDefault="002E162C" w:rsidP="00207345">
            <w:pPr>
              <w:pStyle w:val="NoSpacing"/>
              <w:jc w:val="center"/>
              <w:rPr>
                <w:sz w:val="18"/>
                <w:szCs w:val="18"/>
              </w:rPr>
            </w:pPr>
            <w:r w:rsidRPr="00044E0A">
              <w:rPr>
                <w:sz w:val="18"/>
                <w:szCs w:val="18"/>
              </w:rPr>
              <w:t>50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Налепница ИЛК А4/4 100 листа, за широки регистратор, бела</w:t>
            </w:r>
          </w:p>
        </w:tc>
        <w:tc>
          <w:tcPr>
            <w:tcW w:w="851" w:type="dxa"/>
            <w:hideMark/>
          </w:tcPr>
          <w:p w:rsidR="002E162C" w:rsidRPr="00044E0A" w:rsidRDefault="002E162C" w:rsidP="00207345">
            <w:pPr>
              <w:pStyle w:val="NoSpacing"/>
              <w:jc w:val="center"/>
              <w:rPr>
                <w:sz w:val="18"/>
                <w:szCs w:val="18"/>
              </w:rPr>
            </w:pPr>
            <w:r w:rsidRPr="00044E0A">
              <w:rPr>
                <w:sz w:val="18"/>
                <w:szCs w:val="18"/>
              </w:rPr>
              <w:t>кутија</w:t>
            </w:r>
          </w:p>
        </w:tc>
        <w:tc>
          <w:tcPr>
            <w:tcW w:w="992" w:type="dxa"/>
            <w:hideMark/>
          </w:tcPr>
          <w:p w:rsidR="002E162C" w:rsidRPr="00044E0A" w:rsidRDefault="002E162C" w:rsidP="00207345">
            <w:pPr>
              <w:pStyle w:val="NoSpacing"/>
              <w:jc w:val="center"/>
              <w:rPr>
                <w:sz w:val="18"/>
                <w:szCs w:val="18"/>
              </w:rPr>
            </w:pPr>
            <w:r w:rsidRPr="00044E0A">
              <w:rPr>
                <w:sz w:val="18"/>
                <w:szCs w:val="18"/>
              </w:rPr>
              <w:t>100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Налепница ИЛК А4/7 100 листа, за уски регистратор</w:t>
            </w:r>
          </w:p>
        </w:tc>
        <w:tc>
          <w:tcPr>
            <w:tcW w:w="851" w:type="dxa"/>
            <w:hideMark/>
          </w:tcPr>
          <w:p w:rsidR="002E162C" w:rsidRPr="00044E0A" w:rsidRDefault="002E162C" w:rsidP="00207345">
            <w:pPr>
              <w:pStyle w:val="NoSpacing"/>
              <w:jc w:val="center"/>
              <w:rPr>
                <w:sz w:val="18"/>
                <w:szCs w:val="18"/>
              </w:rPr>
            </w:pPr>
            <w:r w:rsidRPr="00044E0A">
              <w:rPr>
                <w:sz w:val="18"/>
                <w:szCs w:val="18"/>
              </w:rPr>
              <w:t>кутија</w:t>
            </w:r>
          </w:p>
        </w:tc>
        <w:tc>
          <w:tcPr>
            <w:tcW w:w="992" w:type="dxa"/>
            <w:hideMark/>
          </w:tcPr>
          <w:p w:rsidR="002E162C" w:rsidRPr="00044E0A" w:rsidRDefault="002E162C" w:rsidP="00207345">
            <w:pPr>
              <w:pStyle w:val="NoSpacing"/>
              <w:jc w:val="center"/>
              <w:rPr>
                <w:sz w:val="18"/>
                <w:szCs w:val="18"/>
              </w:rPr>
            </w:pPr>
            <w:r w:rsidRPr="00044E0A">
              <w:rPr>
                <w:sz w:val="18"/>
                <w:szCs w:val="18"/>
              </w:rPr>
              <w:t>100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Образац М</w:t>
            </w:r>
          </w:p>
        </w:tc>
        <w:tc>
          <w:tcPr>
            <w:tcW w:w="851" w:type="dxa"/>
            <w:hideMark/>
          </w:tcPr>
          <w:p w:rsidR="002E162C" w:rsidRPr="00044E0A" w:rsidRDefault="002E162C" w:rsidP="00207345">
            <w:pPr>
              <w:pStyle w:val="NoSpacing"/>
              <w:jc w:val="center"/>
              <w:rPr>
                <w:sz w:val="18"/>
                <w:szCs w:val="18"/>
              </w:rPr>
            </w:pPr>
            <w:r w:rsidRPr="00044E0A">
              <w:rPr>
                <w:sz w:val="18"/>
                <w:szCs w:val="18"/>
              </w:rPr>
              <w:t>комад</w:t>
            </w:r>
          </w:p>
        </w:tc>
        <w:tc>
          <w:tcPr>
            <w:tcW w:w="992" w:type="dxa"/>
            <w:hideMark/>
          </w:tcPr>
          <w:p w:rsidR="002E162C" w:rsidRPr="00044E0A" w:rsidRDefault="002E162C" w:rsidP="00207345">
            <w:pPr>
              <w:pStyle w:val="NoSpacing"/>
              <w:jc w:val="center"/>
              <w:rPr>
                <w:sz w:val="18"/>
                <w:szCs w:val="18"/>
              </w:rPr>
            </w:pPr>
            <w:r w:rsidRPr="00044E0A">
              <w:rPr>
                <w:sz w:val="18"/>
                <w:szCs w:val="18"/>
              </w:rPr>
              <w:t>50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 xml:space="preserve">Путни налози   </w:t>
            </w:r>
          </w:p>
        </w:tc>
        <w:tc>
          <w:tcPr>
            <w:tcW w:w="851" w:type="dxa"/>
            <w:hideMark/>
          </w:tcPr>
          <w:p w:rsidR="002E162C" w:rsidRPr="00044E0A" w:rsidRDefault="002E162C" w:rsidP="00207345">
            <w:pPr>
              <w:pStyle w:val="NoSpacing"/>
              <w:jc w:val="center"/>
              <w:rPr>
                <w:sz w:val="18"/>
                <w:szCs w:val="18"/>
              </w:rPr>
            </w:pPr>
            <w:r w:rsidRPr="00044E0A">
              <w:rPr>
                <w:sz w:val="18"/>
                <w:szCs w:val="18"/>
              </w:rPr>
              <w:t>комад</w:t>
            </w:r>
          </w:p>
        </w:tc>
        <w:tc>
          <w:tcPr>
            <w:tcW w:w="992" w:type="dxa"/>
            <w:hideMark/>
          </w:tcPr>
          <w:p w:rsidR="002E162C" w:rsidRPr="00044E0A" w:rsidRDefault="002E162C" w:rsidP="00207345">
            <w:pPr>
              <w:pStyle w:val="NoSpacing"/>
              <w:jc w:val="center"/>
              <w:rPr>
                <w:sz w:val="18"/>
                <w:szCs w:val="18"/>
              </w:rPr>
            </w:pPr>
            <w:r w:rsidRPr="00044E0A">
              <w:rPr>
                <w:sz w:val="18"/>
                <w:szCs w:val="18"/>
              </w:rPr>
              <w:t>500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Налог за исплату</w:t>
            </w:r>
          </w:p>
        </w:tc>
        <w:tc>
          <w:tcPr>
            <w:tcW w:w="851" w:type="dxa"/>
            <w:hideMark/>
          </w:tcPr>
          <w:p w:rsidR="002E162C" w:rsidRPr="00044E0A" w:rsidRDefault="002E162C" w:rsidP="00207345">
            <w:pPr>
              <w:pStyle w:val="NoSpacing"/>
              <w:jc w:val="center"/>
              <w:rPr>
                <w:sz w:val="18"/>
                <w:szCs w:val="18"/>
              </w:rPr>
            </w:pPr>
            <w:r w:rsidRPr="00044E0A">
              <w:rPr>
                <w:sz w:val="18"/>
                <w:szCs w:val="18"/>
              </w:rPr>
              <w:t>блок</w:t>
            </w:r>
          </w:p>
        </w:tc>
        <w:tc>
          <w:tcPr>
            <w:tcW w:w="992" w:type="dxa"/>
            <w:hideMark/>
          </w:tcPr>
          <w:p w:rsidR="002E162C" w:rsidRPr="00044E0A" w:rsidRDefault="002E162C" w:rsidP="00207345">
            <w:pPr>
              <w:pStyle w:val="NoSpacing"/>
              <w:jc w:val="center"/>
              <w:rPr>
                <w:sz w:val="18"/>
                <w:szCs w:val="18"/>
              </w:rPr>
            </w:pPr>
            <w:r w:rsidRPr="00044E0A">
              <w:rPr>
                <w:sz w:val="18"/>
                <w:szCs w:val="18"/>
              </w:rPr>
              <w:t>10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Налог за пренос</w:t>
            </w:r>
          </w:p>
        </w:tc>
        <w:tc>
          <w:tcPr>
            <w:tcW w:w="851" w:type="dxa"/>
            <w:hideMark/>
          </w:tcPr>
          <w:p w:rsidR="002E162C" w:rsidRPr="00044E0A" w:rsidRDefault="002E162C" w:rsidP="00207345">
            <w:pPr>
              <w:pStyle w:val="NoSpacing"/>
              <w:jc w:val="center"/>
              <w:rPr>
                <w:sz w:val="18"/>
                <w:szCs w:val="18"/>
              </w:rPr>
            </w:pPr>
            <w:r w:rsidRPr="00044E0A">
              <w:rPr>
                <w:sz w:val="18"/>
                <w:szCs w:val="18"/>
              </w:rPr>
              <w:t>блок</w:t>
            </w:r>
          </w:p>
        </w:tc>
        <w:tc>
          <w:tcPr>
            <w:tcW w:w="992" w:type="dxa"/>
            <w:hideMark/>
          </w:tcPr>
          <w:p w:rsidR="002E162C" w:rsidRPr="00044E0A" w:rsidRDefault="002E162C" w:rsidP="00207345">
            <w:pPr>
              <w:pStyle w:val="NoSpacing"/>
              <w:jc w:val="center"/>
              <w:rPr>
                <w:sz w:val="18"/>
                <w:szCs w:val="18"/>
              </w:rPr>
            </w:pPr>
            <w:r w:rsidRPr="00044E0A">
              <w:rPr>
                <w:sz w:val="18"/>
                <w:szCs w:val="18"/>
              </w:rPr>
              <w:t>10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Налог за уплату</w:t>
            </w:r>
          </w:p>
        </w:tc>
        <w:tc>
          <w:tcPr>
            <w:tcW w:w="851" w:type="dxa"/>
            <w:hideMark/>
          </w:tcPr>
          <w:p w:rsidR="002E162C" w:rsidRPr="00044E0A" w:rsidRDefault="002E162C" w:rsidP="00207345">
            <w:pPr>
              <w:pStyle w:val="NoSpacing"/>
              <w:jc w:val="center"/>
              <w:rPr>
                <w:sz w:val="18"/>
                <w:szCs w:val="18"/>
              </w:rPr>
            </w:pPr>
            <w:r w:rsidRPr="00044E0A">
              <w:rPr>
                <w:sz w:val="18"/>
                <w:szCs w:val="18"/>
              </w:rPr>
              <w:t>блок</w:t>
            </w:r>
          </w:p>
        </w:tc>
        <w:tc>
          <w:tcPr>
            <w:tcW w:w="992" w:type="dxa"/>
            <w:hideMark/>
          </w:tcPr>
          <w:p w:rsidR="002E162C" w:rsidRPr="00044E0A" w:rsidRDefault="002E162C" w:rsidP="00207345">
            <w:pPr>
              <w:pStyle w:val="NoSpacing"/>
              <w:jc w:val="center"/>
              <w:rPr>
                <w:sz w:val="18"/>
                <w:szCs w:val="18"/>
              </w:rPr>
            </w:pPr>
            <w:r w:rsidRPr="00044E0A">
              <w:rPr>
                <w:sz w:val="18"/>
                <w:szCs w:val="18"/>
              </w:rPr>
              <w:t>20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Образац 70, налог за плаћање према иностранству</w:t>
            </w:r>
          </w:p>
        </w:tc>
        <w:tc>
          <w:tcPr>
            <w:tcW w:w="851" w:type="dxa"/>
            <w:hideMark/>
          </w:tcPr>
          <w:p w:rsidR="002E162C" w:rsidRPr="00044E0A" w:rsidRDefault="002E162C" w:rsidP="00207345">
            <w:pPr>
              <w:pStyle w:val="NoSpacing"/>
              <w:jc w:val="center"/>
              <w:rPr>
                <w:sz w:val="18"/>
                <w:szCs w:val="18"/>
              </w:rPr>
            </w:pPr>
            <w:r w:rsidRPr="00044E0A">
              <w:rPr>
                <w:sz w:val="18"/>
                <w:szCs w:val="18"/>
              </w:rPr>
              <w:t>блок</w:t>
            </w:r>
          </w:p>
        </w:tc>
        <w:tc>
          <w:tcPr>
            <w:tcW w:w="992" w:type="dxa"/>
            <w:hideMark/>
          </w:tcPr>
          <w:p w:rsidR="002E162C" w:rsidRPr="00044E0A" w:rsidRDefault="002E162C" w:rsidP="00207345">
            <w:pPr>
              <w:pStyle w:val="NoSpacing"/>
              <w:jc w:val="center"/>
              <w:rPr>
                <w:sz w:val="18"/>
                <w:szCs w:val="18"/>
              </w:rPr>
            </w:pPr>
            <w:r w:rsidRPr="00044E0A">
              <w:rPr>
                <w:sz w:val="18"/>
                <w:szCs w:val="18"/>
              </w:rPr>
              <w:t>10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Дневник благајне</w:t>
            </w:r>
          </w:p>
        </w:tc>
        <w:tc>
          <w:tcPr>
            <w:tcW w:w="851" w:type="dxa"/>
            <w:hideMark/>
          </w:tcPr>
          <w:p w:rsidR="002E162C" w:rsidRPr="00044E0A" w:rsidRDefault="002E162C" w:rsidP="00207345">
            <w:pPr>
              <w:pStyle w:val="NoSpacing"/>
              <w:jc w:val="center"/>
              <w:rPr>
                <w:sz w:val="18"/>
                <w:szCs w:val="18"/>
              </w:rPr>
            </w:pPr>
            <w:r w:rsidRPr="00044E0A">
              <w:rPr>
                <w:sz w:val="18"/>
                <w:szCs w:val="18"/>
              </w:rPr>
              <w:t>комад</w:t>
            </w:r>
          </w:p>
        </w:tc>
        <w:tc>
          <w:tcPr>
            <w:tcW w:w="992" w:type="dxa"/>
            <w:hideMark/>
          </w:tcPr>
          <w:p w:rsidR="002E162C" w:rsidRPr="00044E0A" w:rsidRDefault="002E162C" w:rsidP="00207345">
            <w:pPr>
              <w:pStyle w:val="NoSpacing"/>
              <w:jc w:val="center"/>
              <w:rPr>
                <w:sz w:val="18"/>
                <w:szCs w:val="18"/>
              </w:rPr>
            </w:pPr>
            <w:r w:rsidRPr="00044E0A">
              <w:rPr>
                <w:sz w:val="18"/>
                <w:szCs w:val="18"/>
              </w:rPr>
              <w:t>10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Налог благајни да исплати</w:t>
            </w:r>
          </w:p>
        </w:tc>
        <w:tc>
          <w:tcPr>
            <w:tcW w:w="851" w:type="dxa"/>
            <w:hideMark/>
          </w:tcPr>
          <w:p w:rsidR="002E162C" w:rsidRPr="00044E0A" w:rsidRDefault="002E162C" w:rsidP="00207345">
            <w:pPr>
              <w:pStyle w:val="NoSpacing"/>
              <w:jc w:val="center"/>
              <w:rPr>
                <w:sz w:val="18"/>
                <w:szCs w:val="18"/>
              </w:rPr>
            </w:pPr>
            <w:r w:rsidRPr="00044E0A">
              <w:rPr>
                <w:sz w:val="18"/>
                <w:szCs w:val="18"/>
              </w:rPr>
              <w:t>комад</w:t>
            </w:r>
          </w:p>
        </w:tc>
        <w:tc>
          <w:tcPr>
            <w:tcW w:w="992" w:type="dxa"/>
            <w:hideMark/>
          </w:tcPr>
          <w:p w:rsidR="002E162C" w:rsidRPr="00044E0A" w:rsidRDefault="002E162C" w:rsidP="00207345">
            <w:pPr>
              <w:pStyle w:val="NoSpacing"/>
              <w:jc w:val="center"/>
              <w:rPr>
                <w:sz w:val="18"/>
                <w:szCs w:val="18"/>
              </w:rPr>
            </w:pPr>
            <w:r w:rsidRPr="00044E0A">
              <w:rPr>
                <w:sz w:val="18"/>
                <w:szCs w:val="18"/>
              </w:rPr>
              <w:t>10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Налог благајни да наплати</w:t>
            </w:r>
          </w:p>
        </w:tc>
        <w:tc>
          <w:tcPr>
            <w:tcW w:w="851" w:type="dxa"/>
            <w:hideMark/>
          </w:tcPr>
          <w:p w:rsidR="002E162C" w:rsidRPr="00044E0A" w:rsidRDefault="002E162C" w:rsidP="00207345">
            <w:pPr>
              <w:pStyle w:val="NoSpacing"/>
              <w:jc w:val="center"/>
              <w:rPr>
                <w:sz w:val="18"/>
                <w:szCs w:val="18"/>
              </w:rPr>
            </w:pPr>
            <w:r w:rsidRPr="00044E0A">
              <w:rPr>
                <w:sz w:val="18"/>
                <w:szCs w:val="18"/>
              </w:rPr>
              <w:t>комад</w:t>
            </w:r>
          </w:p>
        </w:tc>
        <w:tc>
          <w:tcPr>
            <w:tcW w:w="992" w:type="dxa"/>
            <w:hideMark/>
          </w:tcPr>
          <w:p w:rsidR="002E162C" w:rsidRPr="00044E0A" w:rsidRDefault="002E162C" w:rsidP="00207345">
            <w:pPr>
              <w:pStyle w:val="NoSpacing"/>
              <w:jc w:val="center"/>
              <w:rPr>
                <w:sz w:val="18"/>
                <w:szCs w:val="18"/>
              </w:rPr>
            </w:pPr>
            <w:r w:rsidRPr="00044E0A">
              <w:rPr>
                <w:sz w:val="18"/>
                <w:szCs w:val="18"/>
              </w:rPr>
              <w:t>10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Дигитрон 12 цифара</w:t>
            </w:r>
          </w:p>
        </w:tc>
        <w:tc>
          <w:tcPr>
            <w:tcW w:w="851" w:type="dxa"/>
            <w:hideMark/>
          </w:tcPr>
          <w:p w:rsidR="002E162C" w:rsidRPr="00044E0A" w:rsidRDefault="002E162C" w:rsidP="00207345">
            <w:pPr>
              <w:pStyle w:val="NoSpacing"/>
              <w:jc w:val="center"/>
              <w:rPr>
                <w:sz w:val="18"/>
                <w:szCs w:val="18"/>
              </w:rPr>
            </w:pPr>
            <w:r w:rsidRPr="00044E0A">
              <w:rPr>
                <w:sz w:val="18"/>
                <w:szCs w:val="18"/>
              </w:rPr>
              <w:t>комад</w:t>
            </w:r>
          </w:p>
        </w:tc>
        <w:tc>
          <w:tcPr>
            <w:tcW w:w="992" w:type="dxa"/>
            <w:hideMark/>
          </w:tcPr>
          <w:p w:rsidR="002E162C" w:rsidRPr="00044E0A" w:rsidRDefault="002E162C" w:rsidP="00207345">
            <w:pPr>
              <w:pStyle w:val="NoSpacing"/>
              <w:jc w:val="center"/>
              <w:rPr>
                <w:sz w:val="18"/>
                <w:szCs w:val="18"/>
              </w:rPr>
            </w:pPr>
            <w:r w:rsidRPr="00044E0A">
              <w:rPr>
                <w:sz w:val="18"/>
                <w:szCs w:val="18"/>
              </w:rPr>
              <w:t>30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Батерија 1,5в мања</w:t>
            </w:r>
          </w:p>
        </w:tc>
        <w:tc>
          <w:tcPr>
            <w:tcW w:w="851" w:type="dxa"/>
            <w:hideMark/>
          </w:tcPr>
          <w:p w:rsidR="002E162C" w:rsidRPr="00044E0A" w:rsidRDefault="002E162C" w:rsidP="00207345">
            <w:pPr>
              <w:pStyle w:val="NoSpacing"/>
              <w:jc w:val="center"/>
              <w:rPr>
                <w:sz w:val="18"/>
                <w:szCs w:val="18"/>
              </w:rPr>
            </w:pPr>
            <w:r w:rsidRPr="00044E0A">
              <w:rPr>
                <w:sz w:val="18"/>
                <w:szCs w:val="18"/>
              </w:rPr>
              <w:t>комад</w:t>
            </w:r>
          </w:p>
        </w:tc>
        <w:tc>
          <w:tcPr>
            <w:tcW w:w="992" w:type="dxa"/>
            <w:hideMark/>
          </w:tcPr>
          <w:p w:rsidR="002E162C" w:rsidRPr="00044E0A" w:rsidRDefault="002E162C" w:rsidP="00207345">
            <w:pPr>
              <w:pStyle w:val="NoSpacing"/>
              <w:jc w:val="center"/>
              <w:rPr>
                <w:sz w:val="18"/>
                <w:szCs w:val="18"/>
              </w:rPr>
            </w:pPr>
            <w:r w:rsidRPr="00044E0A">
              <w:rPr>
                <w:sz w:val="18"/>
                <w:szCs w:val="18"/>
              </w:rPr>
              <w:t>50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Батерија 1,5в већа</w:t>
            </w:r>
          </w:p>
        </w:tc>
        <w:tc>
          <w:tcPr>
            <w:tcW w:w="851" w:type="dxa"/>
            <w:hideMark/>
          </w:tcPr>
          <w:p w:rsidR="002E162C" w:rsidRPr="00044E0A" w:rsidRDefault="002E162C" w:rsidP="00207345">
            <w:pPr>
              <w:pStyle w:val="NoSpacing"/>
              <w:jc w:val="center"/>
              <w:rPr>
                <w:sz w:val="18"/>
                <w:szCs w:val="18"/>
              </w:rPr>
            </w:pPr>
            <w:r w:rsidRPr="00044E0A">
              <w:rPr>
                <w:sz w:val="18"/>
                <w:szCs w:val="18"/>
              </w:rPr>
              <w:t>комад</w:t>
            </w:r>
          </w:p>
        </w:tc>
        <w:tc>
          <w:tcPr>
            <w:tcW w:w="992" w:type="dxa"/>
            <w:hideMark/>
          </w:tcPr>
          <w:p w:rsidR="002E162C" w:rsidRPr="00044E0A" w:rsidRDefault="002E162C" w:rsidP="00207345">
            <w:pPr>
              <w:pStyle w:val="NoSpacing"/>
              <w:jc w:val="center"/>
              <w:rPr>
                <w:sz w:val="18"/>
                <w:szCs w:val="18"/>
              </w:rPr>
            </w:pPr>
            <w:r w:rsidRPr="00044E0A">
              <w:rPr>
                <w:sz w:val="18"/>
                <w:szCs w:val="18"/>
              </w:rPr>
              <w:t>70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Марамице за монитор, 100 ком</w:t>
            </w:r>
          </w:p>
        </w:tc>
        <w:tc>
          <w:tcPr>
            <w:tcW w:w="851" w:type="dxa"/>
            <w:hideMark/>
          </w:tcPr>
          <w:p w:rsidR="002E162C" w:rsidRPr="00044E0A" w:rsidRDefault="002E162C" w:rsidP="00207345">
            <w:pPr>
              <w:pStyle w:val="NoSpacing"/>
              <w:jc w:val="center"/>
              <w:rPr>
                <w:sz w:val="18"/>
                <w:szCs w:val="18"/>
              </w:rPr>
            </w:pPr>
            <w:r w:rsidRPr="00044E0A">
              <w:rPr>
                <w:sz w:val="18"/>
                <w:szCs w:val="18"/>
              </w:rPr>
              <w:t>паковање</w:t>
            </w:r>
          </w:p>
        </w:tc>
        <w:tc>
          <w:tcPr>
            <w:tcW w:w="992" w:type="dxa"/>
            <w:hideMark/>
          </w:tcPr>
          <w:p w:rsidR="002E162C" w:rsidRPr="00044E0A" w:rsidRDefault="002E162C" w:rsidP="00207345">
            <w:pPr>
              <w:pStyle w:val="NoSpacing"/>
              <w:jc w:val="center"/>
              <w:rPr>
                <w:sz w:val="18"/>
                <w:szCs w:val="18"/>
              </w:rPr>
            </w:pPr>
            <w:r w:rsidRPr="00044E0A">
              <w:rPr>
                <w:sz w:val="18"/>
                <w:szCs w:val="18"/>
              </w:rPr>
              <w:t>20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Хефталица(средња-ручна клешта) 24/6</w:t>
            </w:r>
          </w:p>
        </w:tc>
        <w:tc>
          <w:tcPr>
            <w:tcW w:w="851" w:type="dxa"/>
            <w:hideMark/>
          </w:tcPr>
          <w:p w:rsidR="002E162C" w:rsidRPr="00044E0A" w:rsidRDefault="002E162C" w:rsidP="00207345">
            <w:pPr>
              <w:pStyle w:val="NoSpacing"/>
              <w:jc w:val="center"/>
              <w:rPr>
                <w:sz w:val="18"/>
                <w:szCs w:val="18"/>
              </w:rPr>
            </w:pPr>
            <w:r w:rsidRPr="00044E0A">
              <w:rPr>
                <w:sz w:val="18"/>
                <w:szCs w:val="18"/>
              </w:rPr>
              <w:t>комад</w:t>
            </w:r>
          </w:p>
        </w:tc>
        <w:tc>
          <w:tcPr>
            <w:tcW w:w="992" w:type="dxa"/>
            <w:hideMark/>
          </w:tcPr>
          <w:p w:rsidR="002E162C" w:rsidRPr="00044E0A" w:rsidRDefault="002E162C" w:rsidP="00207345">
            <w:pPr>
              <w:pStyle w:val="NoSpacing"/>
              <w:jc w:val="center"/>
              <w:rPr>
                <w:sz w:val="18"/>
                <w:szCs w:val="18"/>
              </w:rPr>
            </w:pPr>
            <w:r w:rsidRPr="00044E0A">
              <w:rPr>
                <w:sz w:val="18"/>
                <w:szCs w:val="18"/>
              </w:rPr>
              <w:t>60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Хефталица (велика),</w:t>
            </w:r>
            <w:r w:rsidRPr="00044E0A">
              <w:rPr>
                <w:sz w:val="18"/>
                <w:szCs w:val="18"/>
                <w:lang w:val="sr-Cyrl-CS"/>
              </w:rPr>
              <w:t xml:space="preserve"> </w:t>
            </w:r>
            <w:r w:rsidRPr="00044E0A">
              <w:rPr>
                <w:sz w:val="18"/>
                <w:szCs w:val="18"/>
              </w:rPr>
              <w:t>професионална за 200 листова, до 23/24</w:t>
            </w:r>
          </w:p>
        </w:tc>
        <w:tc>
          <w:tcPr>
            <w:tcW w:w="851" w:type="dxa"/>
            <w:hideMark/>
          </w:tcPr>
          <w:p w:rsidR="002E162C" w:rsidRPr="00044E0A" w:rsidRDefault="002E162C" w:rsidP="00207345">
            <w:pPr>
              <w:pStyle w:val="NoSpacing"/>
              <w:jc w:val="center"/>
              <w:rPr>
                <w:sz w:val="18"/>
                <w:szCs w:val="18"/>
              </w:rPr>
            </w:pPr>
            <w:r w:rsidRPr="00044E0A">
              <w:rPr>
                <w:sz w:val="18"/>
                <w:szCs w:val="18"/>
              </w:rPr>
              <w:t>комад</w:t>
            </w:r>
          </w:p>
        </w:tc>
        <w:tc>
          <w:tcPr>
            <w:tcW w:w="992" w:type="dxa"/>
            <w:hideMark/>
          </w:tcPr>
          <w:p w:rsidR="002E162C" w:rsidRPr="00044E0A" w:rsidRDefault="002E162C" w:rsidP="00207345">
            <w:pPr>
              <w:pStyle w:val="NoSpacing"/>
              <w:jc w:val="center"/>
              <w:rPr>
                <w:sz w:val="18"/>
                <w:szCs w:val="18"/>
              </w:rPr>
            </w:pPr>
            <w:r w:rsidRPr="00044E0A">
              <w:rPr>
                <w:sz w:val="18"/>
                <w:szCs w:val="18"/>
              </w:rPr>
              <w:t>2</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Расхефтивач</w:t>
            </w:r>
          </w:p>
        </w:tc>
        <w:tc>
          <w:tcPr>
            <w:tcW w:w="851" w:type="dxa"/>
            <w:hideMark/>
          </w:tcPr>
          <w:p w:rsidR="002E162C" w:rsidRPr="00044E0A" w:rsidRDefault="002E162C" w:rsidP="00207345">
            <w:pPr>
              <w:pStyle w:val="NoSpacing"/>
              <w:jc w:val="center"/>
              <w:rPr>
                <w:sz w:val="18"/>
                <w:szCs w:val="18"/>
              </w:rPr>
            </w:pPr>
            <w:r w:rsidRPr="00044E0A">
              <w:rPr>
                <w:sz w:val="18"/>
                <w:szCs w:val="18"/>
              </w:rPr>
              <w:t>комад</w:t>
            </w:r>
          </w:p>
        </w:tc>
        <w:tc>
          <w:tcPr>
            <w:tcW w:w="992" w:type="dxa"/>
            <w:hideMark/>
          </w:tcPr>
          <w:p w:rsidR="002E162C" w:rsidRPr="00044E0A" w:rsidRDefault="002E162C" w:rsidP="00207345">
            <w:pPr>
              <w:pStyle w:val="NoSpacing"/>
              <w:jc w:val="center"/>
              <w:rPr>
                <w:sz w:val="18"/>
                <w:szCs w:val="18"/>
              </w:rPr>
            </w:pPr>
            <w:r w:rsidRPr="00044E0A">
              <w:rPr>
                <w:sz w:val="18"/>
                <w:szCs w:val="18"/>
              </w:rPr>
              <w:t>60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 xml:space="preserve">Муниција за хефталицу 24/6 </w:t>
            </w:r>
          </w:p>
        </w:tc>
        <w:tc>
          <w:tcPr>
            <w:tcW w:w="851" w:type="dxa"/>
            <w:hideMark/>
          </w:tcPr>
          <w:p w:rsidR="002E162C" w:rsidRPr="00044E0A" w:rsidRDefault="002E162C" w:rsidP="00207345">
            <w:pPr>
              <w:pStyle w:val="NoSpacing"/>
              <w:jc w:val="center"/>
              <w:rPr>
                <w:sz w:val="18"/>
                <w:szCs w:val="18"/>
              </w:rPr>
            </w:pPr>
            <w:r w:rsidRPr="00044E0A">
              <w:rPr>
                <w:sz w:val="18"/>
                <w:szCs w:val="18"/>
              </w:rPr>
              <w:t>кутија</w:t>
            </w:r>
          </w:p>
        </w:tc>
        <w:tc>
          <w:tcPr>
            <w:tcW w:w="992" w:type="dxa"/>
            <w:hideMark/>
          </w:tcPr>
          <w:p w:rsidR="002E162C" w:rsidRPr="00044E0A" w:rsidRDefault="002E162C" w:rsidP="00207345">
            <w:pPr>
              <w:pStyle w:val="NoSpacing"/>
              <w:jc w:val="center"/>
              <w:rPr>
                <w:sz w:val="18"/>
                <w:szCs w:val="18"/>
              </w:rPr>
            </w:pPr>
            <w:r w:rsidRPr="00044E0A">
              <w:rPr>
                <w:sz w:val="18"/>
                <w:szCs w:val="18"/>
              </w:rPr>
              <w:t>500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Муниција за хефталицу 23/10</w:t>
            </w:r>
          </w:p>
        </w:tc>
        <w:tc>
          <w:tcPr>
            <w:tcW w:w="851" w:type="dxa"/>
            <w:hideMark/>
          </w:tcPr>
          <w:p w:rsidR="002E162C" w:rsidRPr="00044E0A" w:rsidRDefault="002E162C" w:rsidP="00207345">
            <w:pPr>
              <w:pStyle w:val="NoSpacing"/>
              <w:jc w:val="center"/>
              <w:rPr>
                <w:sz w:val="18"/>
                <w:szCs w:val="18"/>
              </w:rPr>
            </w:pPr>
            <w:r w:rsidRPr="00044E0A">
              <w:rPr>
                <w:sz w:val="18"/>
                <w:szCs w:val="18"/>
              </w:rPr>
              <w:t>кутија</w:t>
            </w:r>
          </w:p>
        </w:tc>
        <w:tc>
          <w:tcPr>
            <w:tcW w:w="992" w:type="dxa"/>
            <w:hideMark/>
          </w:tcPr>
          <w:p w:rsidR="002E162C" w:rsidRPr="00044E0A" w:rsidRDefault="002E162C" w:rsidP="00207345">
            <w:pPr>
              <w:pStyle w:val="NoSpacing"/>
              <w:jc w:val="center"/>
              <w:rPr>
                <w:sz w:val="18"/>
                <w:szCs w:val="18"/>
              </w:rPr>
            </w:pPr>
            <w:r w:rsidRPr="00044E0A">
              <w:rPr>
                <w:sz w:val="18"/>
                <w:szCs w:val="18"/>
              </w:rPr>
              <w:t>200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Муниција за хефталицу 23/13</w:t>
            </w:r>
          </w:p>
        </w:tc>
        <w:tc>
          <w:tcPr>
            <w:tcW w:w="851" w:type="dxa"/>
            <w:hideMark/>
          </w:tcPr>
          <w:p w:rsidR="002E162C" w:rsidRPr="00044E0A" w:rsidRDefault="002E162C" w:rsidP="00207345">
            <w:pPr>
              <w:pStyle w:val="NoSpacing"/>
              <w:jc w:val="center"/>
              <w:rPr>
                <w:sz w:val="18"/>
                <w:szCs w:val="18"/>
              </w:rPr>
            </w:pPr>
            <w:r w:rsidRPr="00044E0A">
              <w:rPr>
                <w:sz w:val="18"/>
                <w:szCs w:val="18"/>
              </w:rPr>
              <w:t>кутија</w:t>
            </w:r>
          </w:p>
        </w:tc>
        <w:tc>
          <w:tcPr>
            <w:tcW w:w="992" w:type="dxa"/>
            <w:hideMark/>
          </w:tcPr>
          <w:p w:rsidR="002E162C" w:rsidRPr="00044E0A" w:rsidRDefault="002E162C" w:rsidP="00207345">
            <w:pPr>
              <w:pStyle w:val="NoSpacing"/>
              <w:jc w:val="center"/>
              <w:rPr>
                <w:sz w:val="18"/>
                <w:szCs w:val="18"/>
              </w:rPr>
            </w:pPr>
            <w:r w:rsidRPr="00044E0A">
              <w:rPr>
                <w:sz w:val="18"/>
                <w:szCs w:val="18"/>
              </w:rPr>
              <w:t>50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 xml:space="preserve">Муниција за хефталицу 23/15 </w:t>
            </w:r>
          </w:p>
        </w:tc>
        <w:tc>
          <w:tcPr>
            <w:tcW w:w="851" w:type="dxa"/>
            <w:hideMark/>
          </w:tcPr>
          <w:p w:rsidR="002E162C" w:rsidRPr="00044E0A" w:rsidRDefault="002E162C" w:rsidP="00207345">
            <w:pPr>
              <w:pStyle w:val="NoSpacing"/>
              <w:jc w:val="center"/>
              <w:rPr>
                <w:sz w:val="18"/>
                <w:szCs w:val="18"/>
              </w:rPr>
            </w:pPr>
            <w:r w:rsidRPr="00044E0A">
              <w:rPr>
                <w:sz w:val="18"/>
                <w:szCs w:val="18"/>
              </w:rPr>
              <w:t>кутија</w:t>
            </w:r>
          </w:p>
        </w:tc>
        <w:tc>
          <w:tcPr>
            <w:tcW w:w="992" w:type="dxa"/>
            <w:hideMark/>
          </w:tcPr>
          <w:p w:rsidR="002E162C" w:rsidRPr="00044E0A" w:rsidRDefault="002E162C" w:rsidP="00207345">
            <w:pPr>
              <w:pStyle w:val="NoSpacing"/>
              <w:jc w:val="center"/>
              <w:rPr>
                <w:sz w:val="18"/>
                <w:szCs w:val="18"/>
              </w:rPr>
            </w:pPr>
            <w:r w:rsidRPr="00044E0A">
              <w:rPr>
                <w:sz w:val="18"/>
                <w:szCs w:val="18"/>
              </w:rPr>
              <w:t>50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2E162C" w:rsidRPr="00044E0A" w:rsidTr="00282C86">
        <w:trPr>
          <w:trHeight w:val="300"/>
        </w:trPr>
        <w:tc>
          <w:tcPr>
            <w:tcW w:w="5507" w:type="dxa"/>
            <w:hideMark/>
          </w:tcPr>
          <w:p w:rsidR="002E162C" w:rsidRPr="00044E0A" w:rsidRDefault="002E162C" w:rsidP="00207345">
            <w:pPr>
              <w:pStyle w:val="NoSpacing"/>
              <w:rPr>
                <w:sz w:val="18"/>
                <w:szCs w:val="18"/>
              </w:rPr>
            </w:pPr>
            <w:r w:rsidRPr="00044E0A">
              <w:rPr>
                <w:sz w:val="18"/>
                <w:szCs w:val="18"/>
              </w:rPr>
              <w:t xml:space="preserve">Муниција за хефталицу 23/17 </w:t>
            </w:r>
          </w:p>
        </w:tc>
        <w:tc>
          <w:tcPr>
            <w:tcW w:w="851" w:type="dxa"/>
            <w:hideMark/>
          </w:tcPr>
          <w:p w:rsidR="002E162C" w:rsidRPr="00044E0A" w:rsidRDefault="002E162C" w:rsidP="00207345">
            <w:pPr>
              <w:pStyle w:val="NoSpacing"/>
              <w:jc w:val="center"/>
              <w:rPr>
                <w:sz w:val="18"/>
                <w:szCs w:val="18"/>
              </w:rPr>
            </w:pPr>
            <w:r w:rsidRPr="00044E0A">
              <w:rPr>
                <w:sz w:val="18"/>
                <w:szCs w:val="18"/>
              </w:rPr>
              <w:t>кутија</w:t>
            </w:r>
          </w:p>
        </w:tc>
        <w:tc>
          <w:tcPr>
            <w:tcW w:w="992" w:type="dxa"/>
            <w:hideMark/>
          </w:tcPr>
          <w:p w:rsidR="002E162C" w:rsidRPr="00044E0A" w:rsidRDefault="002E162C" w:rsidP="00207345">
            <w:pPr>
              <w:pStyle w:val="NoSpacing"/>
              <w:jc w:val="center"/>
              <w:rPr>
                <w:sz w:val="18"/>
                <w:szCs w:val="18"/>
              </w:rPr>
            </w:pPr>
            <w:r w:rsidRPr="00044E0A">
              <w:rPr>
                <w:sz w:val="18"/>
                <w:szCs w:val="18"/>
              </w:rPr>
              <w:t>50</w:t>
            </w:r>
          </w:p>
        </w:tc>
        <w:tc>
          <w:tcPr>
            <w:tcW w:w="851" w:type="dxa"/>
          </w:tcPr>
          <w:p w:rsidR="002E162C" w:rsidRPr="00044E0A" w:rsidRDefault="002E162C" w:rsidP="00207345">
            <w:pPr>
              <w:pStyle w:val="NoSpacing"/>
              <w:jc w:val="right"/>
              <w:rPr>
                <w:sz w:val="18"/>
                <w:szCs w:val="18"/>
              </w:rPr>
            </w:pPr>
          </w:p>
        </w:tc>
        <w:tc>
          <w:tcPr>
            <w:tcW w:w="1275" w:type="dxa"/>
          </w:tcPr>
          <w:p w:rsidR="002E162C" w:rsidRPr="00044E0A" w:rsidRDefault="002E162C" w:rsidP="00207345">
            <w:pPr>
              <w:pStyle w:val="NoSpacing"/>
              <w:jc w:val="right"/>
              <w:rPr>
                <w:sz w:val="18"/>
                <w:szCs w:val="18"/>
              </w:rPr>
            </w:pPr>
          </w:p>
        </w:tc>
        <w:tc>
          <w:tcPr>
            <w:tcW w:w="1276" w:type="dxa"/>
          </w:tcPr>
          <w:p w:rsidR="002E162C" w:rsidRPr="00044E0A" w:rsidRDefault="002E162C" w:rsidP="00207345">
            <w:pPr>
              <w:pStyle w:val="NoSpacing"/>
              <w:jc w:val="right"/>
              <w:rPr>
                <w:sz w:val="18"/>
                <w:szCs w:val="18"/>
              </w:rPr>
            </w:pPr>
          </w:p>
        </w:tc>
      </w:tr>
      <w:tr w:rsidR="00365E7D" w:rsidRPr="00044E0A" w:rsidTr="00282C86">
        <w:trPr>
          <w:trHeight w:val="300"/>
        </w:trPr>
        <w:tc>
          <w:tcPr>
            <w:tcW w:w="5507" w:type="dxa"/>
          </w:tcPr>
          <w:p w:rsidR="00365E7D" w:rsidRPr="00044E0A" w:rsidRDefault="00365E7D" w:rsidP="007F14EF">
            <w:pPr>
              <w:pStyle w:val="NoSpacing"/>
              <w:rPr>
                <w:sz w:val="18"/>
                <w:szCs w:val="18"/>
              </w:rPr>
            </w:pPr>
            <w:r w:rsidRPr="00044E0A">
              <w:rPr>
                <w:sz w:val="18"/>
                <w:szCs w:val="18"/>
              </w:rPr>
              <w:t>Бушач за две рупе за 60 листа</w:t>
            </w:r>
          </w:p>
        </w:tc>
        <w:tc>
          <w:tcPr>
            <w:tcW w:w="851" w:type="dxa"/>
          </w:tcPr>
          <w:p w:rsidR="00365E7D" w:rsidRPr="00044E0A" w:rsidRDefault="00365E7D" w:rsidP="007F14EF">
            <w:pPr>
              <w:pStyle w:val="NoSpacing"/>
              <w:jc w:val="center"/>
              <w:rPr>
                <w:sz w:val="18"/>
                <w:szCs w:val="18"/>
              </w:rPr>
            </w:pPr>
            <w:r w:rsidRPr="00044E0A">
              <w:rPr>
                <w:sz w:val="18"/>
                <w:szCs w:val="18"/>
              </w:rPr>
              <w:t>комад</w:t>
            </w:r>
          </w:p>
        </w:tc>
        <w:tc>
          <w:tcPr>
            <w:tcW w:w="992" w:type="dxa"/>
          </w:tcPr>
          <w:p w:rsidR="00365E7D" w:rsidRPr="00044E0A" w:rsidRDefault="00365E7D" w:rsidP="007F14EF">
            <w:pPr>
              <w:pStyle w:val="NoSpacing"/>
              <w:jc w:val="center"/>
              <w:rPr>
                <w:sz w:val="18"/>
                <w:szCs w:val="18"/>
              </w:rPr>
            </w:pPr>
            <w:r w:rsidRPr="00044E0A">
              <w:rPr>
                <w:sz w:val="18"/>
                <w:szCs w:val="18"/>
              </w:rPr>
              <w:t>5</w:t>
            </w:r>
          </w:p>
        </w:tc>
        <w:tc>
          <w:tcPr>
            <w:tcW w:w="851" w:type="dxa"/>
          </w:tcPr>
          <w:p w:rsidR="00365E7D" w:rsidRPr="00044E0A" w:rsidRDefault="00365E7D" w:rsidP="007F14EF">
            <w:pPr>
              <w:pStyle w:val="NoSpacing"/>
              <w:jc w:val="right"/>
              <w:rPr>
                <w:sz w:val="18"/>
                <w:szCs w:val="18"/>
              </w:rPr>
            </w:pPr>
          </w:p>
        </w:tc>
        <w:tc>
          <w:tcPr>
            <w:tcW w:w="1275" w:type="dxa"/>
          </w:tcPr>
          <w:p w:rsidR="00365E7D" w:rsidRPr="00044E0A" w:rsidRDefault="00365E7D" w:rsidP="007F14EF">
            <w:pPr>
              <w:pStyle w:val="NoSpacing"/>
              <w:jc w:val="right"/>
              <w:rPr>
                <w:sz w:val="18"/>
                <w:szCs w:val="18"/>
              </w:rPr>
            </w:pPr>
          </w:p>
        </w:tc>
        <w:tc>
          <w:tcPr>
            <w:tcW w:w="1276" w:type="dxa"/>
          </w:tcPr>
          <w:p w:rsidR="00365E7D" w:rsidRPr="00044E0A" w:rsidRDefault="00365E7D" w:rsidP="00207345">
            <w:pPr>
              <w:pStyle w:val="NoSpacing"/>
              <w:jc w:val="right"/>
              <w:rPr>
                <w:sz w:val="18"/>
                <w:szCs w:val="18"/>
              </w:rPr>
            </w:pPr>
          </w:p>
        </w:tc>
      </w:tr>
      <w:tr w:rsidR="00365E7D" w:rsidRPr="00044E0A" w:rsidTr="00282C86">
        <w:trPr>
          <w:trHeight w:val="300"/>
        </w:trPr>
        <w:tc>
          <w:tcPr>
            <w:tcW w:w="5507" w:type="dxa"/>
          </w:tcPr>
          <w:p w:rsidR="00365E7D" w:rsidRPr="00044E0A" w:rsidRDefault="00365E7D" w:rsidP="00FD4CD5">
            <w:pPr>
              <w:pStyle w:val="NoSpacing"/>
              <w:rPr>
                <w:sz w:val="18"/>
                <w:szCs w:val="18"/>
              </w:rPr>
            </w:pPr>
            <w:r w:rsidRPr="00044E0A">
              <w:rPr>
                <w:sz w:val="18"/>
                <w:szCs w:val="18"/>
              </w:rPr>
              <w:t>Скалпел- мали</w:t>
            </w:r>
          </w:p>
        </w:tc>
        <w:tc>
          <w:tcPr>
            <w:tcW w:w="851" w:type="dxa"/>
          </w:tcPr>
          <w:p w:rsidR="00365E7D" w:rsidRPr="00044E0A" w:rsidRDefault="00365E7D" w:rsidP="00FD4CD5">
            <w:pPr>
              <w:pStyle w:val="NoSpacing"/>
              <w:jc w:val="center"/>
              <w:rPr>
                <w:sz w:val="18"/>
                <w:szCs w:val="18"/>
              </w:rPr>
            </w:pPr>
            <w:r w:rsidRPr="00044E0A">
              <w:rPr>
                <w:sz w:val="18"/>
                <w:szCs w:val="18"/>
              </w:rPr>
              <w:t>комад</w:t>
            </w:r>
          </w:p>
        </w:tc>
        <w:tc>
          <w:tcPr>
            <w:tcW w:w="992" w:type="dxa"/>
          </w:tcPr>
          <w:p w:rsidR="00365E7D" w:rsidRPr="00044E0A" w:rsidRDefault="00365E7D" w:rsidP="00FD4CD5">
            <w:pPr>
              <w:pStyle w:val="NoSpacing"/>
              <w:jc w:val="center"/>
              <w:rPr>
                <w:sz w:val="18"/>
                <w:szCs w:val="18"/>
              </w:rPr>
            </w:pPr>
            <w:r w:rsidRPr="00044E0A">
              <w:rPr>
                <w:sz w:val="18"/>
                <w:szCs w:val="18"/>
              </w:rPr>
              <w:t>100</w:t>
            </w:r>
          </w:p>
        </w:tc>
        <w:tc>
          <w:tcPr>
            <w:tcW w:w="851" w:type="dxa"/>
          </w:tcPr>
          <w:p w:rsidR="00365E7D" w:rsidRPr="00044E0A" w:rsidRDefault="00365E7D" w:rsidP="00FD4CD5">
            <w:pPr>
              <w:pStyle w:val="NoSpacing"/>
              <w:jc w:val="right"/>
              <w:rPr>
                <w:sz w:val="18"/>
                <w:szCs w:val="18"/>
              </w:rPr>
            </w:pPr>
          </w:p>
        </w:tc>
        <w:tc>
          <w:tcPr>
            <w:tcW w:w="1275" w:type="dxa"/>
          </w:tcPr>
          <w:p w:rsidR="00365E7D" w:rsidRPr="00044E0A" w:rsidRDefault="00365E7D" w:rsidP="00FD4CD5">
            <w:pPr>
              <w:pStyle w:val="NoSpacing"/>
              <w:jc w:val="right"/>
              <w:rPr>
                <w:sz w:val="18"/>
                <w:szCs w:val="18"/>
              </w:rPr>
            </w:pPr>
          </w:p>
        </w:tc>
        <w:tc>
          <w:tcPr>
            <w:tcW w:w="1276" w:type="dxa"/>
          </w:tcPr>
          <w:p w:rsidR="00365E7D" w:rsidRPr="00044E0A" w:rsidRDefault="00365E7D" w:rsidP="00FD4CD5">
            <w:pPr>
              <w:pStyle w:val="NoSpacing"/>
              <w:jc w:val="right"/>
              <w:rPr>
                <w:sz w:val="18"/>
                <w:szCs w:val="18"/>
              </w:rPr>
            </w:pPr>
          </w:p>
        </w:tc>
      </w:tr>
      <w:tr w:rsidR="00365E7D" w:rsidRPr="00044E0A" w:rsidTr="00282C86">
        <w:trPr>
          <w:trHeight w:val="300"/>
        </w:trPr>
        <w:tc>
          <w:tcPr>
            <w:tcW w:w="5507" w:type="dxa"/>
            <w:hideMark/>
          </w:tcPr>
          <w:p w:rsidR="00365E7D" w:rsidRPr="00044E0A" w:rsidRDefault="00365E7D" w:rsidP="00207345">
            <w:pPr>
              <w:pStyle w:val="NoSpacing"/>
              <w:rPr>
                <w:sz w:val="18"/>
                <w:szCs w:val="18"/>
              </w:rPr>
            </w:pPr>
            <w:r w:rsidRPr="00044E0A">
              <w:rPr>
                <w:sz w:val="18"/>
                <w:szCs w:val="18"/>
              </w:rPr>
              <w:lastRenderedPageBreak/>
              <w:t>Скалпел-велики</w:t>
            </w:r>
          </w:p>
        </w:tc>
        <w:tc>
          <w:tcPr>
            <w:tcW w:w="851" w:type="dxa"/>
            <w:hideMark/>
          </w:tcPr>
          <w:p w:rsidR="00365E7D" w:rsidRPr="00044E0A" w:rsidRDefault="00365E7D" w:rsidP="00207345">
            <w:pPr>
              <w:pStyle w:val="NoSpacing"/>
              <w:jc w:val="center"/>
              <w:rPr>
                <w:sz w:val="18"/>
                <w:szCs w:val="18"/>
              </w:rPr>
            </w:pPr>
            <w:r w:rsidRPr="00044E0A">
              <w:rPr>
                <w:sz w:val="18"/>
                <w:szCs w:val="18"/>
              </w:rPr>
              <w:t>комад</w:t>
            </w:r>
          </w:p>
        </w:tc>
        <w:tc>
          <w:tcPr>
            <w:tcW w:w="992" w:type="dxa"/>
            <w:hideMark/>
          </w:tcPr>
          <w:p w:rsidR="00365E7D" w:rsidRPr="00044E0A" w:rsidRDefault="00365E7D" w:rsidP="00207345">
            <w:pPr>
              <w:pStyle w:val="NoSpacing"/>
              <w:jc w:val="center"/>
              <w:rPr>
                <w:sz w:val="18"/>
                <w:szCs w:val="18"/>
              </w:rPr>
            </w:pPr>
            <w:r w:rsidRPr="00044E0A">
              <w:rPr>
                <w:sz w:val="18"/>
                <w:szCs w:val="18"/>
              </w:rPr>
              <w:t>50</w:t>
            </w:r>
          </w:p>
        </w:tc>
        <w:tc>
          <w:tcPr>
            <w:tcW w:w="851" w:type="dxa"/>
          </w:tcPr>
          <w:p w:rsidR="00365E7D" w:rsidRPr="00044E0A" w:rsidRDefault="00365E7D" w:rsidP="00207345">
            <w:pPr>
              <w:pStyle w:val="NoSpacing"/>
              <w:jc w:val="right"/>
              <w:rPr>
                <w:sz w:val="18"/>
                <w:szCs w:val="18"/>
              </w:rPr>
            </w:pPr>
          </w:p>
        </w:tc>
        <w:tc>
          <w:tcPr>
            <w:tcW w:w="1275" w:type="dxa"/>
          </w:tcPr>
          <w:p w:rsidR="00365E7D" w:rsidRPr="00044E0A" w:rsidRDefault="00365E7D" w:rsidP="00207345">
            <w:pPr>
              <w:pStyle w:val="NoSpacing"/>
              <w:jc w:val="right"/>
              <w:rPr>
                <w:sz w:val="18"/>
                <w:szCs w:val="18"/>
              </w:rPr>
            </w:pPr>
          </w:p>
        </w:tc>
        <w:tc>
          <w:tcPr>
            <w:tcW w:w="1276" w:type="dxa"/>
          </w:tcPr>
          <w:p w:rsidR="00365E7D" w:rsidRPr="00044E0A" w:rsidRDefault="00365E7D" w:rsidP="00207345">
            <w:pPr>
              <w:pStyle w:val="NoSpacing"/>
              <w:jc w:val="right"/>
              <w:rPr>
                <w:sz w:val="18"/>
                <w:szCs w:val="18"/>
              </w:rPr>
            </w:pPr>
          </w:p>
        </w:tc>
      </w:tr>
      <w:tr w:rsidR="00365E7D" w:rsidRPr="00044E0A" w:rsidTr="00282C86">
        <w:trPr>
          <w:trHeight w:val="300"/>
        </w:trPr>
        <w:tc>
          <w:tcPr>
            <w:tcW w:w="5507" w:type="dxa"/>
            <w:hideMark/>
          </w:tcPr>
          <w:p w:rsidR="00365E7D" w:rsidRPr="00044E0A" w:rsidRDefault="00365E7D" w:rsidP="00207345">
            <w:pPr>
              <w:pStyle w:val="NoSpacing"/>
              <w:rPr>
                <w:sz w:val="18"/>
                <w:szCs w:val="18"/>
              </w:rPr>
            </w:pPr>
            <w:r w:rsidRPr="00044E0A">
              <w:rPr>
                <w:sz w:val="18"/>
                <w:szCs w:val="18"/>
              </w:rPr>
              <w:t>Спајалице за акта, 32мм, 100 ком</w:t>
            </w:r>
          </w:p>
        </w:tc>
        <w:tc>
          <w:tcPr>
            <w:tcW w:w="851" w:type="dxa"/>
            <w:hideMark/>
          </w:tcPr>
          <w:p w:rsidR="00365E7D" w:rsidRPr="00044E0A" w:rsidRDefault="00365E7D" w:rsidP="00207345">
            <w:pPr>
              <w:pStyle w:val="NoSpacing"/>
              <w:jc w:val="center"/>
              <w:rPr>
                <w:sz w:val="18"/>
                <w:szCs w:val="18"/>
              </w:rPr>
            </w:pPr>
            <w:r w:rsidRPr="00044E0A">
              <w:rPr>
                <w:sz w:val="18"/>
                <w:szCs w:val="18"/>
              </w:rPr>
              <w:t>кутија</w:t>
            </w:r>
          </w:p>
        </w:tc>
        <w:tc>
          <w:tcPr>
            <w:tcW w:w="992" w:type="dxa"/>
            <w:hideMark/>
          </w:tcPr>
          <w:p w:rsidR="00365E7D" w:rsidRPr="00044E0A" w:rsidRDefault="00365E7D" w:rsidP="00207345">
            <w:pPr>
              <w:pStyle w:val="NoSpacing"/>
              <w:jc w:val="center"/>
              <w:rPr>
                <w:sz w:val="18"/>
                <w:szCs w:val="18"/>
              </w:rPr>
            </w:pPr>
            <w:r w:rsidRPr="00044E0A">
              <w:rPr>
                <w:sz w:val="18"/>
                <w:szCs w:val="18"/>
              </w:rPr>
              <w:t>30</w:t>
            </w:r>
          </w:p>
        </w:tc>
        <w:tc>
          <w:tcPr>
            <w:tcW w:w="851" w:type="dxa"/>
          </w:tcPr>
          <w:p w:rsidR="00365E7D" w:rsidRPr="00044E0A" w:rsidRDefault="00365E7D" w:rsidP="00207345">
            <w:pPr>
              <w:pStyle w:val="NoSpacing"/>
              <w:jc w:val="right"/>
              <w:rPr>
                <w:sz w:val="18"/>
                <w:szCs w:val="18"/>
              </w:rPr>
            </w:pPr>
          </w:p>
        </w:tc>
        <w:tc>
          <w:tcPr>
            <w:tcW w:w="1275" w:type="dxa"/>
          </w:tcPr>
          <w:p w:rsidR="00365E7D" w:rsidRPr="00044E0A" w:rsidRDefault="00365E7D" w:rsidP="00207345">
            <w:pPr>
              <w:pStyle w:val="NoSpacing"/>
              <w:jc w:val="right"/>
              <w:rPr>
                <w:sz w:val="18"/>
                <w:szCs w:val="18"/>
              </w:rPr>
            </w:pPr>
          </w:p>
        </w:tc>
        <w:tc>
          <w:tcPr>
            <w:tcW w:w="1276" w:type="dxa"/>
          </w:tcPr>
          <w:p w:rsidR="00365E7D" w:rsidRPr="00044E0A" w:rsidRDefault="00365E7D" w:rsidP="00207345">
            <w:pPr>
              <w:pStyle w:val="NoSpacing"/>
              <w:jc w:val="right"/>
              <w:rPr>
                <w:sz w:val="18"/>
                <w:szCs w:val="18"/>
              </w:rPr>
            </w:pPr>
          </w:p>
        </w:tc>
      </w:tr>
      <w:tr w:rsidR="00365E7D" w:rsidRPr="00044E0A" w:rsidTr="00282C86">
        <w:trPr>
          <w:trHeight w:val="300"/>
        </w:trPr>
        <w:tc>
          <w:tcPr>
            <w:tcW w:w="5507" w:type="dxa"/>
            <w:hideMark/>
          </w:tcPr>
          <w:p w:rsidR="00365E7D" w:rsidRPr="00044E0A" w:rsidRDefault="00365E7D" w:rsidP="00207345">
            <w:pPr>
              <w:pStyle w:val="NoSpacing"/>
              <w:rPr>
                <w:sz w:val="18"/>
                <w:szCs w:val="18"/>
              </w:rPr>
            </w:pPr>
            <w:r w:rsidRPr="00044E0A">
              <w:rPr>
                <w:sz w:val="18"/>
                <w:szCs w:val="18"/>
              </w:rPr>
              <w:t>Спајалице у боји, 32мм, 100ком</w:t>
            </w:r>
          </w:p>
        </w:tc>
        <w:tc>
          <w:tcPr>
            <w:tcW w:w="851" w:type="dxa"/>
            <w:hideMark/>
          </w:tcPr>
          <w:p w:rsidR="00365E7D" w:rsidRPr="00044E0A" w:rsidRDefault="00365E7D" w:rsidP="00207345">
            <w:pPr>
              <w:pStyle w:val="NoSpacing"/>
              <w:jc w:val="center"/>
              <w:rPr>
                <w:sz w:val="18"/>
                <w:szCs w:val="18"/>
              </w:rPr>
            </w:pPr>
            <w:r w:rsidRPr="00044E0A">
              <w:rPr>
                <w:sz w:val="18"/>
                <w:szCs w:val="18"/>
              </w:rPr>
              <w:t>кутија</w:t>
            </w:r>
          </w:p>
        </w:tc>
        <w:tc>
          <w:tcPr>
            <w:tcW w:w="992" w:type="dxa"/>
            <w:hideMark/>
          </w:tcPr>
          <w:p w:rsidR="00365E7D" w:rsidRPr="00044E0A" w:rsidRDefault="00365E7D" w:rsidP="00207345">
            <w:pPr>
              <w:pStyle w:val="NoSpacing"/>
              <w:jc w:val="center"/>
              <w:rPr>
                <w:sz w:val="18"/>
                <w:szCs w:val="18"/>
              </w:rPr>
            </w:pPr>
            <w:r w:rsidRPr="00044E0A">
              <w:rPr>
                <w:sz w:val="18"/>
                <w:szCs w:val="18"/>
              </w:rPr>
              <w:t>30</w:t>
            </w:r>
          </w:p>
        </w:tc>
        <w:tc>
          <w:tcPr>
            <w:tcW w:w="851" w:type="dxa"/>
          </w:tcPr>
          <w:p w:rsidR="00365E7D" w:rsidRPr="00044E0A" w:rsidRDefault="00365E7D" w:rsidP="00207345">
            <w:pPr>
              <w:pStyle w:val="NoSpacing"/>
              <w:jc w:val="right"/>
              <w:rPr>
                <w:sz w:val="18"/>
                <w:szCs w:val="18"/>
              </w:rPr>
            </w:pPr>
          </w:p>
        </w:tc>
        <w:tc>
          <w:tcPr>
            <w:tcW w:w="1275" w:type="dxa"/>
          </w:tcPr>
          <w:p w:rsidR="00365E7D" w:rsidRPr="00044E0A" w:rsidRDefault="00365E7D" w:rsidP="00207345">
            <w:pPr>
              <w:pStyle w:val="NoSpacing"/>
              <w:jc w:val="right"/>
              <w:rPr>
                <w:sz w:val="18"/>
                <w:szCs w:val="18"/>
              </w:rPr>
            </w:pPr>
          </w:p>
        </w:tc>
        <w:tc>
          <w:tcPr>
            <w:tcW w:w="1276" w:type="dxa"/>
          </w:tcPr>
          <w:p w:rsidR="00365E7D" w:rsidRPr="00044E0A" w:rsidRDefault="00365E7D" w:rsidP="00207345">
            <w:pPr>
              <w:pStyle w:val="NoSpacing"/>
              <w:jc w:val="right"/>
              <w:rPr>
                <w:sz w:val="18"/>
                <w:szCs w:val="18"/>
              </w:rPr>
            </w:pPr>
          </w:p>
        </w:tc>
      </w:tr>
      <w:tr w:rsidR="00365E7D" w:rsidRPr="00044E0A" w:rsidTr="00282C86">
        <w:trPr>
          <w:trHeight w:val="300"/>
        </w:trPr>
        <w:tc>
          <w:tcPr>
            <w:tcW w:w="5507" w:type="dxa"/>
            <w:hideMark/>
          </w:tcPr>
          <w:p w:rsidR="00365E7D" w:rsidRPr="00044E0A" w:rsidRDefault="00365E7D" w:rsidP="00207345">
            <w:pPr>
              <w:pStyle w:val="NoSpacing"/>
              <w:rPr>
                <w:sz w:val="18"/>
                <w:szCs w:val="18"/>
              </w:rPr>
            </w:pPr>
            <w:r w:rsidRPr="00044E0A">
              <w:rPr>
                <w:sz w:val="18"/>
                <w:szCs w:val="18"/>
              </w:rPr>
              <w:t>Кутија за спајалице,</w:t>
            </w:r>
            <w:r w:rsidRPr="00044E0A">
              <w:rPr>
                <w:sz w:val="18"/>
                <w:szCs w:val="18"/>
                <w:lang w:val="sr-Cyrl-CS"/>
              </w:rPr>
              <w:t xml:space="preserve"> </w:t>
            </w:r>
            <w:r w:rsidRPr="00044E0A">
              <w:rPr>
                <w:sz w:val="18"/>
                <w:szCs w:val="18"/>
              </w:rPr>
              <w:t>магнетна</w:t>
            </w:r>
          </w:p>
        </w:tc>
        <w:tc>
          <w:tcPr>
            <w:tcW w:w="851" w:type="dxa"/>
            <w:hideMark/>
          </w:tcPr>
          <w:p w:rsidR="00365E7D" w:rsidRPr="00044E0A" w:rsidRDefault="00365E7D" w:rsidP="00207345">
            <w:pPr>
              <w:pStyle w:val="NoSpacing"/>
              <w:jc w:val="center"/>
              <w:rPr>
                <w:sz w:val="18"/>
                <w:szCs w:val="18"/>
              </w:rPr>
            </w:pPr>
            <w:r w:rsidRPr="00044E0A">
              <w:rPr>
                <w:sz w:val="18"/>
                <w:szCs w:val="18"/>
              </w:rPr>
              <w:t>комад</w:t>
            </w:r>
          </w:p>
        </w:tc>
        <w:tc>
          <w:tcPr>
            <w:tcW w:w="992" w:type="dxa"/>
            <w:hideMark/>
          </w:tcPr>
          <w:p w:rsidR="00365E7D" w:rsidRPr="00044E0A" w:rsidRDefault="00365E7D" w:rsidP="00207345">
            <w:pPr>
              <w:pStyle w:val="NoSpacing"/>
              <w:jc w:val="center"/>
              <w:rPr>
                <w:sz w:val="18"/>
                <w:szCs w:val="18"/>
              </w:rPr>
            </w:pPr>
            <w:r w:rsidRPr="00044E0A">
              <w:rPr>
                <w:sz w:val="18"/>
                <w:szCs w:val="18"/>
              </w:rPr>
              <w:t>50</w:t>
            </w:r>
          </w:p>
        </w:tc>
        <w:tc>
          <w:tcPr>
            <w:tcW w:w="851" w:type="dxa"/>
          </w:tcPr>
          <w:p w:rsidR="00365E7D" w:rsidRPr="00044E0A" w:rsidRDefault="00365E7D" w:rsidP="00207345">
            <w:pPr>
              <w:pStyle w:val="NoSpacing"/>
              <w:jc w:val="right"/>
              <w:rPr>
                <w:sz w:val="18"/>
                <w:szCs w:val="18"/>
              </w:rPr>
            </w:pPr>
          </w:p>
        </w:tc>
        <w:tc>
          <w:tcPr>
            <w:tcW w:w="1275" w:type="dxa"/>
          </w:tcPr>
          <w:p w:rsidR="00365E7D" w:rsidRPr="00044E0A" w:rsidRDefault="00365E7D" w:rsidP="00207345">
            <w:pPr>
              <w:pStyle w:val="NoSpacing"/>
              <w:jc w:val="right"/>
              <w:rPr>
                <w:sz w:val="18"/>
                <w:szCs w:val="18"/>
              </w:rPr>
            </w:pPr>
          </w:p>
        </w:tc>
        <w:tc>
          <w:tcPr>
            <w:tcW w:w="1276" w:type="dxa"/>
          </w:tcPr>
          <w:p w:rsidR="00365E7D" w:rsidRPr="00044E0A" w:rsidRDefault="00365E7D" w:rsidP="00207345">
            <w:pPr>
              <w:pStyle w:val="NoSpacing"/>
              <w:jc w:val="right"/>
              <w:rPr>
                <w:sz w:val="18"/>
                <w:szCs w:val="18"/>
              </w:rPr>
            </w:pPr>
          </w:p>
        </w:tc>
      </w:tr>
      <w:tr w:rsidR="00365E7D" w:rsidRPr="00044E0A" w:rsidTr="00282C86">
        <w:trPr>
          <w:trHeight w:val="300"/>
        </w:trPr>
        <w:tc>
          <w:tcPr>
            <w:tcW w:w="5507" w:type="dxa"/>
            <w:hideMark/>
          </w:tcPr>
          <w:p w:rsidR="00365E7D" w:rsidRPr="00044E0A" w:rsidRDefault="00365E7D" w:rsidP="00207345">
            <w:pPr>
              <w:pStyle w:val="NoSpacing"/>
              <w:rPr>
                <w:sz w:val="18"/>
                <w:szCs w:val="18"/>
              </w:rPr>
            </w:pPr>
            <w:r w:rsidRPr="00044E0A">
              <w:rPr>
                <w:sz w:val="18"/>
                <w:szCs w:val="18"/>
              </w:rPr>
              <w:t>Маказе 21 цм</w:t>
            </w:r>
          </w:p>
        </w:tc>
        <w:tc>
          <w:tcPr>
            <w:tcW w:w="851" w:type="dxa"/>
            <w:hideMark/>
          </w:tcPr>
          <w:p w:rsidR="00365E7D" w:rsidRPr="00044E0A" w:rsidRDefault="00365E7D" w:rsidP="00207345">
            <w:pPr>
              <w:pStyle w:val="NoSpacing"/>
              <w:jc w:val="center"/>
              <w:rPr>
                <w:sz w:val="18"/>
                <w:szCs w:val="18"/>
              </w:rPr>
            </w:pPr>
            <w:r w:rsidRPr="00044E0A">
              <w:rPr>
                <w:sz w:val="18"/>
                <w:szCs w:val="18"/>
              </w:rPr>
              <w:t>комад</w:t>
            </w:r>
          </w:p>
        </w:tc>
        <w:tc>
          <w:tcPr>
            <w:tcW w:w="992" w:type="dxa"/>
            <w:hideMark/>
          </w:tcPr>
          <w:p w:rsidR="00365E7D" w:rsidRPr="00044E0A" w:rsidRDefault="00365E7D" w:rsidP="00207345">
            <w:pPr>
              <w:pStyle w:val="NoSpacing"/>
              <w:jc w:val="center"/>
              <w:rPr>
                <w:sz w:val="18"/>
                <w:szCs w:val="18"/>
              </w:rPr>
            </w:pPr>
            <w:r w:rsidRPr="00044E0A">
              <w:rPr>
                <w:sz w:val="18"/>
                <w:szCs w:val="18"/>
              </w:rPr>
              <w:t>50</w:t>
            </w:r>
          </w:p>
        </w:tc>
        <w:tc>
          <w:tcPr>
            <w:tcW w:w="851" w:type="dxa"/>
          </w:tcPr>
          <w:p w:rsidR="00365E7D" w:rsidRPr="00044E0A" w:rsidRDefault="00365E7D" w:rsidP="00207345">
            <w:pPr>
              <w:pStyle w:val="NoSpacing"/>
              <w:jc w:val="right"/>
              <w:rPr>
                <w:sz w:val="18"/>
                <w:szCs w:val="18"/>
              </w:rPr>
            </w:pPr>
          </w:p>
        </w:tc>
        <w:tc>
          <w:tcPr>
            <w:tcW w:w="1275" w:type="dxa"/>
          </w:tcPr>
          <w:p w:rsidR="00365E7D" w:rsidRPr="00044E0A" w:rsidRDefault="00365E7D" w:rsidP="00207345">
            <w:pPr>
              <w:pStyle w:val="NoSpacing"/>
              <w:jc w:val="right"/>
              <w:rPr>
                <w:sz w:val="18"/>
                <w:szCs w:val="18"/>
              </w:rPr>
            </w:pPr>
          </w:p>
        </w:tc>
        <w:tc>
          <w:tcPr>
            <w:tcW w:w="1276" w:type="dxa"/>
          </w:tcPr>
          <w:p w:rsidR="00365E7D" w:rsidRPr="00044E0A" w:rsidRDefault="00365E7D" w:rsidP="00207345">
            <w:pPr>
              <w:pStyle w:val="NoSpacing"/>
              <w:jc w:val="right"/>
              <w:rPr>
                <w:sz w:val="18"/>
                <w:szCs w:val="18"/>
              </w:rPr>
            </w:pPr>
          </w:p>
        </w:tc>
      </w:tr>
      <w:tr w:rsidR="00365E7D" w:rsidRPr="00044E0A" w:rsidTr="00282C86">
        <w:trPr>
          <w:trHeight w:val="300"/>
        </w:trPr>
        <w:tc>
          <w:tcPr>
            <w:tcW w:w="5507" w:type="dxa"/>
            <w:hideMark/>
          </w:tcPr>
          <w:p w:rsidR="00365E7D" w:rsidRPr="00044E0A" w:rsidRDefault="00365E7D" w:rsidP="00207345">
            <w:pPr>
              <w:pStyle w:val="NoSpacing"/>
              <w:rPr>
                <w:sz w:val="18"/>
                <w:szCs w:val="18"/>
              </w:rPr>
            </w:pPr>
            <w:r w:rsidRPr="00044E0A">
              <w:rPr>
                <w:sz w:val="18"/>
                <w:szCs w:val="18"/>
              </w:rPr>
              <w:t>Регистратор класер А4 са 4 прстена</w:t>
            </w:r>
          </w:p>
        </w:tc>
        <w:tc>
          <w:tcPr>
            <w:tcW w:w="851" w:type="dxa"/>
            <w:hideMark/>
          </w:tcPr>
          <w:p w:rsidR="00365E7D" w:rsidRPr="00044E0A" w:rsidRDefault="00365E7D" w:rsidP="00207345">
            <w:pPr>
              <w:pStyle w:val="NoSpacing"/>
              <w:jc w:val="center"/>
              <w:rPr>
                <w:sz w:val="18"/>
                <w:szCs w:val="18"/>
              </w:rPr>
            </w:pPr>
            <w:r w:rsidRPr="00044E0A">
              <w:rPr>
                <w:sz w:val="18"/>
                <w:szCs w:val="18"/>
              </w:rPr>
              <w:t>комад</w:t>
            </w:r>
          </w:p>
        </w:tc>
        <w:tc>
          <w:tcPr>
            <w:tcW w:w="992" w:type="dxa"/>
            <w:hideMark/>
          </w:tcPr>
          <w:p w:rsidR="00365E7D" w:rsidRPr="00044E0A" w:rsidRDefault="00365E7D" w:rsidP="00207345">
            <w:pPr>
              <w:pStyle w:val="NoSpacing"/>
              <w:jc w:val="center"/>
              <w:rPr>
                <w:sz w:val="18"/>
                <w:szCs w:val="18"/>
              </w:rPr>
            </w:pPr>
            <w:r w:rsidRPr="00044E0A">
              <w:rPr>
                <w:sz w:val="18"/>
                <w:szCs w:val="18"/>
              </w:rPr>
              <w:t>60</w:t>
            </w:r>
          </w:p>
        </w:tc>
        <w:tc>
          <w:tcPr>
            <w:tcW w:w="851" w:type="dxa"/>
          </w:tcPr>
          <w:p w:rsidR="00365E7D" w:rsidRPr="00044E0A" w:rsidRDefault="00365E7D" w:rsidP="00207345">
            <w:pPr>
              <w:pStyle w:val="NoSpacing"/>
              <w:jc w:val="right"/>
              <w:rPr>
                <w:sz w:val="18"/>
                <w:szCs w:val="18"/>
              </w:rPr>
            </w:pPr>
          </w:p>
        </w:tc>
        <w:tc>
          <w:tcPr>
            <w:tcW w:w="1275" w:type="dxa"/>
          </w:tcPr>
          <w:p w:rsidR="00365E7D" w:rsidRPr="00044E0A" w:rsidRDefault="00365E7D" w:rsidP="00207345">
            <w:pPr>
              <w:pStyle w:val="NoSpacing"/>
              <w:jc w:val="right"/>
              <w:rPr>
                <w:sz w:val="18"/>
                <w:szCs w:val="18"/>
              </w:rPr>
            </w:pPr>
          </w:p>
        </w:tc>
        <w:tc>
          <w:tcPr>
            <w:tcW w:w="1276" w:type="dxa"/>
          </w:tcPr>
          <w:p w:rsidR="00365E7D" w:rsidRPr="00044E0A" w:rsidRDefault="00365E7D" w:rsidP="00207345">
            <w:pPr>
              <w:pStyle w:val="NoSpacing"/>
              <w:jc w:val="right"/>
              <w:rPr>
                <w:sz w:val="18"/>
                <w:szCs w:val="18"/>
              </w:rPr>
            </w:pPr>
          </w:p>
        </w:tc>
      </w:tr>
      <w:tr w:rsidR="00365E7D" w:rsidRPr="00044E0A" w:rsidTr="00282C86">
        <w:trPr>
          <w:trHeight w:val="300"/>
        </w:trPr>
        <w:tc>
          <w:tcPr>
            <w:tcW w:w="5507" w:type="dxa"/>
            <w:hideMark/>
          </w:tcPr>
          <w:p w:rsidR="00365E7D" w:rsidRPr="00044E0A" w:rsidRDefault="00365E7D" w:rsidP="00207345">
            <w:pPr>
              <w:pStyle w:val="NoSpacing"/>
              <w:rPr>
                <w:sz w:val="18"/>
                <w:szCs w:val="18"/>
              </w:rPr>
            </w:pPr>
            <w:r w:rsidRPr="00044E0A">
              <w:rPr>
                <w:sz w:val="18"/>
                <w:szCs w:val="18"/>
              </w:rPr>
              <w:t>Фасцикла ПВЦ са полумехаником</w:t>
            </w:r>
          </w:p>
        </w:tc>
        <w:tc>
          <w:tcPr>
            <w:tcW w:w="851" w:type="dxa"/>
            <w:hideMark/>
          </w:tcPr>
          <w:p w:rsidR="00365E7D" w:rsidRPr="00044E0A" w:rsidRDefault="00365E7D" w:rsidP="00207345">
            <w:pPr>
              <w:pStyle w:val="NoSpacing"/>
              <w:jc w:val="center"/>
              <w:rPr>
                <w:sz w:val="18"/>
                <w:szCs w:val="18"/>
              </w:rPr>
            </w:pPr>
            <w:r w:rsidRPr="00044E0A">
              <w:rPr>
                <w:sz w:val="18"/>
                <w:szCs w:val="18"/>
              </w:rPr>
              <w:t>комад</w:t>
            </w:r>
          </w:p>
        </w:tc>
        <w:tc>
          <w:tcPr>
            <w:tcW w:w="992" w:type="dxa"/>
            <w:hideMark/>
          </w:tcPr>
          <w:p w:rsidR="00365E7D" w:rsidRPr="00044E0A" w:rsidRDefault="00365E7D" w:rsidP="00207345">
            <w:pPr>
              <w:pStyle w:val="NoSpacing"/>
              <w:jc w:val="center"/>
              <w:rPr>
                <w:sz w:val="18"/>
                <w:szCs w:val="18"/>
              </w:rPr>
            </w:pPr>
            <w:r w:rsidRPr="00044E0A">
              <w:rPr>
                <w:sz w:val="18"/>
                <w:szCs w:val="18"/>
              </w:rPr>
              <w:t>100</w:t>
            </w:r>
          </w:p>
        </w:tc>
        <w:tc>
          <w:tcPr>
            <w:tcW w:w="851" w:type="dxa"/>
          </w:tcPr>
          <w:p w:rsidR="00365E7D" w:rsidRPr="00044E0A" w:rsidRDefault="00365E7D" w:rsidP="00207345">
            <w:pPr>
              <w:pStyle w:val="NoSpacing"/>
              <w:jc w:val="right"/>
              <w:rPr>
                <w:sz w:val="18"/>
                <w:szCs w:val="18"/>
              </w:rPr>
            </w:pPr>
          </w:p>
        </w:tc>
        <w:tc>
          <w:tcPr>
            <w:tcW w:w="1275" w:type="dxa"/>
          </w:tcPr>
          <w:p w:rsidR="00365E7D" w:rsidRPr="00044E0A" w:rsidRDefault="00365E7D" w:rsidP="00207345">
            <w:pPr>
              <w:pStyle w:val="NoSpacing"/>
              <w:jc w:val="right"/>
              <w:rPr>
                <w:sz w:val="18"/>
                <w:szCs w:val="18"/>
              </w:rPr>
            </w:pPr>
          </w:p>
        </w:tc>
        <w:tc>
          <w:tcPr>
            <w:tcW w:w="1276" w:type="dxa"/>
          </w:tcPr>
          <w:p w:rsidR="00365E7D" w:rsidRPr="00044E0A" w:rsidRDefault="00365E7D" w:rsidP="00207345">
            <w:pPr>
              <w:pStyle w:val="NoSpacing"/>
              <w:jc w:val="right"/>
              <w:rPr>
                <w:sz w:val="18"/>
                <w:szCs w:val="18"/>
              </w:rPr>
            </w:pPr>
          </w:p>
        </w:tc>
      </w:tr>
      <w:tr w:rsidR="00365E7D" w:rsidRPr="00044E0A" w:rsidTr="00282C86">
        <w:trPr>
          <w:trHeight w:val="300"/>
        </w:trPr>
        <w:tc>
          <w:tcPr>
            <w:tcW w:w="5507" w:type="dxa"/>
            <w:hideMark/>
          </w:tcPr>
          <w:p w:rsidR="00365E7D" w:rsidRPr="00044E0A" w:rsidRDefault="00365E7D" w:rsidP="00207345">
            <w:pPr>
              <w:pStyle w:val="NoSpacing"/>
              <w:rPr>
                <w:sz w:val="18"/>
                <w:szCs w:val="18"/>
              </w:rPr>
            </w:pPr>
            <w:r w:rsidRPr="00044E0A">
              <w:rPr>
                <w:sz w:val="18"/>
                <w:szCs w:val="18"/>
              </w:rPr>
              <w:t>Оловка хемијска класична Паркер-оригинал или слично</w:t>
            </w:r>
          </w:p>
        </w:tc>
        <w:tc>
          <w:tcPr>
            <w:tcW w:w="851" w:type="dxa"/>
            <w:hideMark/>
          </w:tcPr>
          <w:p w:rsidR="00365E7D" w:rsidRPr="00044E0A" w:rsidRDefault="00365E7D" w:rsidP="00207345">
            <w:pPr>
              <w:pStyle w:val="NoSpacing"/>
              <w:jc w:val="center"/>
              <w:rPr>
                <w:sz w:val="18"/>
                <w:szCs w:val="18"/>
              </w:rPr>
            </w:pPr>
            <w:r w:rsidRPr="00044E0A">
              <w:rPr>
                <w:sz w:val="18"/>
                <w:szCs w:val="18"/>
              </w:rPr>
              <w:t>комад</w:t>
            </w:r>
          </w:p>
        </w:tc>
        <w:tc>
          <w:tcPr>
            <w:tcW w:w="992" w:type="dxa"/>
            <w:hideMark/>
          </w:tcPr>
          <w:p w:rsidR="00365E7D" w:rsidRPr="00044E0A" w:rsidRDefault="00365E7D" w:rsidP="00207345">
            <w:pPr>
              <w:pStyle w:val="NoSpacing"/>
              <w:jc w:val="center"/>
              <w:rPr>
                <w:sz w:val="18"/>
                <w:szCs w:val="18"/>
              </w:rPr>
            </w:pPr>
            <w:r w:rsidRPr="00044E0A">
              <w:rPr>
                <w:sz w:val="18"/>
                <w:szCs w:val="18"/>
              </w:rPr>
              <w:t>50</w:t>
            </w:r>
          </w:p>
        </w:tc>
        <w:tc>
          <w:tcPr>
            <w:tcW w:w="851" w:type="dxa"/>
          </w:tcPr>
          <w:p w:rsidR="00365E7D" w:rsidRPr="00044E0A" w:rsidRDefault="00365E7D" w:rsidP="00207345">
            <w:pPr>
              <w:pStyle w:val="NoSpacing"/>
              <w:jc w:val="right"/>
              <w:rPr>
                <w:sz w:val="18"/>
                <w:szCs w:val="18"/>
              </w:rPr>
            </w:pPr>
          </w:p>
        </w:tc>
        <w:tc>
          <w:tcPr>
            <w:tcW w:w="1275" w:type="dxa"/>
          </w:tcPr>
          <w:p w:rsidR="00365E7D" w:rsidRPr="00044E0A" w:rsidRDefault="00365E7D" w:rsidP="00207345">
            <w:pPr>
              <w:pStyle w:val="NoSpacing"/>
              <w:jc w:val="right"/>
              <w:rPr>
                <w:sz w:val="18"/>
                <w:szCs w:val="18"/>
              </w:rPr>
            </w:pPr>
          </w:p>
        </w:tc>
        <w:tc>
          <w:tcPr>
            <w:tcW w:w="1276" w:type="dxa"/>
          </w:tcPr>
          <w:p w:rsidR="00365E7D" w:rsidRPr="00044E0A" w:rsidRDefault="00365E7D" w:rsidP="00207345">
            <w:pPr>
              <w:pStyle w:val="NoSpacing"/>
              <w:jc w:val="right"/>
              <w:rPr>
                <w:sz w:val="18"/>
                <w:szCs w:val="18"/>
              </w:rPr>
            </w:pPr>
          </w:p>
        </w:tc>
      </w:tr>
      <w:tr w:rsidR="00365E7D" w:rsidRPr="00044E0A" w:rsidTr="00282C86">
        <w:trPr>
          <w:trHeight w:val="300"/>
        </w:trPr>
        <w:tc>
          <w:tcPr>
            <w:tcW w:w="5507" w:type="dxa"/>
            <w:hideMark/>
          </w:tcPr>
          <w:p w:rsidR="00365E7D" w:rsidRPr="00044E0A" w:rsidRDefault="00365E7D" w:rsidP="00207345">
            <w:pPr>
              <w:pStyle w:val="NoSpacing"/>
              <w:rPr>
                <w:sz w:val="18"/>
                <w:szCs w:val="18"/>
              </w:rPr>
            </w:pPr>
            <w:r w:rsidRPr="00044E0A">
              <w:rPr>
                <w:sz w:val="18"/>
                <w:szCs w:val="18"/>
              </w:rPr>
              <w:t>Кутија за архивирање са поклопцем 44х34,5х28</w:t>
            </w:r>
          </w:p>
        </w:tc>
        <w:tc>
          <w:tcPr>
            <w:tcW w:w="851" w:type="dxa"/>
            <w:hideMark/>
          </w:tcPr>
          <w:p w:rsidR="00365E7D" w:rsidRPr="00044E0A" w:rsidRDefault="00365E7D" w:rsidP="00207345">
            <w:pPr>
              <w:pStyle w:val="NoSpacing"/>
              <w:jc w:val="center"/>
              <w:rPr>
                <w:sz w:val="18"/>
                <w:szCs w:val="18"/>
              </w:rPr>
            </w:pPr>
            <w:r w:rsidRPr="00044E0A">
              <w:rPr>
                <w:sz w:val="18"/>
                <w:szCs w:val="18"/>
              </w:rPr>
              <w:t>комад</w:t>
            </w:r>
          </w:p>
        </w:tc>
        <w:tc>
          <w:tcPr>
            <w:tcW w:w="992" w:type="dxa"/>
            <w:hideMark/>
          </w:tcPr>
          <w:p w:rsidR="00365E7D" w:rsidRPr="00044E0A" w:rsidRDefault="00365E7D" w:rsidP="00207345">
            <w:pPr>
              <w:pStyle w:val="NoSpacing"/>
              <w:jc w:val="center"/>
              <w:rPr>
                <w:sz w:val="18"/>
                <w:szCs w:val="18"/>
              </w:rPr>
            </w:pPr>
            <w:r w:rsidRPr="00044E0A">
              <w:rPr>
                <w:sz w:val="18"/>
                <w:szCs w:val="18"/>
              </w:rPr>
              <w:t>300</w:t>
            </w:r>
          </w:p>
        </w:tc>
        <w:tc>
          <w:tcPr>
            <w:tcW w:w="851" w:type="dxa"/>
          </w:tcPr>
          <w:p w:rsidR="00365E7D" w:rsidRPr="00044E0A" w:rsidRDefault="00365E7D" w:rsidP="00207345">
            <w:pPr>
              <w:pStyle w:val="NoSpacing"/>
              <w:jc w:val="right"/>
              <w:rPr>
                <w:sz w:val="18"/>
                <w:szCs w:val="18"/>
              </w:rPr>
            </w:pPr>
          </w:p>
        </w:tc>
        <w:tc>
          <w:tcPr>
            <w:tcW w:w="1275" w:type="dxa"/>
          </w:tcPr>
          <w:p w:rsidR="00365E7D" w:rsidRPr="00044E0A" w:rsidRDefault="00365E7D" w:rsidP="00207345">
            <w:pPr>
              <w:pStyle w:val="NoSpacing"/>
              <w:jc w:val="right"/>
              <w:rPr>
                <w:sz w:val="18"/>
                <w:szCs w:val="18"/>
              </w:rPr>
            </w:pPr>
          </w:p>
        </w:tc>
        <w:tc>
          <w:tcPr>
            <w:tcW w:w="1276" w:type="dxa"/>
          </w:tcPr>
          <w:p w:rsidR="00365E7D" w:rsidRPr="00044E0A" w:rsidRDefault="00365E7D" w:rsidP="00207345">
            <w:pPr>
              <w:pStyle w:val="NoSpacing"/>
              <w:jc w:val="right"/>
              <w:rPr>
                <w:sz w:val="18"/>
                <w:szCs w:val="18"/>
              </w:rPr>
            </w:pPr>
          </w:p>
        </w:tc>
      </w:tr>
      <w:tr w:rsidR="00365E7D" w:rsidRPr="00044E0A" w:rsidTr="00282C86">
        <w:trPr>
          <w:trHeight w:val="300"/>
        </w:trPr>
        <w:tc>
          <w:tcPr>
            <w:tcW w:w="5507" w:type="dxa"/>
            <w:hideMark/>
          </w:tcPr>
          <w:p w:rsidR="00365E7D" w:rsidRPr="00044E0A" w:rsidRDefault="00365E7D" w:rsidP="00207345">
            <w:pPr>
              <w:pStyle w:val="NoSpacing"/>
              <w:rPr>
                <w:sz w:val="18"/>
                <w:szCs w:val="18"/>
              </w:rPr>
            </w:pPr>
            <w:r w:rsidRPr="00044E0A">
              <w:rPr>
                <w:sz w:val="18"/>
                <w:szCs w:val="18"/>
              </w:rPr>
              <w:t>Корпа за отпатке жичана, висина 36цм</w:t>
            </w:r>
          </w:p>
        </w:tc>
        <w:tc>
          <w:tcPr>
            <w:tcW w:w="851" w:type="dxa"/>
            <w:hideMark/>
          </w:tcPr>
          <w:p w:rsidR="00365E7D" w:rsidRPr="00044E0A" w:rsidRDefault="00365E7D" w:rsidP="00207345">
            <w:pPr>
              <w:pStyle w:val="NoSpacing"/>
              <w:jc w:val="center"/>
              <w:rPr>
                <w:sz w:val="18"/>
                <w:szCs w:val="18"/>
              </w:rPr>
            </w:pPr>
            <w:r w:rsidRPr="00044E0A">
              <w:rPr>
                <w:sz w:val="18"/>
                <w:szCs w:val="18"/>
              </w:rPr>
              <w:t>комад</w:t>
            </w:r>
          </w:p>
        </w:tc>
        <w:tc>
          <w:tcPr>
            <w:tcW w:w="992" w:type="dxa"/>
            <w:hideMark/>
          </w:tcPr>
          <w:p w:rsidR="00365E7D" w:rsidRPr="00044E0A" w:rsidRDefault="00365E7D" w:rsidP="00207345">
            <w:pPr>
              <w:pStyle w:val="NoSpacing"/>
              <w:jc w:val="center"/>
              <w:rPr>
                <w:sz w:val="18"/>
                <w:szCs w:val="18"/>
              </w:rPr>
            </w:pPr>
            <w:r w:rsidRPr="00044E0A">
              <w:rPr>
                <w:sz w:val="18"/>
                <w:szCs w:val="18"/>
              </w:rPr>
              <w:t>20</w:t>
            </w:r>
          </w:p>
        </w:tc>
        <w:tc>
          <w:tcPr>
            <w:tcW w:w="851" w:type="dxa"/>
          </w:tcPr>
          <w:p w:rsidR="00365E7D" w:rsidRPr="00044E0A" w:rsidRDefault="00365E7D" w:rsidP="00207345">
            <w:pPr>
              <w:pStyle w:val="NoSpacing"/>
              <w:jc w:val="right"/>
              <w:rPr>
                <w:sz w:val="18"/>
                <w:szCs w:val="18"/>
              </w:rPr>
            </w:pPr>
          </w:p>
        </w:tc>
        <w:tc>
          <w:tcPr>
            <w:tcW w:w="1275" w:type="dxa"/>
          </w:tcPr>
          <w:p w:rsidR="00365E7D" w:rsidRPr="00044E0A" w:rsidRDefault="00365E7D" w:rsidP="00207345">
            <w:pPr>
              <w:pStyle w:val="NoSpacing"/>
              <w:jc w:val="right"/>
              <w:rPr>
                <w:sz w:val="18"/>
                <w:szCs w:val="18"/>
              </w:rPr>
            </w:pPr>
          </w:p>
        </w:tc>
        <w:tc>
          <w:tcPr>
            <w:tcW w:w="1276" w:type="dxa"/>
          </w:tcPr>
          <w:p w:rsidR="00365E7D" w:rsidRPr="00044E0A" w:rsidRDefault="00365E7D" w:rsidP="00207345">
            <w:pPr>
              <w:pStyle w:val="NoSpacing"/>
              <w:jc w:val="right"/>
              <w:rPr>
                <w:sz w:val="18"/>
                <w:szCs w:val="18"/>
              </w:rPr>
            </w:pPr>
          </w:p>
        </w:tc>
      </w:tr>
      <w:tr w:rsidR="00365E7D" w:rsidRPr="00044E0A" w:rsidTr="00282C86">
        <w:trPr>
          <w:trHeight w:val="300"/>
        </w:trPr>
        <w:tc>
          <w:tcPr>
            <w:tcW w:w="5507" w:type="dxa"/>
            <w:hideMark/>
          </w:tcPr>
          <w:p w:rsidR="00365E7D" w:rsidRPr="00044E0A" w:rsidRDefault="00365E7D" w:rsidP="00207345">
            <w:pPr>
              <w:pStyle w:val="NoSpacing"/>
              <w:rPr>
                <w:sz w:val="18"/>
                <w:szCs w:val="18"/>
              </w:rPr>
            </w:pPr>
            <w:r w:rsidRPr="00044E0A">
              <w:rPr>
                <w:sz w:val="18"/>
                <w:szCs w:val="18"/>
              </w:rPr>
              <w:t>Коректор у траци</w:t>
            </w:r>
          </w:p>
        </w:tc>
        <w:tc>
          <w:tcPr>
            <w:tcW w:w="851" w:type="dxa"/>
            <w:hideMark/>
          </w:tcPr>
          <w:p w:rsidR="00365E7D" w:rsidRPr="00044E0A" w:rsidRDefault="00365E7D" w:rsidP="00207345">
            <w:pPr>
              <w:pStyle w:val="NoSpacing"/>
              <w:jc w:val="center"/>
              <w:rPr>
                <w:sz w:val="18"/>
                <w:szCs w:val="18"/>
              </w:rPr>
            </w:pPr>
            <w:r w:rsidRPr="00044E0A">
              <w:rPr>
                <w:sz w:val="18"/>
                <w:szCs w:val="18"/>
              </w:rPr>
              <w:t>комад</w:t>
            </w:r>
          </w:p>
        </w:tc>
        <w:tc>
          <w:tcPr>
            <w:tcW w:w="992" w:type="dxa"/>
            <w:hideMark/>
          </w:tcPr>
          <w:p w:rsidR="00365E7D" w:rsidRPr="00044E0A" w:rsidRDefault="00365E7D" w:rsidP="00207345">
            <w:pPr>
              <w:pStyle w:val="NoSpacing"/>
              <w:jc w:val="center"/>
              <w:rPr>
                <w:sz w:val="18"/>
                <w:szCs w:val="18"/>
              </w:rPr>
            </w:pPr>
            <w:r w:rsidRPr="00044E0A">
              <w:rPr>
                <w:sz w:val="18"/>
                <w:szCs w:val="18"/>
              </w:rPr>
              <w:t>50</w:t>
            </w:r>
          </w:p>
        </w:tc>
        <w:tc>
          <w:tcPr>
            <w:tcW w:w="851" w:type="dxa"/>
          </w:tcPr>
          <w:p w:rsidR="00365E7D" w:rsidRPr="00044E0A" w:rsidRDefault="00365E7D" w:rsidP="00207345">
            <w:pPr>
              <w:pStyle w:val="NoSpacing"/>
              <w:jc w:val="right"/>
              <w:rPr>
                <w:sz w:val="18"/>
                <w:szCs w:val="18"/>
              </w:rPr>
            </w:pPr>
          </w:p>
        </w:tc>
        <w:tc>
          <w:tcPr>
            <w:tcW w:w="1275" w:type="dxa"/>
          </w:tcPr>
          <w:p w:rsidR="00365E7D" w:rsidRPr="00044E0A" w:rsidRDefault="00365E7D" w:rsidP="00207345">
            <w:pPr>
              <w:pStyle w:val="NoSpacing"/>
              <w:jc w:val="right"/>
              <w:rPr>
                <w:sz w:val="18"/>
                <w:szCs w:val="18"/>
              </w:rPr>
            </w:pPr>
          </w:p>
        </w:tc>
        <w:tc>
          <w:tcPr>
            <w:tcW w:w="1276" w:type="dxa"/>
          </w:tcPr>
          <w:p w:rsidR="00365E7D" w:rsidRPr="00044E0A" w:rsidRDefault="00365E7D" w:rsidP="00207345">
            <w:pPr>
              <w:pStyle w:val="NoSpacing"/>
              <w:jc w:val="right"/>
              <w:rPr>
                <w:sz w:val="18"/>
                <w:szCs w:val="18"/>
              </w:rPr>
            </w:pPr>
          </w:p>
        </w:tc>
      </w:tr>
      <w:tr w:rsidR="00365E7D" w:rsidRPr="00044E0A" w:rsidTr="00282C86">
        <w:trPr>
          <w:trHeight w:val="300"/>
        </w:trPr>
        <w:tc>
          <w:tcPr>
            <w:tcW w:w="5507" w:type="dxa"/>
            <w:hideMark/>
          </w:tcPr>
          <w:p w:rsidR="00365E7D" w:rsidRPr="00044E0A" w:rsidRDefault="00365E7D" w:rsidP="00207345">
            <w:pPr>
              <w:pStyle w:val="NoSpacing"/>
              <w:rPr>
                <w:sz w:val="18"/>
                <w:szCs w:val="18"/>
              </w:rPr>
            </w:pPr>
            <w:r w:rsidRPr="00044E0A">
              <w:rPr>
                <w:sz w:val="18"/>
                <w:szCs w:val="18"/>
              </w:rPr>
              <w:t xml:space="preserve">Фломастери у боји </w:t>
            </w:r>
          </w:p>
        </w:tc>
        <w:tc>
          <w:tcPr>
            <w:tcW w:w="851" w:type="dxa"/>
            <w:hideMark/>
          </w:tcPr>
          <w:p w:rsidR="00365E7D" w:rsidRPr="00044E0A" w:rsidRDefault="00365E7D" w:rsidP="00207345">
            <w:pPr>
              <w:pStyle w:val="NoSpacing"/>
              <w:jc w:val="center"/>
              <w:rPr>
                <w:sz w:val="18"/>
                <w:szCs w:val="18"/>
              </w:rPr>
            </w:pPr>
            <w:r w:rsidRPr="00044E0A">
              <w:rPr>
                <w:sz w:val="18"/>
                <w:szCs w:val="18"/>
              </w:rPr>
              <w:t>комад</w:t>
            </w:r>
          </w:p>
        </w:tc>
        <w:tc>
          <w:tcPr>
            <w:tcW w:w="992" w:type="dxa"/>
            <w:hideMark/>
          </w:tcPr>
          <w:p w:rsidR="00365E7D" w:rsidRPr="00044E0A" w:rsidRDefault="00365E7D" w:rsidP="00207345">
            <w:pPr>
              <w:pStyle w:val="NoSpacing"/>
              <w:jc w:val="center"/>
              <w:rPr>
                <w:sz w:val="18"/>
                <w:szCs w:val="18"/>
              </w:rPr>
            </w:pPr>
            <w:r w:rsidRPr="00044E0A">
              <w:rPr>
                <w:sz w:val="18"/>
                <w:szCs w:val="18"/>
              </w:rPr>
              <w:t>300</w:t>
            </w:r>
          </w:p>
        </w:tc>
        <w:tc>
          <w:tcPr>
            <w:tcW w:w="851" w:type="dxa"/>
          </w:tcPr>
          <w:p w:rsidR="00365E7D" w:rsidRPr="00044E0A" w:rsidRDefault="00365E7D" w:rsidP="00207345">
            <w:pPr>
              <w:pStyle w:val="NoSpacing"/>
              <w:jc w:val="right"/>
              <w:rPr>
                <w:sz w:val="18"/>
                <w:szCs w:val="18"/>
              </w:rPr>
            </w:pPr>
          </w:p>
        </w:tc>
        <w:tc>
          <w:tcPr>
            <w:tcW w:w="1275" w:type="dxa"/>
          </w:tcPr>
          <w:p w:rsidR="00365E7D" w:rsidRPr="00044E0A" w:rsidRDefault="00365E7D" w:rsidP="00207345">
            <w:pPr>
              <w:pStyle w:val="NoSpacing"/>
              <w:jc w:val="right"/>
              <w:rPr>
                <w:sz w:val="18"/>
                <w:szCs w:val="18"/>
              </w:rPr>
            </w:pPr>
          </w:p>
        </w:tc>
        <w:tc>
          <w:tcPr>
            <w:tcW w:w="1276" w:type="dxa"/>
          </w:tcPr>
          <w:p w:rsidR="00365E7D" w:rsidRPr="00044E0A" w:rsidRDefault="00365E7D" w:rsidP="00207345">
            <w:pPr>
              <w:pStyle w:val="NoSpacing"/>
              <w:jc w:val="right"/>
              <w:rPr>
                <w:sz w:val="18"/>
                <w:szCs w:val="18"/>
              </w:rPr>
            </w:pPr>
          </w:p>
        </w:tc>
      </w:tr>
      <w:tr w:rsidR="00365E7D" w:rsidRPr="00044E0A" w:rsidTr="00282C86">
        <w:trPr>
          <w:trHeight w:val="300"/>
        </w:trPr>
        <w:tc>
          <w:tcPr>
            <w:tcW w:w="5507" w:type="dxa"/>
            <w:hideMark/>
          </w:tcPr>
          <w:p w:rsidR="00365E7D" w:rsidRPr="00044E0A" w:rsidRDefault="00365E7D" w:rsidP="00207345">
            <w:pPr>
              <w:pStyle w:val="NoSpacing"/>
              <w:rPr>
                <w:sz w:val="18"/>
                <w:szCs w:val="18"/>
              </w:rPr>
            </w:pPr>
            <w:r w:rsidRPr="00044E0A">
              <w:rPr>
                <w:sz w:val="18"/>
                <w:szCs w:val="18"/>
              </w:rPr>
              <w:t>Стандардна ХБ оловка без гумице</w:t>
            </w:r>
          </w:p>
        </w:tc>
        <w:tc>
          <w:tcPr>
            <w:tcW w:w="851" w:type="dxa"/>
            <w:hideMark/>
          </w:tcPr>
          <w:p w:rsidR="00365E7D" w:rsidRPr="00044E0A" w:rsidRDefault="00365E7D" w:rsidP="00207345">
            <w:pPr>
              <w:pStyle w:val="NoSpacing"/>
              <w:jc w:val="center"/>
              <w:rPr>
                <w:sz w:val="18"/>
                <w:szCs w:val="18"/>
              </w:rPr>
            </w:pPr>
            <w:r w:rsidRPr="00044E0A">
              <w:rPr>
                <w:sz w:val="18"/>
                <w:szCs w:val="18"/>
              </w:rPr>
              <w:t>комад</w:t>
            </w:r>
          </w:p>
        </w:tc>
        <w:tc>
          <w:tcPr>
            <w:tcW w:w="992" w:type="dxa"/>
            <w:hideMark/>
          </w:tcPr>
          <w:p w:rsidR="00365E7D" w:rsidRPr="00044E0A" w:rsidRDefault="00365E7D" w:rsidP="00207345">
            <w:pPr>
              <w:pStyle w:val="NoSpacing"/>
              <w:jc w:val="center"/>
              <w:rPr>
                <w:sz w:val="18"/>
                <w:szCs w:val="18"/>
              </w:rPr>
            </w:pPr>
            <w:r w:rsidRPr="00044E0A">
              <w:rPr>
                <w:sz w:val="18"/>
                <w:szCs w:val="18"/>
              </w:rPr>
              <w:t>100</w:t>
            </w:r>
          </w:p>
        </w:tc>
        <w:tc>
          <w:tcPr>
            <w:tcW w:w="851" w:type="dxa"/>
          </w:tcPr>
          <w:p w:rsidR="00365E7D" w:rsidRPr="00044E0A" w:rsidRDefault="00365E7D" w:rsidP="00207345">
            <w:pPr>
              <w:pStyle w:val="NoSpacing"/>
              <w:jc w:val="right"/>
              <w:rPr>
                <w:sz w:val="18"/>
                <w:szCs w:val="18"/>
              </w:rPr>
            </w:pPr>
          </w:p>
        </w:tc>
        <w:tc>
          <w:tcPr>
            <w:tcW w:w="1275" w:type="dxa"/>
          </w:tcPr>
          <w:p w:rsidR="00365E7D" w:rsidRPr="00044E0A" w:rsidRDefault="00365E7D" w:rsidP="00207345">
            <w:pPr>
              <w:pStyle w:val="NoSpacing"/>
              <w:jc w:val="right"/>
              <w:rPr>
                <w:sz w:val="18"/>
                <w:szCs w:val="18"/>
              </w:rPr>
            </w:pPr>
          </w:p>
        </w:tc>
        <w:tc>
          <w:tcPr>
            <w:tcW w:w="1276" w:type="dxa"/>
          </w:tcPr>
          <w:p w:rsidR="00365E7D" w:rsidRPr="00044E0A" w:rsidRDefault="00365E7D" w:rsidP="00207345">
            <w:pPr>
              <w:pStyle w:val="NoSpacing"/>
              <w:jc w:val="right"/>
              <w:rPr>
                <w:sz w:val="18"/>
                <w:szCs w:val="18"/>
              </w:rPr>
            </w:pPr>
          </w:p>
        </w:tc>
      </w:tr>
      <w:tr w:rsidR="00365E7D" w:rsidRPr="00044E0A" w:rsidTr="00282C86">
        <w:trPr>
          <w:trHeight w:val="300"/>
        </w:trPr>
        <w:tc>
          <w:tcPr>
            <w:tcW w:w="5507" w:type="dxa"/>
            <w:hideMark/>
          </w:tcPr>
          <w:p w:rsidR="00365E7D" w:rsidRPr="00044E0A" w:rsidRDefault="00365E7D" w:rsidP="00207345">
            <w:pPr>
              <w:pStyle w:val="NoSpacing"/>
              <w:rPr>
                <w:sz w:val="18"/>
                <w:szCs w:val="18"/>
              </w:rPr>
            </w:pPr>
            <w:r w:rsidRPr="00044E0A">
              <w:rPr>
                <w:sz w:val="18"/>
                <w:szCs w:val="18"/>
              </w:rPr>
              <w:t>Спајалице пластичне велике 50мм 100 ком</w:t>
            </w:r>
          </w:p>
        </w:tc>
        <w:tc>
          <w:tcPr>
            <w:tcW w:w="851" w:type="dxa"/>
            <w:hideMark/>
          </w:tcPr>
          <w:p w:rsidR="00365E7D" w:rsidRPr="00044E0A" w:rsidRDefault="00365E7D" w:rsidP="00207345">
            <w:pPr>
              <w:pStyle w:val="NoSpacing"/>
              <w:jc w:val="center"/>
              <w:rPr>
                <w:sz w:val="18"/>
                <w:szCs w:val="18"/>
              </w:rPr>
            </w:pPr>
            <w:r w:rsidRPr="00044E0A">
              <w:rPr>
                <w:sz w:val="18"/>
                <w:szCs w:val="18"/>
              </w:rPr>
              <w:t>кутија</w:t>
            </w:r>
          </w:p>
        </w:tc>
        <w:tc>
          <w:tcPr>
            <w:tcW w:w="992" w:type="dxa"/>
            <w:hideMark/>
          </w:tcPr>
          <w:p w:rsidR="00365E7D" w:rsidRPr="00044E0A" w:rsidRDefault="00365E7D" w:rsidP="00207345">
            <w:pPr>
              <w:pStyle w:val="NoSpacing"/>
              <w:jc w:val="center"/>
              <w:rPr>
                <w:sz w:val="18"/>
                <w:szCs w:val="18"/>
              </w:rPr>
            </w:pPr>
            <w:r w:rsidRPr="00044E0A">
              <w:rPr>
                <w:sz w:val="18"/>
                <w:szCs w:val="18"/>
              </w:rPr>
              <w:t>40</w:t>
            </w:r>
          </w:p>
        </w:tc>
        <w:tc>
          <w:tcPr>
            <w:tcW w:w="851" w:type="dxa"/>
          </w:tcPr>
          <w:p w:rsidR="00365E7D" w:rsidRPr="00044E0A" w:rsidRDefault="00365E7D" w:rsidP="00207345">
            <w:pPr>
              <w:pStyle w:val="NoSpacing"/>
              <w:jc w:val="right"/>
              <w:rPr>
                <w:sz w:val="18"/>
                <w:szCs w:val="18"/>
              </w:rPr>
            </w:pPr>
          </w:p>
        </w:tc>
        <w:tc>
          <w:tcPr>
            <w:tcW w:w="1275" w:type="dxa"/>
          </w:tcPr>
          <w:p w:rsidR="00365E7D" w:rsidRPr="00044E0A" w:rsidRDefault="00365E7D" w:rsidP="00207345">
            <w:pPr>
              <w:pStyle w:val="NoSpacing"/>
              <w:jc w:val="right"/>
              <w:rPr>
                <w:sz w:val="18"/>
                <w:szCs w:val="18"/>
              </w:rPr>
            </w:pPr>
          </w:p>
        </w:tc>
        <w:tc>
          <w:tcPr>
            <w:tcW w:w="1276" w:type="dxa"/>
          </w:tcPr>
          <w:p w:rsidR="00365E7D" w:rsidRPr="00044E0A" w:rsidRDefault="00365E7D" w:rsidP="00207345">
            <w:pPr>
              <w:pStyle w:val="NoSpacing"/>
              <w:jc w:val="right"/>
              <w:rPr>
                <w:sz w:val="18"/>
                <w:szCs w:val="18"/>
              </w:rPr>
            </w:pPr>
          </w:p>
        </w:tc>
      </w:tr>
      <w:tr w:rsidR="00365E7D" w:rsidRPr="00044E0A" w:rsidTr="00282C86">
        <w:trPr>
          <w:trHeight w:val="300"/>
        </w:trPr>
        <w:tc>
          <w:tcPr>
            <w:tcW w:w="5507" w:type="dxa"/>
            <w:hideMark/>
          </w:tcPr>
          <w:p w:rsidR="00365E7D" w:rsidRPr="00044E0A" w:rsidRDefault="00365E7D" w:rsidP="00207345">
            <w:pPr>
              <w:pStyle w:val="NoSpacing"/>
              <w:rPr>
                <w:sz w:val="18"/>
                <w:szCs w:val="18"/>
              </w:rPr>
            </w:pPr>
            <w:r w:rsidRPr="00044E0A">
              <w:rPr>
                <w:sz w:val="18"/>
                <w:szCs w:val="18"/>
              </w:rPr>
              <w:t xml:space="preserve">Скоч селотејп трака </w:t>
            </w:r>
          </w:p>
        </w:tc>
        <w:tc>
          <w:tcPr>
            <w:tcW w:w="851" w:type="dxa"/>
            <w:hideMark/>
          </w:tcPr>
          <w:p w:rsidR="00365E7D" w:rsidRPr="00044E0A" w:rsidRDefault="00365E7D" w:rsidP="00207345">
            <w:pPr>
              <w:pStyle w:val="NoSpacing"/>
              <w:jc w:val="center"/>
              <w:rPr>
                <w:sz w:val="18"/>
                <w:szCs w:val="18"/>
              </w:rPr>
            </w:pPr>
            <w:r w:rsidRPr="00044E0A">
              <w:rPr>
                <w:sz w:val="18"/>
                <w:szCs w:val="18"/>
              </w:rPr>
              <w:t>комад</w:t>
            </w:r>
          </w:p>
        </w:tc>
        <w:tc>
          <w:tcPr>
            <w:tcW w:w="992" w:type="dxa"/>
            <w:hideMark/>
          </w:tcPr>
          <w:p w:rsidR="00365E7D" w:rsidRPr="00044E0A" w:rsidRDefault="00365E7D" w:rsidP="00207345">
            <w:pPr>
              <w:pStyle w:val="NoSpacing"/>
              <w:jc w:val="center"/>
              <w:rPr>
                <w:sz w:val="18"/>
                <w:szCs w:val="18"/>
              </w:rPr>
            </w:pPr>
            <w:r w:rsidRPr="00044E0A">
              <w:rPr>
                <w:sz w:val="18"/>
                <w:szCs w:val="18"/>
              </w:rPr>
              <w:t>50</w:t>
            </w:r>
          </w:p>
        </w:tc>
        <w:tc>
          <w:tcPr>
            <w:tcW w:w="851" w:type="dxa"/>
          </w:tcPr>
          <w:p w:rsidR="00365E7D" w:rsidRPr="00044E0A" w:rsidRDefault="00365E7D" w:rsidP="00207345">
            <w:pPr>
              <w:pStyle w:val="NoSpacing"/>
              <w:jc w:val="right"/>
              <w:rPr>
                <w:sz w:val="18"/>
                <w:szCs w:val="18"/>
              </w:rPr>
            </w:pPr>
          </w:p>
        </w:tc>
        <w:tc>
          <w:tcPr>
            <w:tcW w:w="1275" w:type="dxa"/>
          </w:tcPr>
          <w:p w:rsidR="00365E7D" w:rsidRPr="00044E0A" w:rsidRDefault="00365E7D" w:rsidP="00207345">
            <w:pPr>
              <w:pStyle w:val="NoSpacing"/>
              <w:jc w:val="right"/>
              <w:rPr>
                <w:sz w:val="18"/>
                <w:szCs w:val="18"/>
              </w:rPr>
            </w:pPr>
          </w:p>
        </w:tc>
        <w:tc>
          <w:tcPr>
            <w:tcW w:w="1276" w:type="dxa"/>
          </w:tcPr>
          <w:p w:rsidR="00365E7D" w:rsidRPr="00044E0A" w:rsidRDefault="00365E7D" w:rsidP="00207345">
            <w:pPr>
              <w:pStyle w:val="NoSpacing"/>
              <w:jc w:val="right"/>
              <w:rPr>
                <w:sz w:val="18"/>
                <w:szCs w:val="18"/>
              </w:rPr>
            </w:pPr>
          </w:p>
        </w:tc>
      </w:tr>
      <w:tr w:rsidR="00365E7D" w:rsidRPr="00044E0A" w:rsidTr="00282C86">
        <w:trPr>
          <w:trHeight w:val="300"/>
        </w:trPr>
        <w:tc>
          <w:tcPr>
            <w:tcW w:w="5507" w:type="dxa"/>
            <w:hideMark/>
          </w:tcPr>
          <w:p w:rsidR="00365E7D" w:rsidRPr="00044E0A" w:rsidRDefault="00365E7D" w:rsidP="00207345">
            <w:pPr>
              <w:pStyle w:val="NoSpacing"/>
              <w:rPr>
                <w:sz w:val="18"/>
                <w:szCs w:val="18"/>
              </w:rPr>
            </w:pPr>
            <w:r w:rsidRPr="00044E0A">
              <w:rPr>
                <w:sz w:val="18"/>
                <w:szCs w:val="18"/>
              </w:rPr>
              <w:t xml:space="preserve">Индиго папир </w:t>
            </w:r>
          </w:p>
        </w:tc>
        <w:tc>
          <w:tcPr>
            <w:tcW w:w="851" w:type="dxa"/>
            <w:hideMark/>
          </w:tcPr>
          <w:p w:rsidR="00365E7D" w:rsidRPr="00044E0A" w:rsidRDefault="00365E7D" w:rsidP="00207345">
            <w:pPr>
              <w:pStyle w:val="NoSpacing"/>
              <w:jc w:val="center"/>
              <w:rPr>
                <w:sz w:val="18"/>
                <w:szCs w:val="18"/>
              </w:rPr>
            </w:pPr>
            <w:r w:rsidRPr="00044E0A">
              <w:rPr>
                <w:sz w:val="18"/>
                <w:szCs w:val="18"/>
              </w:rPr>
              <w:t>кутија</w:t>
            </w:r>
          </w:p>
        </w:tc>
        <w:tc>
          <w:tcPr>
            <w:tcW w:w="992" w:type="dxa"/>
            <w:hideMark/>
          </w:tcPr>
          <w:p w:rsidR="00365E7D" w:rsidRPr="00044E0A" w:rsidRDefault="00365E7D" w:rsidP="00207345">
            <w:pPr>
              <w:pStyle w:val="NoSpacing"/>
              <w:jc w:val="center"/>
              <w:rPr>
                <w:sz w:val="18"/>
                <w:szCs w:val="18"/>
              </w:rPr>
            </w:pPr>
            <w:r w:rsidRPr="00044E0A">
              <w:rPr>
                <w:sz w:val="18"/>
                <w:szCs w:val="18"/>
              </w:rPr>
              <w:t>15</w:t>
            </w:r>
          </w:p>
        </w:tc>
        <w:tc>
          <w:tcPr>
            <w:tcW w:w="851" w:type="dxa"/>
          </w:tcPr>
          <w:p w:rsidR="00365E7D" w:rsidRPr="00044E0A" w:rsidRDefault="00365E7D" w:rsidP="00207345">
            <w:pPr>
              <w:pStyle w:val="NoSpacing"/>
              <w:jc w:val="right"/>
              <w:rPr>
                <w:sz w:val="18"/>
                <w:szCs w:val="18"/>
              </w:rPr>
            </w:pPr>
          </w:p>
        </w:tc>
        <w:tc>
          <w:tcPr>
            <w:tcW w:w="1275" w:type="dxa"/>
          </w:tcPr>
          <w:p w:rsidR="00365E7D" w:rsidRPr="00044E0A" w:rsidRDefault="00365E7D" w:rsidP="00207345">
            <w:pPr>
              <w:pStyle w:val="NoSpacing"/>
              <w:jc w:val="right"/>
              <w:rPr>
                <w:sz w:val="18"/>
                <w:szCs w:val="18"/>
              </w:rPr>
            </w:pPr>
          </w:p>
        </w:tc>
        <w:tc>
          <w:tcPr>
            <w:tcW w:w="1276" w:type="dxa"/>
          </w:tcPr>
          <w:p w:rsidR="00365E7D" w:rsidRPr="00044E0A" w:rsidRDefault="00365E7D" w:rsidP="00207345">
            <w:pPr>
              <w:pStyle w:val="NoSpacing"/>
              <w:jc w:val="right"/>
              <w:rPr>
                <w:sz w:val="18"/>
                <w:szCs w:val="18"/>
              </w:rPr>
            </w:pPr>
          </w:p>
        </w:tc>
      </w:tr>
      <w:tr w:rsidR="00365E7D" w:rsidRPr="00044E0A" w:rsidTr="00282C86">
        <w:trPr>
          <w:trHeight w:val="300"/>
        </w:trPr>
        <w:tc>
          <w:tcPr>
            <w:tcW w:w="5507" w:type="dxa"/>
            <w:hideMark/>
          </w:tcPr>
          <w:p w:rsidR="00365E7D" w:rsidRPr="00044E0A" w:rsidRDefault="00365E7D" w:rsidP="00207345">
            <w:pPr>
              <w:pStyle w:val="NoSpacing"/>
              <w:rPr>
                <w:sz w:val="18"/>
                <w:szCs w:val="18"/>
              </w:rPr>
            </w:pPr>
            <w:r w:rsidRPr="00044E0A">
              <w:rPr>
                <w:sz w:val="18"/>
                <w:szCs w:val="18"/>
              </w:rPr>
              <w:t>Табла за писање са сталком</w:t>
            </w:r>
          </w:p>
        </w:tc>
        <w:tc>
          <w:tcPr>
            <w:tcW w:w="851" w:type="dxa"/>
            <w:hideMark/>
          </w:tcPr>
          <w:p w:rsidR="00365E7D" w:rsidRPr="00044E0A" w:rsidRDefault="00365E7D" w:rsidP="00207345">
            <w:pPr>
              <w:pStyle w:val="NoSpacing"/>
              <w:jc w:val="center"/>
              <w:rPr>
                <w:sz w:val="18"/>
                <w:szCs w:val="18"/>
              </w:rPr>
            </w:pPr>
            <w:r w:rsidRPr="00044E0A">
              <w:rPr>
                <w:sz w:val="18"/>
                <w:szCs w:val="18"/>
              </w:rPr>
              <w:t>ком</w:t>
            </w:r>
          </w:p>
        </w:tc>
        <w:tc>
          <w:tcPr>
            <w:tcW w:w="992" w:type="dxa"/>
            <w:hideMark/>
          </w:tcPr>
          <w:p w:rsidR="00365E7D" w:rsidRPr="00044E0A" w:rsidRDefault="00365E7D" w:rsidP="00207345">
            <w:pPr>
              <w:pStyle w:val="NoSpacing"/>
              <w:jc w:val="center"/>
              <w:rPr>
                <w:sz w:val="18"/>
                <w:szCs w:val="18"/>
              </w:rPr>
            </w:pPr>
            <w:r w:rsidRPr="00044E0A">
              <w:rPr>
                <w:sz w:val="18"/>
                <w:szCs w:val="18"/>
              </w:rPr>
              <w:t>2</w:t>
            </w:r>
          </w:p>
        </w:tc>
        <w:tc>
          <w:tcPr>
            <w:tcW w:w="851" w:type="dxa"/>
          </w:tcPr>
          <w:p w:rsidR="00365E7D" w:rsidRPr="00044E0A" w:rsidRDefault="00365E7D" w:rsidP="00207345">
            <w:pPr>
              <w:pStyle w:val="NoSpacing"/>
              <w:jc w:val="right"/>
              <w:rPr>
                <w:sz w:val="18"/>
                <w:szCs w:val="18"/>
              </w:rPr>
            </w:pPr>
          </w:p>
        </w:tc>
        <w:tc>
          <w:tcPr>
            <w:tcW w:w="1275" w:type="dxa"/>
          </w:tcPr>
          <w:p w:rsidR="00365E7D" w:rsidRPr="00044E0A" w:rsidRDefault="00365E7D" w:rsidP="00207345">
            <w:pPr>
              <w:pStyle w:val="NoSpacing"/>
              <w:jc w:val="right"/>
              <w:rPr>
                <w:sz w:val="18"/>
                <w:szCs w:val="18"/>
              </w:rPr>
            </w:pPr>
          </w:p>
        </w:tc>
        <w:tc>
          <w:tcPr>
            <w:tcW w:w="1276" w:type="dxa"/>
          </w:tcPr>
          <w:p w:rsidR="00365E7D" w:rsidRPr="00044E0A" w:rsidRDefault="00365E7D" w:rsidP="00207345">
            <w:pPr>
              <w:pStyle w:val="NoSpacing"/>
              <w:jc w:val="right"/>
              <w:rPr>
                <w:sz w:val="18"/>
                <w:szCs w:val="18"/>
              </w:rPr>
            </w:pPr>
          </w:p>
        </w:tc>
      </w:tr>
      <w:tr w:rsidR="00365E7D" w:rsidRPr="00044E0A" w:rsidTr="00282C86">
        <w:trPr>
          <w:trHeight w:val="300"/>
        </w:trPr>
        <w:tc>
          <w:tcPr>
            <w:tcW w:w="5507" w:type="dxa"/>
            <w:hideMark/>
          </w:tcPr>
          <w:p w:rsidR="00365E7D" w:rsidRPr="00044E0A" w:rsidRDefault="00365E7D" w:rsidP="00207345">
            <w:pPr>
              <w:pStyle w:val="NoSpacing"/>
              <w:rPr>
                <w:sz w:val="18"/>
                <w:szCs w:val="18"/>
              </w:rPr>
            </w:pPr>
            <w:r w:rsidRPr="00044E0A">
              <w:rPr>
                <w:sz w:val="18"/>
                <w:szCs w:val="18"/>
              </w:rPr>
              <w:t>Персонални</w:t>
            </w:r>
            <w:r w:rsidRPr="00044E0A">
              <w:rPr>
                <w:sz w:val="18"/>
                <w:szCs w:val="18"/>
                <w:lang w:val="sr-Cyrl-CS"/>
              </w:rPr>
              <w:t xml:space="preserve"> </w:t>
            </w:r>
            <w:r w:rsidRPr="00044E0A">
              <w:rPr>
                <w:sz w:val="18"/>
                <w:szCs w:val="18"/>
              </w:rPr>
              <w:t>(кадровски) досије</w:t>
            </w:r>
          </w:p>
        </w:tc>
        <w:tc>
          <w:tcPr>
            <w:tcW w:w="851" w:type="dxa"/>
            <w:hideMark/>
          </w:tcPr>
          <w:p w:rsidR="00365E7D" w:rsidRPr="00044E0A" w:rsidRDefault="00365E7D" w:rsidP="00207345">
            <w:pPr>
              <w:pStyle w:val="NoSpacing"/>
              <w:jc w:val="center"/>
              <w:rPr>
                <w:sz w:val="18"/>
                <w:szCs w:val="18"/>
              </w:rPr>
            </w:pPr>
            <w:r w:rsidRPr="00044E0A">
              <w:rPr>
                <w:sz w:val="18"/>
                <w:szCs w:val="18"/>
              </w:rPr>
              <w:t>ком</w:t>
            </w:r>
          </w:p>
        </w:tc>
        <w:tc>
          <w:tcPr>
            <w:tcW w:w="992" w:type="dxa"/>
            <w:hideMark/>
          </w:tcPr>
          <w:p w:rsidR="00365E7D" w:rsidRPr="00044E0A" w:rsidRDefault="00365E7D" w:rsidP="00207345">
            <w:pPr>
              <w:pStyle w:val="NoSpacing"/>
              <w:jc w:val="center"/>
              <w:rPr>
                <w:sz w:val="18"/>
                <w:szCs w:val="18"/>
              </w:rPr>
            </w:pPr>
            <w:r w:rsidRPr="00044E0A">
              <w:rPr>
                <w:sz w:val="18"/>
                <w:szCs w:val="18"/>
              </w:rPr>
              <w:t>70</w:t>
            </w:r>
          </w:p>
        </w:tc>
        <w:tc>
          <w:tcPr>
            <w:tcW w:w="851" w:type="dxa"/>
          </w:tcPr>
          <w:p w:rsidR="00365E7D" w:rsidRPr="00044E0A" w:rsidRDefault="00365E7D" w:rsidP="00207345">
            <w:pPr>
              <w:pStyle w:val="NoSpacing"/>
              <w:jc w:val="right"/>
              <w:rPr>
                <w:sz w:val="18"/>
                <w:szCs w:val="18"/>
              </w:rPr>
            </w:pPr>
          </w:p>
        </w:tc>
        <w:tc>
          <w:tcPr>
            <w:tcW w:w="1275" w:type="dxa"/>
          </w:tcPr>
          <w:p w:rsidR="00365E7D" w:rsidRPr="00044E0A" w:rsidRDefault="00365E7D" w:rsidP="00207345">
            <w:pPr>
              <w:pStyle w:val="NoSpacing"/>
              <w:jc w:val="right"/>
              <w:rPr>
                <w:sz w:val="18"/>
                <w:szCs w:val="18"/>
              </w:rPr>
            </w:pPr>
          </w:p>
        </w:tc>
        <w:tc>
          <w:tcPr>
            <w:tcW w:w="1276" w:type="dxa"/>
          </w:tcPr>
          <w:p w:rsidR="00365E7D" w:rsidRPr="00044E0A" w:rsidRDefault="00365E7D" w:rsidP="00207345">
            <w:pPr>
              <w:pStyle w:val="NoSpacing"/>
              <w:jc w:val="right"/>
              <w:rPr>
                <w:sz w:val="18"/>
                <w:szCs w:val="18"/>
              </w:rPr>
            </w:pPr>
          </w:p>
        </w:tc>
      </w:tr>
      <w:tr w:rsidR="00365E7D" w:rsidRPr="00044E0A" w:rsidTr="00282C86">
        <w:trPr>
          <w:trHeight w:val="300"/>
        </w:trPr>
        <w:tc>
          <w:tcPr>
            <w:tcW w:w="5507" w:type="dxa"/>
            <w:hideMark/>
          </w:tcPr>
          <w:p w:rsidR="00365E7D" w:rsidRPr="00044E0A" w:rsidRDefault="00365E7D" w:rsidP="00207345">
            <w:pPr>
              <w:pStyle w:val="NoSpacing"/>
              <w:rPr>
                <w:sz w:val="18"/>
                <w:szCs w:val="18"/>
              </w:rPr>
            </w:pPr>
            <w:r w:rsidRPr="00044E0A">
              <w:rPr>
                <w:sz w:val="18"/>
                <w:szCs w:val="18"/>
              </w:rPr>
              <w:t>Батерије 9v  6lr61</w:t>
            </w:r>
          </w:p>
        </w:tc>
        <w:tc>
          <w:tcPr>
            <w:tcW w:w="851" w:type="dxa"/>
            <w:hideMark/>
          </w:tcPr>
          <w:p w:rsidR="00365E7D" w:rsidRPr="00044E0A" w:rsidRDefault="00365E7D" w:rsidP="00207345">
            <w:pPr>
              <w:pStyle w:val="NoSpacing"/>
              <w:jc w:val="center"/>
              <w:rPr>
                <w:sz w:val="18"/>
                <w:szCs w:val="18"/>
              </w:rPr>
            </w:pPr>
            <w:r w:rsidRPr="00044E0A">
              <w:rPr>
                <w:sz w:val="18"/>
                <w:szCs w:val="18"/>
              </w:rPr>
              <w:t>ком</w:t>
            </w:r>
          </w:p>
        </w:tc>
        <w:tc>
          <w:tcPr>
            <w:tcW w:w="992" w:type="dxa"/>
            <w:hideMark/>
          </w:tcPr>
          <w:p w:rsidR="00365E7D" w:rsidRPr="00044E0A" w:rsidRDefault="00365E7D" w:rsidP="00207345">
            <w:pPr>
              <w:pStyle w:val="NoSpacing"/>
              <w:jc w:val="center"/>
              <w:rPr>
                <w:sz w:val="18"/>
                <w:szCs w:val="18"/>
              </w:rPr>
            </w:pPr>
            <w:r w:rsidRPr="00044E0A">
              <w:rPr>
                <w:sz w:val="18"/>
                <w:szCs w:val="18"/>
              </w:rPr>
              <w:t>100</w:t>
            </w:r>
          </w:p>
        </w:tc>
        <w:tc>
          <w:tcPr>
            <w:tcW w:w="851" w:type="dxa"/>
          </w:tcPr>
          <w:p w:rsidR="00365E7D" w:rsidRPr="00044E0A" w:rsidRDefault="00365E7D" w:rsidP="00207345">
            <w:pPr>
              <w:pStyle w:val="NoSpacing"/>
              <w:jc w:val="right"/>
              <w:rPr>
                <w:sz w:val="18"/>
                <w:szCs w:val="18"/>
              </w:rPr>
            </w:pPr>
          </w:p>
        </w:tc>
        <w:tc>
          <w:tcPr>
            <w:tcW w:w="1275" w:type="dxa"/>
          </w:tcPr>
          <w:p w:rsidR="00365E7D" w:rsidRPr="00044E0A" w:rsidRDefault="00365E7D" w:rsidP="00207345">
            <w:pPr>
              <w:pStyle w:val="NoSpacing"/>
              <w:jc w:val="right"/>
              <w:rPr>
                <w:sz w:val="18"/>
                <w:szCs w:val="18"/>
              </w:rPr>
            </w:pPr>
          </w:p>
        </w:tc>
        <w:tc>
          <w:tcPr>
            <w:tcW w:w="1276" w:type="dxa"/>
          </w:tcPr>
          <w:p w:rsidR="00365E7D" w:rsidRPr="00044E0A" w:rsidRDefault="00365E7D" w:rsidP="00207345">
            <w:pPr>
              <w:pStyle w:val="NoSpacing"/>
              <w:jc w:val="right"/>
              <w:rPr>
                <w:sz w:val="18"/>
                <w:szCs w:val="18"/>
              </w:rPr>
            </w:pPr>
          </w:p>
        </w:tc>
      </w:tr>
      <w:tr w:rsidR="00365E7D" w:rsidRPr="00044E0A" w:rsidTr="00282C86">
        <w:trPr>
          <w:trHeight w:val="300"/>
        </w:trPr>
        <w:tc>
          <w:tcPr>
            <w:tcW w:w="5507" w:type="dxa"/>
            <w:hideMark/>
          </w:tcPr>
          <w:p w:rsidR="00365E7D" w:rsidRPr="00044E0A" w:rsidRDefault="00365E7D" w:rsidP="00207345">
            <w:pPr>
              <w:pStyle w:val="NoSpacing"/>
              <w:rPr>
                <w:sz w:val="18"/>
                <w:szCs w:val="18"/>
              </w:rPr>
            </w:pPr>
            <w:r w:rsidRPr="00044E0A">
              <w:rPr>
                <w:sz w:val="18"/>
                <w:szCs w:val="18"/>
              </w:rPr>
              <w:t>ЦД-Р</w:t>
            </w:r>
          </w:p>
        </w:tc>
        <w:tc>
          <w:tcPr>
            <w:tcW w:w="851" w:type="dxa"/>
            <w:hideMark/>
          </w:tcPr>
          <w:p w:rsidR="00365E7D" w:rsidRPr="00044E0A" w:rsidRDefault="00365E7D" w:rsidP="00207345">
            <w:pPr>
              <w:pStyle w:val="NoSpacing"/>
              <w:jc w:val="center"/>
              <w:rPr>
                <w:sz w:val="18"/>
                <w:szCs w:val="18"/>
              </w:rPr>
            </w:pPr>
            <w:r w:rsidRPr="00044E0A">
              <w:rPr>
                <w:sz w:val="18"/>
                <w:szCs w:val="18"/>
              </w:rPr>
              <w:t>ком</w:t>
            </w:r>
          </w:p>
        </w:tc>
        <w:tc>
          <w:tcPr>
            <w:tcW w:w="992" w:type="dxa"/>
            <w:hideMark/>
          </w:tcPr>
          <w:p w:rsidR="00365E7D" w:rsidRPr="00044E0A" w:rsidRDefault="00365E7D" w:rsidP="00207345">
            <w:pPr>
              <w:pStyle w:val="NoSpacing"/>
              <w:jc w:val="center"/>
              <w:rPr>
                <w:sz w:val="18"/>
                <w:szCs w:val="18"/>
              </w:rPr>
            </w:pPr>
            <w:r w:rsidRPr="00044E0A">
              <w:rPr>
                <w:sz w:val="18"/>
                <w:szCs w:val="18"/>
              </w:rPr>
              <w:t>500</w:t>
            </w:r>
          </w:p>
        </w:tc>
        <w:tc>
          <w:tcPr>
            <w:tcW w:w="851" w:type="dxa"/>
          </w:tcPr>
          <w:p w:rsidR="00365E7D" w:rsidRPr="00044E0A" w:rsidRDefault="00365E7D" w:rsidP="00207345">
            <w:pPr>
              <w:pStyle w:val="NoSpacing"/>
              <w:jc w:val="right"/>
              <w:rPr>
                <w:sz w:val="18"/>
                <w:szCs w:val="18"/>
              </w:rPr>
            </w:pPr>
          </w:p>
        </w:tc>
        <w:tc>
          <w:tcPr>
            <w:tcW w:w="1275" w:type="dxa"/>
          </w:tcPr>
          <w:p w:rsidR="00365E7D" w:rsidRPr="00044E0A" w:rsidRDefault="00365E7D" w:rsidP="00207345">
            <w:pPr>
              <w:pStyle w:val="NoSpacing"/>
              <w:jc w:val="right"/>
              <w:rPr>
                <w:sz w:val="18"/>
                <w:szCs w:val="18"/>
              </w:rPr>
            </w:pPr>
          </w:p>
        </w:tc>
        <w:tc>
          <w:tcPr>
            <w:tcW w:w="1276" w:type="dxa"/>
          </w:tcPr>
          <w:p w:rsidR="00365E7D" w:rsidRPr="00044E0A" w:rsidRDefault="00365E7D" w:rsidP="00207345">
            <w:pPr>
              <w:pStyle w:val="NoSpacing"/>
              <w:jc w:val="right"/>
              <w:rPr>
                <w:sz w:val="18"/>
                <w:szCs w:val="18"/>
              </w:rPr>
            </w:pPr>
          </w:p>
        </w:tc>
      </w:tr>
      <w:tr w:rsidR="00365E7D" w:rsidRPr="00044E0A" w:rsidTr="00282C86">
        <w:trPr>
          <w:trHeight w:val="300"/>
        </w:trPr>
        <w:tc>
          <w:tcPr>
            <w:tcW w:w="5507" w:type="dxa"/>
            <w:hideMark/>
          </w:tcPr>
          <w:p w:rsidR="00365E7D" w:rsidRPr="00044E0A" w:rsidRDefault="00365E7D" w:rsidP="00207345">
            <w:pPr>
              <w:pStyle w:val="NoSpacing"/>
              <w:rPr>
                <w:sz w:val="18"/>
                <w:szCs w:val="18"/>
              </w:rPr>
            </w:pPr>
            <w:r w:rsidRPr="00044E0A">
              <w:rPr>
                <w:sz w:val="18"/>
                <w:szCs w:val="18"/>
              </w:rPr>
              <w:t>ДВД-Р</w:t>
            </w:r>
          </w:p>
        </w:tc>
        <w:tc>
          <w:tcPr>
            <w:tcW w:w="851" w:type="dxa"/>
            <w:hideMark/>
          </w:tcPr>
          <w:p w:rsidR="00365E7D" w:rsidRPr="00044E0A" w:rsidRDefault="00365E7D" w:rsidP="00207345">
            <w:pPr>
              <w:pStyle w:val="NoSpacing"/>
              <w:jc w:val="center"/>
              <w:rPr>
                <w:sz w:val="18"/>
                <w:szCs w:val="18"/>
              </w:rPr>
            </w:pPr>
            <w:r w:rsidRPr="00044E0A">
              <w:rPr>
                <w:sz w:val="18"/>
                <w:szCs w:val="18"/>
              </w:rPr>
              <w:t>ком</w:t>
            </w:r>
          </w:p>
        </w:tc>
        <w:tc>
          <w:tcPr>
            <w:tcW w:w="992" w:type="dxa"/>
            <w:hideMark/>
          </w:tcPr>
          <w:p w:rsidR="00365E7D" w:rsidRPr="00044E0A" w:rsidRDefault="00365E7D" w:rsidP="00207345">
            <w:pPr>
              <w:pStyle w:val="NoSpacing"/>
              <w:jc w:val="center"/>
              <w:rPr>
                <w:sz w:val="18"/>
                <w:szCs w:val="18"/>
              </w:rPr>
            </w:pPr>
            <w:r w:rsidRPr="00044E0A">
              <w:rPr>
                <w:sz w:val="18"/>
                <w:szCs w:val="18"/>
              </w:rPr>
              <w:t>500</w:t>
            </w:r>
          </w:p>
        </w:tc>
        <w:tc>
          <w:tcPr>
            <w:tcW w:w="851" w:type="dxa"/>
          </w:tcPr>
          <w:p w:rsidR="00365E7D" w:rsidRPr="00044E0A" w:rsidRDefault="00365E7D" w:rsidP="00207345">
            <w:pPr>
              <w:pStyle w:val="NoSpacing"/>
              <w:jc w:val="right"/>
              <w:rPr>
                <w:sz w:val="18"/>
                <w:szCs w:val="18"/>
              </w:rPr>
            </w:pPr>
          </w:p>
        </w:tc>
        <w:tc>
          <w:tcPr>
            <w:tcW w:w="1275" w:type="dxa"/>
          </w:tcPr>
          <w:p w:rsidR="00365E7D" w:rsidRPr="00044E0A" w:rsidRDefault="00365E7D" w:rsidP="00207345">
            <w:pPr>
              <w:pStyle w:val="NoSpacing"/>
              <w:jc w:val="right"/>
              <w:rPr>
                <w:sz w:val="18"/>
                <w:szCs w:val="18"/>
              </w:rPr>
            </w:pPr>
          </w:p>
        </w:tc>
        <w:tc>
          <w:tcPr>
            <w:tcW w:w="1276" w:type="dxa"/>
          </w:tcPr>
          <w:p w:rsidR="00365E7D" w:rsidRPr="00044E0A" w:rsidRDefault="00365E7D" w:rsidP="00207345">
            <w:pPr>
              <w:pStyle w:val="NoSpacing"/>
              <w:jc w:val="right"/>
              <w:rPr>
                <w:sz w:val="18"/>
                <w:szCs w:val="18"/>
              </w:rPr>
            </w:pPr>
          </w:p>
        </w:tc>
      </w:tr>
      <w:tr w:rsidR="00365E7D" w:rsidRPr="00044E0A" w:rsidTr="00282C86">
        <w:trPr>
          <w:trHeight w:val="300"/>
        </w:trPr>
        <w:tc>
          <w:tcPr>
            <w:tcW w:w="5507" w:type="dxa"/>
            <w:hideMark/>
          </w:tcPr>
          <w:p w:rsidR="00365E7D" w:rsidRPr="00044E0A" w:rsidRDefault="00365E7D" w:rsidP="00207345">
            <w:pPr>
              <w:pStyle w:val="NoSpacing"/>
              <w:rPr>
                <w:sz w:val="18"/>
                <w:szCs w:val="18"/>
              </w:rPr>
            </w:pPr>
            <w:r w:rsidRPr="00044E0A">
              <w:rPr>
                <w:sz w:val="18"/>
                <w:szCs w:val="18"/>
              </w:rPr>
              <w:t>ДВД-РW</w:t>
            </w:r>
          </w:p>
        </w:tc>
        <w:tc>
          <w:tcPr>
            <w:tcW w:w="851" w:type="dxa"/>
            <w:hideMark/>
          </w:tcPr>
          <w:p w:rsidR="00365E7D" w:rsidRPr="00044E0A" w:rsidRDefault="00365E7D" w:rsidP="00207345">
            <w:pPr>
              <w:pStyle w:val="NoSpacing"/>
              <w:jc w:val="center"/>
              <w:rPr>
                <w:sz w:val="18"/>
                <w:szCs w:val="18"/>
              </w:rPr>
            </w:pPr>
            <w:r w:rsidRPr="00044E0A">
              <w:rPr>
                <w:sz w:val="18"/>
                <w:szCs w:val="18"/>
              </w:rPr>
              <w:t>ком</w:t>
            </w:r>
          </w:p>
        </w:tc>
        <w:tc>
          <w:tcPr>
            <w:tcW w:w="992" w:type="dxa"/>
            <w:hideMark/>
          </w:tcPr>
          <w:p w:rsidR="00365E7D" w:rsidRPr="00044E0A" w:rsidRDefault="00365E7D" w:rsidP="00207345">
            <w:pPr>
              <w:pStyle w:val="NoSpacing"/>
              <w:jc w:val="center"/>
              <w:rPr>
                <w:sz w:val="18"/>
                <w:szCs w:val="18"/>
              </w:rPr>
            </w:pPr>
            <w:r w:rsidRPr="00044E0A">
              <w:rPr>
                <w:sz w:val="18"/>
                <w:szCs w:val="18"/>
              </w:rPr>
              <w:t>200</w:t>
            </w:r>
          </w:p>
        </w:tc>
        <w:tc>
          <w:tcPr>
            <w:tcW w:w="851" w:type="dxa"/>
          </w:tcPr>
          <w:p w:rsidR="00365E7D" w:rsidRPr="00044E0A" w:rsidRDefault="00365E7D" w:rsidP="00207345">
            <w:pPr>
              <w:pStyle w:val="NoSpacing"/>
              <w:jc w:val="right"/>
              <w:rPr>
                <w:sz w:val="18"/>
                <w:szCs w:val="18"/>
              </w:rPr>
            </w:pPr>
          </w:p>
        </w:tc>
        <w:tc>
          <w:tcPr>
            <w:tcW w:w="1275" w:type="dxa"/>
          </w:tcPr>
          <w:p w:rsidR="00365E7D" w:rsidRPr="00044E0A" w:rsidRDefault="00365E7D" w:rsidP="00207345">
            <w:pPr>
              <w:pStyle w:val="NoSpacing"/>
              <w:jc w:val="right"/>
              <w:rPr>
                <w:sz w:val="18"/>
                <w:szCs w:val="18"/>
              </w:rPr>
            </w:pPr>
          </w:p>
        </w:tc>
        <w:tc>
          <w:tcPr>
            <w:tcW w:w="1276" w:type="dxa"/>
          </w:tcPr>
          <w:p w:rsidR="00365E7D" w:rsidRPr="00044E0A" w:rsidRDefault="00365E7D" w:rsidP="00207345">
            <w:pPr>
              <w:pStyle w:val="NoSpacing"/>
              <w:jc w:val="right"/>
              <w:rPr>
                <w:sz w:val="18"/>
                <w:szCs w:val="18"/>
              </w:rPr>
            </w:pPr>
          </w:p>
        </w:tc>
      </w:tr>
      <w:tr w:rsidR="00365E7D" w:rsidRPr="00044E0A" w:rsidTr="00282C86">
        <w:trPr>
          <w:trHeight w:val="300"/>
        </w:trPr>
        <w:tc>
          <w:tcPr>
            <w:tcW w:w="5507" w:type="dxa"/>
          </w:tcPr>
          <w:p w:rsidR="00365E7D" w:rsidRPr="00CE397A" w:rsidRDefault="00365E7D" w:rsidP="00CE397A">
            <w:pPr>
              <w:rPr>
                <w:color w:val="000000"/>
                <w:sz w:val="18"/>
                <w:szCs w:val="18"/>
              </w:rPr>
            </w:pPr>
            <w:r w:rsidRPr="00CE397A">
              <w:rPr>
                <w:color w:val="000000"/>
                <w:sz w:val="18"/>
                <w:szCs w:val="18"/>
              </w:rPr>
              <w:t>Пластичне чаше, запремина 200 мл</w:t>
            </w:r>
          </w:p>
        </w:tc>
        <w:tc>
          <w:tcPr>
            <w:tcW w:w="851" w:type="dxa"/>
          </w:tcPr>
          <w:p w:rsidR="00365E7D" w:rsidRPr="00CE397A" w:rsidRDefault="00365E7D" w:rsidP="00CE397A">
            <w:pPr>
              <w:jc w:val="center"/>
              <w:rPr>
                <w:color w:val="000000"/>
                <w:sz w:val="18"/>
                <w:szCs w:val="18"/>
              </w:rPr>
            </w:pPr>
            <w:r w:rsidRPr="00CE397A">
              <w:rPr>
                <w:color w:val="000000"/>
                <w:sz w:val="18"/>
                <w:szCs w:val="18"/>
              </w:rPr>
              <w:t>Пак. 100 ком</w:t>
            </w:r>
          </w:p>
        </w:tc>
        <w:tc>
          <w:tcPr>
            <w:tcW w:w="992" w:type="dxa"/>
          </w:tcPr>
          <w:p w:rsidR="00365E7D" w:rsidRPr="00CE397A" w:rsidRDefault="00365E7D" w:rsidP="00CE397A">
            <w:pPr>
              <w:jc w:val="center"/>
              <w:rPr>
                <w:color w:val="000000"/>
                <w:sz w:val="18"/>
                <w:szCs w:val="18"/>
              </w:rPr>
            </w:pPr>
            <w:r w:rsidRPr="00CE397A">
              <w:rPr>
                <w:color w:val="000000"/>
                <w:sz w:val="18"/>
                <w:szCs w:val="18"/>
              </w:rPr>
              <w:t>180</w:t>
            </w:r>
          </w:p>
          <w:p w:rsidR="00365E7D" w:rsidRPr="00CE397A" w:rsidRDefault="00365E7D" w:rsidP="00207345">
            <w:pPr>
              <w:pStyle w:val="NoSpacing"/>
              <w:jc w:val="center"/>
              <w:rPr>
                <w:sz w:val="18"/>
                <w:szCs w:val="18"/>
              </w:rPr>
            </w:pPr>
          </w:p>
        </w:tc>
        <w:tc>
          <w:tcPr>
            <w:tcW w:w="851" w:type="dxa"/>
          </w:tcPr>
          <w:p w:rsidR="00365E7D" w:rsidRPr="00CE397A" w:rsidRDefault="00365E7D" w:rsidP="00207345">
            <w:pPr>
              <w:pStyle w:val="NoSpacing"/>
              <w:jc w:val="right"/>
              <w:rPr>
                <w:sz w:val="18"/>
                <w:szCs w:val="18"/>
              </w:rPr>
            </w:pPr>
          </w:p>
        </w:tc>
        <w:tc>
          <w:tcPr>
            <w:tcW w:w="1275" w:type="dxa"/>
          </w:tcPr>
          <w:p w:rsidR="00365E7D" w:rsidRPr="00CE397A" w:rsidRDefault="00365E7D" w:rsidP="00207345">
            <w:pPr>
              <w:pStyle w:val="NoSpacing"/>
              <w:jc w:val="right"/>
              <w:rPr>
                <w:sz w:val="18"/>
                <w:szCs w:val="18"/>
              </w:rPr>
            </w:pPr>
          </w:p>
        </w:tc>
        <w:tc>
          <w:tcPr>
            <w:tcW w:w="1276" w:type="dxa"/>
          </w:tcPr>
          <w:p w:rsidR="00365E7D" w:rsidRPr="00CE397A" w:rsidRDefault="00365E7D" w:rsidP="00207345">
            <w:pPr>
              <w:pStyle w:val="NoSpacing"/>
              <w:jc w:val="right"/>
              <w:rPr>
                <w:sz w:val="18"/>
                <w:szCs w:val="18"/>
              </w:rPr>
            </w:pPr>
          </w:p>
        </w:tc>
      </w:tr>
      <w:tr w:rsidR="00365E7D" w:rsidRPr="00044E0A" w:rsidTr="00282C86">
        <w:trPr>
          <w:trHeight w:val="198"/>
        </w:trPr>
        <w:tc>
          <w:tcPr>
            <w:tcW w:w="5507" w:type="dxa"/>
            <w:hideMark/>
          </w:tcPr>
          <w:p w:rsidR="00365E7D" w:rsidRPr="00044E0A" w:rsidRDefault="00365E7D" w:rsidP="00207345">
            <w:pPr>
              <w:pStyle w:val="NoSpacing"/>
              <w:rPr>
                <w:b/>
                <w:sz w:val="18"/>
                <w:szCs w:val="18"/>
              </w:rPr>
            </w:pPr>
            <w:r w:rsidRPr="00044E0A">
              <w:rPr>
                <w:b/>
                <w:sz w:val="18"/>
                <w:szCs w:val="18"/>
              </w:rPr>
              <w:t xml:space="preserve">УКУПНА ЦЕНА </w:t>
            </w:r>
          </w:p>
        </w:tc>
        <w:tc>
          <w:tcPr>
            <w:tcW w:w="851" w:type="dxa"/>
            <w:hideMark/>
          </w:tcPr>
          <w:p w:rsidR="00365E7D" w:rsidRPr="00044E0A" w:rsidRDefault="00365E7D" w:rsidP="00207345">
            <w:pPr>
              <w:pStyle w:val="NoSpacing"/>
              <w:jc w:val="center"/>
              <w:rPr>
                <w:sz w:val="18"/>
                <w:szCs w:val="18"/>
              </w:rPr>
            </w:pPr>
          </w:p>
        </w:tc>
        <w:tc>
          <w:tcPr>
            <w:tcW w:w="992" w:type="dxa"/>
            <w:hideMark/>
          </w:tcPr>
          <w:p w:rsidR="00365E7D" w:rsidRPr="00044E0A" w:rsidRDefault="00365E7D" w:rsidP="00207345">
            <w:pPr>
              <w:pStyle w:val="NoSpacing"/>
              <w:jc w:val="center"/>
              <w:rPr>
                <w:sz w:val="18"/>
                <w:szCs w:val="18"/>
              </w:rPr>
            </w:pPr>
          </w:p>
        </w:tc>
        <w:tc>
          <w:tcPr>
            <w:tcW w:w="851" w:type="dxa"/>
            <w:hideMark/>
          </w:tcPr>
          <w:p w:rsidR="00365E7D" w:rsidRPr="00044E0A" w:rsidRDefault="00365E7D" w:rsidP="00207345">
            <w:pPr>
              <w:pStyle w:val="NoSpacing"/>
              <w:jc w:val="right"/>
              <w:rPr>
                <w:sz w:val="18"/>
                <w:szCs w:val="18"/>
              </w:rPr>
            </w:pPr>
            <w:r w:rsidRPr="00044E0A">
              <w:rPr>
                <w:sz w:val="18"/>
                <w:szCs w:val="18"/>
              </w:rPr>
              <w:t> </w:t>
            </w:r>
          </w:p>
        </w:tc>
        <w:tc>
          <w:tcPr>
            <w:tcW w:w="1275" w:type="dxa"/>
          </w:tcPr>
          <w:p w:rsidR="00365E7D" w:rsidRPr="00044E0A" w:rsidRDefault="00365E7D" w:rsidP="00207345">
            <w:pPr>
              <w:pStyle w:val="NoSpacing"/>
              <w:jc w:val="right"/>
              <w:rPr>
                <w:sz w:val="18"/>
                <w:szCs w:val="18"/>
              </w:rPr>
            </w:pPr>
          </w:p>
        </w:tc>
        <w:tc>
          <w:tcPr>
            <w:tcW w:w="1276" w:type="dxa"/>
          </w:tcPr>
          <w:p w:rsidR="00365E7D" w:rsidRPr="00044E0A" w:rsidRDefault="00365E7D" w:rsidP="00207345">
            <w:pPr>
              <w:pStyle w:val="NoSpacing"/>
              <w:jc w:val="right"/>
              <w:rPr>
                <w:sz w:val="18"/>
                <w:szCs w:val="18"/>
              </w:rPr>
            </w:pPr>
          </w:p>
        </w:tc>
      </w:tr>
    </w:tbl>
    <w:p w:rsidR="005936CF" w:rsidRPr="005936CF" w:rsidRDefault="005936CF" w:rsidP="00BF6E1C">
      <w:pPr>
        <w:tabs>
          <w:tab w:val="left" w:pos="4455"/>
        </w:tabs>
        <w:rPr>
          <w:b/>
          <w:i/>
          <w:sz w:val="20"/>
          <w:szCs w:val="20"/>
          <w:u w:val="single"/>
          <w:lang w:val="sr-Cyrl-CS"/>
        </w:rPr>
      </w:pPr>
    </w:p>
    <w:p w:rsidR="00075487" w:rsidRDefault="00075487" w:rsidP="00BF6E1C">
      <w:pPr>
        <w:tabs>
          <w:tab w:val="left" w:pos="4455"/>
        </w:tabs>
        <w:rPr>
          <w:b/>
          <w:i/>
          <w:sz w:val="20"/>
          <w:szCs w:val="20"/>
          <w:u w:val="single"/>
        </w:rPr>
      </w:pPr>
    </w:p>
    <w:p w:rsidR="00BA7002" w:rsidRDefault="00BA7002" w:rsidP="00BA7002">
      <w:pPr>
        <w:jc w:val="both"/>
        <w:rPr>
          <w:lang w:val="sr-Cyrl-CS"/>
        </w:rPr>
      </w:pPr>
      <w:r w:rsidRPr="00BA7002">
        <w:rPr>
          <w:lang w:val="sr-Cyrl-CS"/>
        </w:rPr>
        <w:t>Овим потврђујем да наведене понуђене карактеристике одговарају произвођачким специф</w:t>
      </w:r>
      <w:r>
        <w:rPr>
          <w:lang w:val="sr-Cyrl-CS"/>
        </w:rPr>
        <w:t xml:space="preserve">икацијама за сва понуђена добра </w:t>
      </w:r>
    </w:p>
    <w:p w:rsidR="00BA7002" w:rsidRDefault="00BA7002" w:rsidP="00BA7002">
      <w:pPr>
        <w:jc w:val="both"/>
        <w:rPr>
          <w:lang w:val="sr-Cyrl-CS"/>
        </w:rPr>
      </w:pPr>
    </w:p>
    <w:p w:rsidR="00BA7002" w:rsidRPr="00BA7002" w:rsidRDefault="00BA7002" w:rsidP="00BA7002">
      <w:pPr>
        <w:jc w:val="both"/>
        <w:rPr>
          <w:lang w:val="sr-Cyrl-CS"/>
        </w:rPr>
      </w:pPr>
      <w:r w:rsidRPr="00BA7002">
        <w:rPr>
          <w:lang w:val="sr-Cyrl-CS"/>
        </w:rPr>
        <w:t>Рок испоруке:___________________ (</w:t>
      </w:r>
      <w:r w:rsidRPr="00BA7002">
        <w:rPr>
          <w:i/>
          <w:lang w:val="sr-Cyrl-CS"/>
        </w:rPr>
        <w:t xml:space="preserve">не дужи од </w:t>
      </w:r>
      <w:r w:rsidR="00F536A7">
        <w:rPr>
          <w:i/>
          <w:lang w:val="sr-Cyrl-CS"/>
        </w:rPr>
        <w:t>3 дана</w:t>
      </w:r>
      <w:r w:rsidRPr="00BA7002">
        <w:rPr>
          <w:lang w:val="sr-Cyrl-CS"/>
        </w:rPr>
        <w:t>) за сукцесивне (појединачне)  испоруке.</w:t>
      </w:r>
    </w:p>
    <w:p w:rsidR="00BA7002" w:rsidRPr="00BA7002" w:rsidRDefault="00BA7002" w:rsidP="00BA7002">
      <w:pPr>
        <w:jc w:val="both"/>
        <w:rPr>
          <w:lang w:val="sr-Cyrl-CS"/>
        </w:rPr>
      </w:pPr>
    </w:p>
    <w:p w:rsidR="00BA7002" w:rsidRPr="00BA7002" w:rsidRDefault="00BA7002" w:rsidP="00BA7002">
      <w:pPr>
        <w:jc w:val="both"/>
        <w:rPr>
          <w:lang w:val="sr-Cyrl-CS"/>
        </w:rPr>
      </w:pPr>
    </w:p>
    <w:tbl>
      <w:tblPr>
        <w:tblW w:w="0" w:type="auto"/>
        <w:jc w:val="center"/>
        <w:tblLayout w:type="fixed"/>
        <w:tblLook w:val="0000" w:firstRow="0" w:lastRow="0" w:firstColumn="0" w:lastColumn="0" w:noHBand="0" w:noVBand="0"/>
      </w:tblPr>
      <w:tblGrid>
        <w:gridCol w:w="3080"/>
        <w:gridCol w:w="3068"/>
        <w:gridCol w:w="3094"/>
      </w:tblGrid>
      <w:tr w:rsidR="00BA7002" w:rsidRPr="00BA7002" w:rsidTr="00207345">
        <w:trPr>
          <w:jc w:val="center"/>
        </w:trPr>
        <w:tc>
          <w:tcPr>
            <w:tcW w:w="3080" w:type="dxa"/>
            <w:shd w:val="clear" w:color="auto" w:fill="auto"/>
            <w:vAlign w:val="center"/>
          </w:tcPr>
          <w:p w:rsidR="00BA7002" w:rsidRPr="00BA7002" w:rsidRDefault="00BA7002" w:rsidP="00BA7002">
            <w:pPr>
              <w:jc w:val="center"/>
              <w:rPr>
                <w:lang w:val="sr-Cyrl-RS"/>
              </w:rPr>
            </w:pPr>
            <w:r w:rsidRPr="00BA7002">
              <w:rPr>
                <w:lang w:val="sr-Cyrl-RS"/>
              </w:rPr>
              <w:t>Место:</w:t>
            </w:r>
          </w:p>
          <w:p w:rsidR="00BA7002" w:rsidRPr="00BA7002" w:rsidRDefault="00BA7002" w:rsidP="00BA7002">
            <w:pPr>
              <w:jc w:val="center"/>
            </w:pPr>
            <w:r w:rsidRPr="00BA7002">
              <w:t>Датум:</w:t>
            </w:r>
          </w:p>
        </w:tc>
        <w:tc>
          <w:tcPr>
            <w:tcW w:w="3068" w:type="dxa"/>
            <w:shd w:val="clear" w:color="auto" w:fill="auto"/>
            <w:vAlign w:val="center"/>
          </w:tcPr>
          <w:p w:rsidR="00BA7002" w:rsidRPr="00BA7002" w:rsidRDefault="00BA7002" w:rsidP="00BA7002">
            <w:pPr>
              <w:jc w:val="center"/>
            </w:pPr>
            <w:r w:rsidRPr="00BA7002">
              <w:t>М.П.</w:t>
            </w:r>
          </w:p>
        </w:tc>
        <w:tc>
          <w:tcPr>
            <w:tcW w:w="3094" w:type="dxa"/>
            <w:shd w:val="clear" w:color="auto" w:fill="auto"/>
            <w:vAlign w:val="center"/>
          </w:tcPr>
          <w:p w:rsidR="00C14D16" w:rsidRDefault="00BA7002" w:rsidP="00C14D16">
            <w:pPr>
              <w:jc w:val="center"/>
              <w:rPr>
                <w:lang w:val="sr-Cyrl-RS"/>
              </w:rPr>
            </w:pPr>
            <w:r w:rsidRPr="00BA7002">
              <w:t xml:space="preserve">Потпис </w:t>
            </w:r>
            <w:r w:rsidR="00C14D16" w:rsidRPr="00BA7002">
              <w:rPr>
                <w:lang w:val="sr-Cyrl-RS"/>
              </w:rPr>
              <w:t>Понуђача</w:t>
            </w:r>
            <w:r w:rsidR="002E162C">
              <w:rPr>
                <w:lang w:val="sr-Cyrl-RS"/>
              </w:rPr>
              <w:t>:</w:t>
            </w:r>
          </w:p>
          <w:p w:rsidR="00BA7002" w:rsidRPr="00BA7002" w:rsidRDefault="00BA7002" w:rsidP="00C14D16">
            <w:pPr>
              <w:rPr>
                <w:lang w:val="sr-Cyrl-RS"/>
              </w:rPr>
            </w:pPr>
          </w:p>
          <w:p w:rsidR="00BA7002" w:rsidRPr="00BA7002" w:rsidRDefault="00BA7002" w:rsidP="00C14D16">
            <w:pPr>
              <w:jc w:val="center"/>
              <w:rPr>
                <w:lang w:val="sr-Cyrl-RS"/>
              </w:rPr>
            </w:pPr>
          </w:p>
        </w:tc>
      </w:tr>
      <w:tr w:rsidR="00BA7002" w:rsidRPr="00BA7002" w:rsidTr="00207345">
        <w:trPr>
          <w:jc w:val="center"/>
        </w:trPr>
        <w:tc>
          <w:tcPr>
            <w:tcW w:w="3080" w:type="dxa"/>
            <w:tcBorders>
              <w:bottom w:val="single" w:sz="4" w:space="0" w:color="000000"/>
            </w:tcBorders>
            <w:shd w:val="clear" w:color="auto" w:fill="auto"/>
          </w:tcPr>
          <w:p w:rsidR="00BA7002" w:rsidRPr="00BA7002" w:rsidRDefault="00BA7002" w:rsidP="00BA7002">
            <w:pPr>
              <w:jc w:val="both"/>
            </w:pPr>
          </w:p>
        </w:tc>
        <w:tc>
          <w:tcPr>
            <w:tcW w:w="3068" w:type="dxa"/>
            <w:shd w:val="clear" w:color="auto" w:fill="auto"/>
          </w:tcPr>
          <w:p w:rsidR="00BA7002" w:rsidRPr="00BA7002" w:rsidRDefault="00BA7002" w:rsidP="00BA7002">
            <w:pPr>
              <w:jc w:val="both"/>
            </w:pPr>
          </w:p>
        </w:tc>
        <w:tc>
          <w:tcPr>
            <w:tcW w:w="3094" w:type="dxa"/>
            <w:tcBorders>
              <w:bottom w:val="single" w:sz="4" w:space="0" w:color="000000"/>
            </w:tcBorders>
            <w:shd w:val="clear" w:color="auto" w:fill="auto"/>
          </w:tcPr>
          <w:p w:rsidR="00BA7002" w:rsidRPr="00BA7002" w:rsidRDefault="00BA7002" w:rsidP="00BA7002">
            <w:pPr>
              <w:jc w:val="both"/>
            </w:pPr>
          </w:p>
        </w:tc>
      </w:tr>
    </w:tbl>
    <w:p w:rsidR="00BA7002" w:rsidRDefault="00BA7002" w:rsidP="00BA7002">
      <w:pPr>
        <w:jc w:val="both"/>
        <w:rPr>
          <w:rFonts w:asciiTheme="minorHAnsi" w:hAnsiTheme="minorHAnsi" w:cstheme="minorHAnsi"/>
          <w:lang w:val="sr-Cyrl-RS"/>
        </w:rPr>
      </w:pPr>
    </w:p>
    <w:p w:rsidR="005936CF" w:rsidRDefault="005936CF" w:rsidP="00BF6E1C">
      <w:pPr>
        <w:tabs>
          <w:tab w:val="left" w:pos="4455"/>
        </w:tabs>
        <w:rPr>
          <w:b/>
          <w:i/>
          <w:sz w:val="20"/>
          <w:szCs w:val="20"/>
          <w:u w:val="single"/>
          <w:lang w:val="sr-Cyrl-CS"/>
        </w:rPr>
      </w:pPr>
    </w:p>
    <w:p w:rsidR="005936CF" w:rsidRDefault="005936CF" w:rsidP="00BF6E1C">
      <w:pPr>
        <w:tabs>
          <w:tab w:val="left" w:pos="4455"/>
        </w:tabs>
        <w:rPr>
          <w:b/>
          <w:i/>
          <w:sz w:val="20"/>
          <w:szCs w:val="20"/>
          <w:u w:val="single"/>
          <w:lang w:val="sr-Cyrl-CS"/>
        </w:rPr>
      </w:pPr>
    </w:p>
    <w:p w:rsidR="005936CF" w:rsidRDefault="005936CF" w:rsidP="00BF6E1C">
      <w:pPr>
        <w:tabs>
          <w:tab w:val="left" w:pos="4455"/>
        </w:tabs>
        <w:rPr>
          <w:b/>
          <w:i/>
          <w:sz w:val="20"/>
          <w:szCs w:val="20"/>
          <w:u w:val="single"/>
          <w:lang w:val="sr-Cyrl-CS"/>
        </w:rPr>
      </w:pPr>
    </w:p>
    <w:p w:rsidR="005936CF" w:rsidRDefault="005936CF" w:rsidP="00BF6E1C">
      <w:pPr>
        <w:tabs>
          <w:tab w:val="left" w:pos="4455"/>
        </w:tabs>
        <w:rPr>
          <w:b/>
          <w:i/>
          <w:sz w:val="20"/>
          <w:szCs w:val="20"/>
          <w:u w:val="single"/>
          <w:lang w:val="sr-Cyrl-CS"/>
        </w:rPr>
      </w:pPr>
    </w:p>
    <w:p w:rsidR="005936CF" w:rsidRDefault="005936CF" w:rsidP="00BF6E1C">
      <w:pPr>
        <w:tabs>
          <w:tab w:val="left" w:pos="4455"/>
        </w:tabs>
        <w:rPr>
          <w:b/>
          <w:i/>
          <w:sz w:val="20"/>
          <w:szCs w:val="20"/>
          <w:u w:val="single"/>
          <w:lang w:val="sr-Cyrl-CS"/>
        </w:rPr>
      </w:pPr>
    </w:p>
    <w:p w:rsidR="00AF2CCD" w:rsidRDefault="00AF2CCD" w:rsidP="00BF6E1C">
      <w:pPr>
        <w:tabs>
          <w:tab w:val="left" w:pos="4455"/>
        </w:tabs>
        <w:rPr>
          <w:b/>
          <w:i/>
          <w:sz w:val="20"/>
          <w:szCs w:val="20"/>
          <w:u w:val="single"/>
          <w:lang w:val="sr-Cyrl-CS"/>
        </w:rPr>
      </w:pPr>
    </w:p>
    <w:p w:rsidR="00AF2CCD" w:rsidRDefault="00AF2CCD" w:rsidP="00BF6E1C">
      <w:pPr>
        <w:tabs>
          <w:tab w:val="left" w:pos="4455"/>
        </w:tabs>
        <w:rPr>
          <w:b/>
          <w:i/>
          <w:sz w:val="20"/>
          <w:szCs w:val="20"/>
          <w:u w:val="single"/>
          <w:lang w:val="sr-Cyrl-CS"/>
        </w:rPr>
      </w:pPr>
    </w:p>
    <w:p w:rsidR="00AF2CCD" w:rsidRDefault="00AF2CCD" w:rsidP="00BF6E1C">
      <w:pPr>
        <w:tabs>
          <w:tab w:val="left" w:pos="4455"/>
        </w:tabs>
        <w:rPr>
          <w:b/>
          <w:i/>
          <w:sz w:val="20"/>
          <w:szCs w:val="20"/>
          <w:u w:val="single"/>
          <w:lang w:val="sr-Cyrl-CS"/>
        </w:rPr>
      </w:pPr>
    </w:p>
    <w:p w:rsidR="00AF2CCD" w:rsidRDefault="00AF2CCD" w:rsidP="00BF6E1C">
      <w:pPr>
        <w:tabs>
          <w:tab w:val="left" w:pos="4455"/>
        </w:tabs>
        <w:rPr>
          <w:b/>
          <w:i/>
          <w:sz w:val="20"/>
          <w:szCs w:val="20"/>
          <w:u w:val="single"/>
          <w:lang w:val="sr-Latn-CS"/>
        </w:rPr>
      </w:pPr>
    </w:p>
    <w:p w:rsidR="004E4F9D" w:rsidRDefault="004E4F9D" w:rsidP="00BF6E1C">
      <w:pPr>
        <w:tabs>
          <w:tab w:val="left" w:pos="4455"/>
        </w:tabs>
        <w:rPr>
          <w:b/>
          <w:i/>
          <w:sz w:val="20"/>
          <w:szCs w:val="20"/>
          <w:u w:val="single"/>
          <w:lang w:val="sr-Latn-CS"/>
        </w:rPr>
      </w:pPr>
    </w:p>
    <w:p w:rsidR="004E4F9D" w:rsidRDefault="004E4F9D" w:rsidP="00BF6E1C">
      <w:pPr>
        <w:tabs>
          <w:tab w:val="left" w:pos="4455"/>
        </w:tabs>
        <w:rPr>
          <w:b/>
          <w:i/>
          <w:sz w:val="20"/>
          <w:szCs w:val="20"/>
          <w:u w:val="single"/>
          <w:lang w:val="sr-Latn-CS"/>
        </w:rPr>
      </w:pPr>
    </w:p>
    <w:p w:rsidR="004E4F9D" w:rsidRPr="004E4F9D" w:rsidRDefault="004E4F9D" w:rsidP="00BF6E1C">
      <w:pPr>
        <w:tabs>
          <w:tab w:val="left" w:pos="4455"/>
        </w:tabs>
        <w:rPr>
          <w:b/>
          <w:i/>
          <w:sz w:val="20"/>
          <w:szCs w:val="20"/>
          <w:u w:val="single"/>
          <w:lang w:val="sr-Latn-CS"/>
        </w:rPr>
      </w:pPr>
    </w:p>
    <w:p w:rsidR="0040404F" w:rsidRDefault="0040404F" w:rsidP="006E3E83">
      <w:pPr>
        <w:tabs>
          <w:tab w:val="left" w:pos="4455"/>
        </w:tabs>
        <w:rPr>
          <w:b/>
          <w:i/>
          <w:sz w:val="20"/>
          <w:szCs w:val="20"/>
          <w:u w:val="single"/>
          <w:lang w:val="sr-Cyrl-RS"/>
        </w:rPr>
      </w:pPr>
    </w:p>
    <w:p w:rsidR="00E4325E" w:rsidRPr="00FF79A5" w:rsidRDefault="00E4325E" w:rsidP="00E4325E">
      <w:pPr>
        <w:tabs>
          <w:tab w:val="left" w:pos="4455"/>
        </w:tabs>
        <w:jc w:val="right"/>
        <w:rPr>
          <w:b/>
          <w:i/>
          <w:sz w:val="20"/>
          <w:szCs w:val="20"/>
          <w:lang w:val="sr-Cyrl-CS"/>
        </w:rPr>
      </w:pPr>
      <w:r w:rsidRPr="00F214C6">
        <w:rPr>
          <w:b/>
          <w:i/>
          <w:sz w:val="20"/>
          <w:szCs w:val="20"/>
          <w:u w:val="single"/>
          <w:lang w:val="sr-Cyrl-CS"/>
        </w:rPr>
        <w:lastRenderedPageBreak/>
        <w:t xml:space="preserve">ОБРАЗАЦ </w:t>
      </w:r>
      <w:r w:rsidR="005936CF">
        <w:rPr>
          <w:b/>
          <w:i/>
          <w:sz w:val="20"/>
          <w:szCs w:val="20"/>
          <w:u w:val="single"/>
          <w:lang w:val="sr-Cyrl-CS"/>
        </w:rPr>
        <w:t>4</w:t>
      </w:r>
    </w:p>
    <w:p w:rsidR="00E4325E" w:rsidRPr="00606958" w:rsidRDefault="00E4325E" w:rsidP="00E4325E">
      <w:pPr>
        <w:tabs>
          <w:tab w:val="left" w:pos="4455"/>
        </w:tabs>
        <w:jc w:val="both"/>
        <w:rPr>
          <w:b/>
          <w:lang w:val="sr-Cyrl-CS"/>
        </w:rPr>
      </w:pPr>
      <w:r w:rsidRPr="001E3581">
        <w:rPr>
          <w:sz w:val="22"/>
          <w:szCs w:val="22"/>
          <w:lang w:val="sr-Cyrl-CS"/>
        </w:rPr>
        <w:tab/>
      </w:r>
      <w:r w:rsidRPr="00606958">
        <w:rPr>
          <w:b/>
          <w:lang w:val="sr-Cyrl-CS"/>
        </w:rPr>
        <w:t xml:space="preserve"> </w:t>
      </w:r>
    </w:p>
    <w:p w:rsidR="00A36A1A" w:rsidRPr="00606958" w:rsidRDefault="00A36A1A" w:rsidP="00A36A1A">
      <w:pPr>
        <w:tabs>
          <w:tab w:val="left" w:pos="4455"/>
        </w:tabs>
        <w:jc w:val="center"/>
        <w:rPr>
          <w:b/>
          <w:lang w:val="sr-Cyrl-CS"/>
        </w:rPr>
      </w:pPr>
      <w:r w:rsidRPr="004967C0">
        <w:rPr>
          <w:b/>
          <w:lang w:val="sr-Cyrl-CS"/>
        </w:rPr>
        <w:t>МОДЕЛ УГОВОРА</w:t>
      </w:r>
    </w:p>
    <w:p w:rsidR="00A36A1A" w:rsidRDefault="00A36A1A" w:rsidP="00A36A1A">
      <w:pPr>
        <w:tabs>
          <w:tab w:val="left" w:pos="4455"/>
        </w:tabs>
        <w:jc w:val="both"/>
        <w:rPr>
          <w:sz w:val="22"/>
          <w:szCs w:val="22"/>
          <w:lang w:val="sr-Cyrl-CS"/>
        </w:rPr>
      </w:pPr>
    </w:p>
    <w:p w:rsidR="00A36A1A" w:rsidRPr="00D60E9A" w:rsidRDefault="00A36A1A" w:rsidP="00A36A1A">
      <w:pPr>
        <w:tabs>
          <w:tab w:val="left" w:pos="4455"/>
        </w:tabs>
        <w:jc w:val="both"/>
        <w:rPr>
          <w:sz w:val="22"/>
          <w:szCs w:val="22"/>
          <w:lang w:val="sr-Cyrl-CS"/>
        </w:rPr>
      </w:pPr>
    </w:p>
    <w:p w:rsidR="00A36A1A" w:rsidRPr="002E162C" w:rsidRDefault="00A36A1A" w:rsidP="00A36A1A">
      <w:pPr>
        <w:tabs>
          <w:tab w:val="left" w:pos="4455"/>
        </w:tabs>
        <w:jc w:val="both"/>
        <w:rPr>
          <w:lang w:val="sr-Cyrl-CS"/>
        </w:rPr>
      </w:pPr>
      <w:r w:rsidRPr="002E162C">
        <w:rPr>
          <w:lang w:val="sr-Cyrl-CS"/>
        </w:rPr>
        <w:t>Овај уговор закључен је између:</w:t>
      </w:r>
    </w:p>
    <w:p w:rsidR="00A36A1A" w:rsidRPr="002E162C" w:rsidRDefault="00A36A1A" w:rsidP="00A36A1A">
      <w:pPr>
        <w:tabs>
          <w:tab w:val="left" w:pos="4455"/>
        </w:tabs>
        <w:jc w:val="both"/>
        <w:rPr>
          <w:lang w:val="sr-Cyrl-CS"/>
        </w:rPr>
      </w:pPr>
    </w:p>
    <w:p w:rsidR="00A36A1A" w:rsidRPr="002E162C" w:rsidRDefault="002E162C" w:rsidP="00A36A1A">
      <w:pPr>
        <w:tabs>
          <w:tab w:val="left" w:pos="4455"/>
        </w:tabs>
        <w:jc w:val="both"/>
        <w:rPr>
          <w:lang w:val="sr-Cyrl-CS"/>
        </w:rPr>
      </w:pPr>
      <w:r>
        <w:rPr>
          <w:lang w:val="sr-Cyrl-CS"/>
        </w:rPr>
        <w:t>„</w:t>
      </w:r>
      <w:r w:rsidR="00A36A1A" w:rsidRPr="002E162C">
        <w:rPr>
          <w:lang w:val="sr-Cyrl-CS"/>
        </w:rPr>
        <w:t>ЈУП Истраживање и развој</w:t>
      </w:r>
      <w:r>
        <w:rPr>
          <w:lang w:val="sr-Cyrl-CS"/>
        </w:rPr>
        <w:t>“</w:t>
      </w:r>
      <w:r w:rsidR="00A36A1A" w:rsidRPr="002E162C">
        <w:rPr>
          <w:lang w:val="sr-Cyrl-CS"/>
        </w:rPr>
        <w:t xml:space="preserve"> д.о.о</w:t>
      </w:r>
      <w:r>
        <w:rPr>
          <w:lang w:val="sr-Cyrl-CS"/>
        </w:rPr>
        <w:t>.</w:t>
      </w:r>
      <w:r w:rsidR="00A36A1A" w:rsidRPr="002E162C">
        <w:rPr>
          <w:lang w:val="sr-Cyrl-CS"/>
        </w:rPr>
        <w:t xml:space="preserve"> Београд </w:t>
      </w:r>
    </w:p>
    <w:p w:rsidR="00A36A1A" w:rsidRPr="002E162C" w:rsidRDefault="00A36A1A" w:rsidP="00A36A1A">
      <w:pPr>
        <w:tabs>
          <w:tab w:val="left" w:pos="4455"/>
        </w:tabs>
        <w:jc w:val="both"/>
        <w:rPr>
          <w:lang w:val="sr-Cyrl-CS"/>
        </w:rPr>
      </w:pPr>
      <w:r w:rsidRPr="002E162C">
        <w:rPr>
          <w:lang w:val="sr-Cyrl-CS"/>
        </w:rPr>
        <w:t xml:space="preserve">са седиштем у Београду, улица Немањина 22-26, </w:t>
      </w:r>
    </w:p>
    <w:p w:rsidR="00A36A1A" w:rsidRPr="002E162C" w:rsidRDefault="00A36A1A" w:rsidP="00A36A1A">
      <w:pPr>
        <w:tabs>
          <w:tab w:val="left" w:pos="4455"/>
        </w:tabs>
        <w:jc w:val="both"/>
        <w:rPr>
          <w:lang w:val="sr-Cyrl-CS"/>
        </w:rPr>
      </w:pPr>
      <w:r w:rsidRPr="002E162C">
        <w:rPr>
          <w:lang w:val="sr-Cyrl-CS"/>
        </w:rPr>
        <w:t xml:space="preserve">кога заступа директор др Горан Квргић   </w:t>
      </w:r>
    </w:p>
    <w:p w:rsidR="00A36A1A" w:rsidRPr="002E162C" w:rsidRDefault="00A36A1A" w:rsidP="00A36A1A">
      <w:pPr>
        <w:tabs>
          <w:tab w:val="left" w:pos="4455"/>
        </w:tabs>
        <w:jc w:val="both"/>
        <w:rPr>
          <w:lang w:val="sr-Cyrl-CS"/>
        </w:rPr>
      </w:pPr>
      <w:r w:rsidRPr="002E162C">
        <w:rPr>
          <w:lang w:val="sr-Cyrl-CS"/>
        </w:rPr>
        <w:t>ПИБ: 106729004: Матични број: 20668890</w:t>
      </w:r>
      <w:r w:rsidRPr="002E162C">
        <w:rPr>
          <w:lang w:val="sr-Cyrl-CS"/>
        </w:rPr>
        <w:tab/>
        <w:t xml:space="preserve"> </w:t>
      </w:r>
    </w:p>
    <w:p w:rsidR="00A36A1A" w:rsidRPr="002E162C" w:rsidRDefault="00A36A1A" w:rsidP="00A36A1A">
      <w:pPr>
        <w:tabs>
          <w:tab w:val="left" w:pos="4455"/>
        </w:tabs>
        <w:jc w:val="both"/>
        <w:rPr>
          <w:lang w:val="sr-Cyrl-CS"/>
        </w:rPr>
      </w:pPr>
      <w:r w:rsidRPr="002E162C">
        <w:rPr>
          <w:lang w:val="sr-Cyrl-CS"/>
        </w:rPr>
        <w:t>(у даљем тексту: Купац)</w:t>
      </w:r>
    </w:p>
    <w:p w:rsidR="00A36A1A" w:rsidRPr="002E162C" w:rsidRDefault="00A36A1A" w:rsidP="00A36A1A">
      <w:pPr>
        <w:tabs>
          <w:tab w:val="left" w:pos="4455"/>
        </w:tabs>
        <w:jc w:val="both"/>
        <w:rPr>
          <w:lang w:val="sr-Cyrl-CS"/>
        </w:rPr>
      </w:pPr>
    </w:p>
    <w:p w:rsidR="00A36A1A" w:rsidRPr="002E162C" w:rsidRDefault="00A36A1A" w:rsidP="00A36A1A">
      <w:pPr>
        <w:tabs>
          <w:tab w:val="left" w:pos="4455"/>
        </w:tabs>
        <w:jc w:val="both"/>
        <w:rPr>
          <w:lang w:val="sr-Cyrl-CS"/>
        </w:rPr>
      </w:pPr>
      <w:r w:rsidRPr="002E162C">
        <w:rPr>
          <w:lang w:val="sr-Cyrl-CS"/>
        </w:rPr>
        <w:t>и</w:t>
      </w:r>
    </w:p>
    <w:p w:rsidR="00A36A1A" w:rsidRPr="002E162C" w:rsidRDefault="00A36A1A" w:rsidP="00A36A1A">
      <w:pPr>
        <w:tabs>
          <w:tab w:val="left" w:pos="4455"/>
        </w:tabs>
        <w:jc w:val="both"/>
        <w:rPr>
          <w:lang w:val="sr-Cyrl-CS"/>
        </w:rPr>
      </w:pPr>
      <w:r w:rsidRPr="002E162C">
        <w:rPr>
          <w:lang w:val="sr-Cyrl-CS"/>
        </w:rPr>
        <w:t>..................................................................................................</w:t>
      </w:r>
    </w:p>
    <w:p w:rsidR="00A36A1A" w:rsidRPr="002E162C" w:rsidRDefault="00A36A1A" w:rsidP="00A36A1A">
      <w:pPr>
        <w:tabs>
          <w:tab w:val="left" w:pos="4455"/>
        </w:tabs>
        <w:jc w:val="both"/>
        <w:rPr>
          <w:lang w:val="sr-Cyrl-CS"/>
        </w:rPr>
      </w:pPr>
      <w:r w:rsidRPr="002E162C">
        <w:rPr>
          <w:lang w:val="sr-Cyrl-CS"/>
        </w:rPr>
        <w:t xml:space="preserve">са седиштем у ............................................, улица .........................................., </w:t>
      </w:r>
    </w:p>
    <w:p w:rsidR="00A36A1A" w:rsidRPr="002E162C" w:rsidRDefault="00A36A1A" w:rsidP="00A36A1A">
      <w:pPr>
        <w:tabs>
          <w:tab w:val="left" w:pos="4455"/>
        </w:tabs>
        <w:jc w:val="both"/>
        <w:rPr>
          <w:lang w:val="sr-Cyrl-CS"/>
        </w:rPr>
      </w:pPr>
      <w:r w:rsidRPr="002E162C">
        <w:rPr>
          <w:lang w:val="sr-Cyrl-CS"/>
        </w:rPr>
        <w:t xml:space="preserve">кога заступа директор................................................................... </w:t>
      </w:r>
    </w:p>
    <w:p w:rsidR="00A36A1A" w:rsidRPr="002E162C" w:rsidRDefault="00A36A1A" w:rsidP="00A36A1A">
      <w:pPr>
        <w:tabs>
          <w:tab w:val="left" w:pos="4455"/>
        </w:tabs>
        <w:jc w:val="both"/>
        <w:rPr>
          <w:lang w:val="sr-Cyrl-CS"/>
        </w:rPr>
      </w:pPr>
      <w:r w:rsidRPr="002E162C">
        <w:rPr>
          <w:lang w:val="sr-Cyrl-CS"/>
        </w:rPr>
        <w:t>ПИБ:.......................... Матични број: ........................................</w:t>
      </w:r>
    </w:p>
    <w:p w:rsidR="00A36A1A" w:rsidRPr="002E162C" w:rsidRDefault="00A36A1A" w:rsidP="00A36A1A">
      <w:pPr>
        <w:tabs>
          <w:tab w:val="left" w:pos="4455"/>
        </w:tabs>
        <w:jc w:val="both"/>
        <w:rPr>
          <w:lang w:val="sr-Cyrl-CS"/>
        </w:rPr>
      </w:pPr>
      <w:r w:rsidRPr="002E162C">
        <w:rPr>
          <w:lang w:val="sr-Cyrl-CS"/>
        </w:rPr>
        <w:t xml:space="preserve">(у даљем тексту: </w:t>
      </w:r>
      <w:r w:rsidRPr="002E162C">
        <w:rPr>
          <w:lang w:val="sr-Latn-CS"/>
        </w:rPr>
        <w:t>_______</w:t>
      </w:r>
      <w:r w:rsidRPr="002E162C">
        <w:rPr>
          <w:lang w:val="sr-Cyrl-CS"/>
        </w:rPr>
        <w:t>_____Продавац).</w:t>
      </w:r>
    </w:p>
    <w:p w:rsidR="00A36A1A" w:rsidRPr="002E162C" w:rsidRDefault="00A36A1A" w:rsidP="00A36A1A">
      <w:pPr>
        <w:tabs>
          <w:tab w:val="left" w:pos="4455"/>
        </w:tabs>
        <w:jc w:val="both"/>
        <w:rPr>
          <w:lang w:val="sr-Cyrl-CS"/>
        </w:rPr>
      </w:pPr>
      <w:r w:rsidRPr="002E162C">
        <w:rPr>
          <w:lang w:val="sr-Cyrl-CS"/>
        </w:rPr>
        <w:tab/>
      </w:r>
    </w:p>
    <w:p w:rsidR="00A36A1A" w:rsidRPr="002E162C" w:rsidRDefault="00A36A1A" w:rsidP="00A36A1A">
      <w:pPr>
        <w:tabs>
          <w:tab w:val="left" w:pos="4455"/>
        </w:tabs>
        <w:jc w:val="both"/>
        <w:rPr>
          <w:lang w:val="sr-Cyrl-CS"/>
        </w:rPr>
      </w:pPr>
    </w:p>
    <w:p w:rsidR="00A36A1A" w:rsidRPr="002E162C" w:rsidRDefault="00A36A1A" w:rsidP="00A36A1A">
      <w:pPr>
        <w:tabs>
          <w:tab w:val="left" w:pos="4455"/>
        </w:tabs>
        <w:jc w:val="both"/>
        <w:rPr>
          <w:lang w:val="sr-Cyrl-CS"/>
        </w:rPr>
      </w:pPr>
      <w:r w:rsidRPr="002E162C">
        <w:rPr>
          <w:lang w:val="sr-Cyrl-CS"/>
        </w:rPr>
        <w:t>Уговорне стране констатују:</w:t>
      </w:r>
    </w:p>
    <w:p w:rsidR="00A36A1A" w:rsidRPr="004B214D" w:rsidRDefault="00A36A1A" w:rsidP="00A36A1A">
      <w:pPr>
        <w:tabs>
          <w:tab w:val="left" w:pos="4455"/>
        </w:tabs>
        <w:jc w:val="both"/>
        <w:rPr>
          <w:sz w:val="22"/>
          <w:szCs w:val="22"/>
          <w:lang w:val="sr-Cyrl-CS"/>
        </w:rPr>
      </w:pPr>
    </w:p>
    <w:p w:rsidR="00A36A1A" w:rsidRPr="002E162C" w:rsidRDefault="00A36A1A" w:rsidP="00A36A1A">
      <w:pPr>
        <w:tabs>
          <w:tab w:val="left" w:pos="4455"/>
        </w:tabs>
        <w:jc w:val="both"/>
        <w:rPr>
          <w:lang w:val="sr-Cyrl-CS"/>
        </w:rPr>
      </w:pPr>
      <w:r w:rsidRPr="002E162C">
        <w:t xml:space="preserve">- да је Купац, на основу Закона о јавним набавкама ("Службени гласник РС", бр. 124/2012, 14/2015 и 68/2015) спровео поступак јавне набавке мале вредности број </w:t>
      </w:r>
      <w:r w:rsidRPr="002E162C">
        <w:rPr>
          <w:lang w:val="sr-Cyrl-CS"/>
        </w:rPr>
        <w:t>ЈНМВ/01-2016/Д</w:t>
      </w:r>
      <w:r w:rsidRPr="002E162C">
        <w:t xml:space="preserve">, чији је предмет набавка канцеларијског материјала </w:t>
      </w:r>
      <w:r w:rsidRPr="002E162C">
        <w:rPr>
          <w:color w:val="000000" w:themeColor="text1"/>
        </w:rPr>
        <w:t xml:space="preserve">за потребе </w:t>
      </w:r>
      <w:r w:rsidRPr="002E162C">
        <w:rPr>
          <w:color w:val="000000" w:themeColor="text1"/>
          <w:lang w:val="sr-Cyrl-CS"/>
        </w:rPr>
        <w:t>''ЈУП Истраживање и развој'' д.о.о. Београд</w:t>
      </w:r>
      <w:r w:rsidRPr="002E162C">
        <w:rPr>
          <w:color w:val="000000" w:themeColor="text1"/>
        </w:rPr>
        <w:t>,</w:t>
      </w:r>
      <w:r w:rsidRPr="002E162C">
        <w:rPr>
          <w:color w:val="FF0000"/>
        </w:rPr>
        <w:t xml:space="preserve"> </w:t>
      </w:r>
      <w:r w:rsidRPr="002E162C">
        <w:t>на основу позива и конкурсне документације, објављених на Порталу јавних набавки и на интернет страници Купца;</w:t>
      </w:r>
    </w:p>
    <w:p w:rsidR="00A36A1A" w:rsidRPr="004B214D" w:rsidRDefault="00A36A1A" w:rsidP="00A36A1A">
      <w:pPr>
        <w:tabs>
          <w:tab w:val="left" w:pos="4455"/>
        </w:tabs>
        <w:jc w:val="both"/>
        <w:rPr>
          <w:sz w:val="22"/>
          <w:szCs w:val="22"/>
          <w:lang w:val="sr-Cyrl-RS"/>
        </w:rPr>
      </w:pPr>
    </w:p>
    <w:p w:rsidR="00A36A1A" w:rsidRPr="004B214D" w:rsidRDefault="00A36A1A" w:rsidP="00A36A1A">
      <w:pPr>
        <w:tabs>
          <w:tab w:val="left" w:pos="4455"/>
        </w:tabs>
        <w:jc w:val="both"/>
        <w:rPr>
          <w:sz w:val="22"/>
          <w:szCs w:val="22"/>
          <w:lang w:val="sr-Cyrl-CS"/>
        </w:rPr>
      </w:pPr>
      <w:r w:rsidRPr="004B214D">
        <w:t xml:space="preserve">- </w:t>
      </w:r>
      <w:proofErr w:type="gramStart"/>
      <w:r w:rsidRPr="004B214D">
        <w:t>да</w:t>
      </w:r>
      <w:proofErr w:type="gramEnd"/>
      <w:r w:rsidRPr="004B214D">
        <w:t xml:space="preserve"> је Продавац доставио (заједничку/са подизвођачем) понуду број</w:t>
      </w:r>
      <w:r w:rsidR="002E162C">
        <w:rPr>
          <w:lang w:val="sr-Cyrl-CS"/>
        </w:rPr>
        <w:t xml:space="preserve"> ________ од __________</w:t>
      </w:r>
      <w:r w:rsidRPr="004B214D">
        <w:t>, која у потпуности одговара спецификацијама из конкурсне документације, која чини саставни део Уговора</w:t>
      </w:r>
      <w:r w:rsidRPr="004B214D">
        <w:rPr>
          <w:lang w:val="sr-Cyrl-CS"/>
        </w:rPr>
        <w:t xml:space="preserve"> (у даљем тексту: Понуда);</w:t>
      </w:r>
    </w:p>
    <w:p w:rsidR="00A36A1A" w:rsidRPr="004B214D" w:rsidRDefault="00A36A1A" w:rsidP="00A36A1A">
      <w:pPr>
        <w:tabs>
          <w:tab w:val="left" w:pos="4455"/>
        </w:tabs>
        <w:jc w:val="both"/>
        <w:rPr>
          <w:sz w:val="22"/>
          <w:szCs w:val="22"/>
          <w:lang w:val="sr-Cyrl-RS"/>
        </w:rPr>
      </w:pPr>
    </w:p>
    <w:p w:rsidR="00A36A1A" w:rsidRPr="004B214D" w:rsidRDefault="00A36A1A" w:rsidP="00A36A1A">
      <w:pPr>
        <w:tabs>
          <w:tab w:val="left" w:pos="4455"/>
        </w:tabs>
        <w:jc w:val="both"/>
        <w:rPr>
          <w:sz w:val="22"/>
          <w:szCs w:val="22"/>
          <w:lang w:val="sr-Cyrl-CS"/>
        </w:rPr>
      </w:pPr>
      <w:r w:rsidRPr="004B214D">
        <w:t xml:space="preserve">- </w:t>
      </w:r>
      <w:proofErr w:type="gramStart"/>
      <w:r w:rsidRPr="004B214D">
        <w:t>да</w:t>
      </w:r>
      <w:proofErr w:type="gramEnd"/>
      <w:r w:rsidRPr="004B214D">
        <w:t xml:space="preserve"> Купац на осно</w:t>
      </w:r>
      <w:r w:rsidR="002E162C">
        <w:t>ву Одлуке о додели уговора бро</w:t>
      </w:r>
      <w:r w:rsidR="002E162C">
        <w:rPr>
          <w:lang w:val="sr-Cyrl-CS"/>
        </w:rPr>
        <w:t>ј ________ од ________</w:t>
      </w:r>
      <w:r w:rsidRPr="004B214D">
        <w:t xml:space="preserve"> закључује са Продавцем </w:t>
      </w:r>
      <w:r w:rsidR="002E162C">
        <w:rPr>
          <w:lang w:val="sr-Cyrl-CS"/>
        </w:rPr>
        <w:t xml:space="preserve">Уговор број __________. </w:t>
      </w:r>
    </w:p>
    <w:p w:rsidR="00A36A1A" w:rsidRPr="002E162C" w:rsidRDefault="00A36A1A" w:rsidP="00A36A1A">
      <w:pPr>
        <w:tabs>
          <w:tab w:val="left" w:pos="4455"/>
        </w:tabs>
        <w:jc w:val="both"/>
        <w:rPr>
          <w:lang w:val="sr-Cyrl-CS"/>
        </w:rPr>
      </w:pPr>
    </w:p>
    <w:p w:rsidR="00A36A1A" w:rsidRPr="002E162C" w:rsidRDefault="00A36A1A" w:rsidP="00A36A1A">
      <w:pPr>
        <w:tabs>
          <w:tab w:val="left" w:pos="4455"/>
        </w:tabs>
        <w:jc w:val="both"/>
      </w:pPr>
      <w:r w:rsidRPr="002E162C">
        <w:t xml:space="preserve">- </w:t>
      </w:r>
      <w:proofErr w:type="gramStart"/>
      <w:r w:rsidRPr="002E162C">
        <w:t>да</w:t>
      </w:r>
      <w:proofErr w:type="gramEnd"/>
      <w:r w:rsidRPr="002E162C">
        <w:t xml:space="preserve"> Купац овај уговор закључује на основу члана 113. Закона о јавним набавкама;</w:t>
      </w:r>
    </w:p>
    <w:p w:rsidR="00A36A1A" w:rsidRPr="002E162C" w:rsidRDefault="00A36A1A" w:rsidP="00A36A1A">
      <w:pPr>
        <w:tabs>
          <w:tab w:val="left" w:pos="4455"/>
        </w:tabs>
        <w:jc w:val="both"/>
        <w:rPr>
          <w:lang w:val="sr-Cyrl-CS"/>
        </w:rPr>
      </w:pPr>
    </w:p>
    <w:p w:rsidR="00A36A1A" w:rsidRPr="002E162C" w:rsidRDefault="00A36A1A" w:rsidP="00A36A1A">
      <w:pPr>
        <w:tabs>
          <w:tab w:val="left" w:pos="4455"/>
        </w:tabs>
        <w:jc w:val="both"/>
        <w:rPr>
          <w:lang w:val="sr-Cyrl-CS"/>
        </w:rPr>
      </w:pPr>
      <w:r w:rsidRPr="002E162C">
        <w:rPr>
          <w:lang w:val="sr-Cyrl-CS"/>
        </w:rPr>
        <w:t>-</w:t>
      </w:r>
      <w:r w:rsidRPr="002E162C">
        <w:rPr>
          <w:i/>
          <w:lang w:val="sr-Cyrl-CS"/>
        </w:rPr>
        <w:t xml:space="preserve"> </w:t>
      </w:r>
      <w:r w:rsidR="002E162C" w:rsidRPr="002E162C">
        <w:rPr>
          <w:lang w:val="sr-Cyrl-CS"/>
        </w:rPr>
        <w:t>Продавац</w:t>
      </w:r>
      <w:r w:rsidRPr="002E162C">
        <w:rPr>
          <w:lang w:val="sr-Cyrl-CS"/>
        </w:rPr>
        <w:t xml:space="preserve"> ће</w:t>
      </w:r>
      <w:r w:rsidRPr="002E162C">
        <w:t xml:space="preserve"> извршење уговорених обавеза по овом Уговору делимично поверити Подизвођачу</w:t>
      </w:r>
      <w:r w:rsidRPr="002E162C">
        <w:rPr>
          <w:i/>
          <w:lang w:val="sr-Cyrl-CS"/>
        </w:rPr>
        <w:t xml:space="preserve"> </w:t>
      </w:r>
      <w:r w:rsidRPr="002E162C">
        <w:rPr>
          <w:lang w:val="sr-Cyrl-CS"/>
        </w:rPr>
        <w:t>______________________________________, са седиштем у __________________, улица _________________________ бр. ________ матични број: _______________, ПИБ: ___________________, који ће извршити набавку у вредности од ____________________________% од укупне вредности понуде у делу предмета набавке који се односи на ___________________________________________________________________________________________</w:t>
      </w:r>
    </w:p>
    <w:p w:rsidR="00A36A1A" w:rsidRPr="002E162C" w:rsidRDefault="00A36A1A" w:rsidP="00A36A1A">
      <w:pPr>
        <w:tabs>
          <w:tab w:val="left" w:pos="4455"/>
        </w:tabs>
        <w:jc w:val="both"/>
        <w:rPr>
          <w:i/>
          <w:lang w:val="sr-Cyrl-CS"/>
        </w:rPr>
      </w:pPr>
      <w:r w:rsidRPr="002E162C">
        <w:rPr>
          <w:i/>
          <w:lang w:val="sr-Cyrl-CS"/>
        </w:rPr>
        <w:t>(навести податке о подизвођачу, проценат вредности и део предмета набавке који ће извршити подизвођач</w:t>
      </w:r>
      <w:r w:rsidRPr="002E162C">
        <w:rPr>
          <w:i/>
          <w:lang w:val="sr-Latn-CS"/>
        </w:rPr>
        <w:t xml:space="preserve"> – </w:t>
      </w:r>
      <w:r w:rsidRPr="002E162C">
        <w:rPr>
          <w:i/>
          <w:lang w:val="sr-Cyrl-CS"/>
        </w:rPr>
        <w:t>уколико се подноси понуда а подизвођачем).</w:t>
      </w:r>
    </w:p>
    <w:p w:rsidR="00A36A1A" w:rsidRDefault="00A36A1A" w:rsidP="00A36A1A">
      <w:pPr>
        <w:tabs>
          <w:tab w:val="left" w:pos="4455"/>
        </w:tabs>
        <w:jc w:val="both"/>
        <w:rPr>
          <w:sz w:val="22"/>
          <w:szCs w:val="22"/>
          <w:lang w:val="sr-Cyrl-CS"/>
        </w:rPr>
      </w:pPr>
    </w:p>
    <w:p w:rsidR="00A36A1A" w:rsidRDefault="00A36A1A" w:rsidP="00A36A1A">
      <w:pPr>
        <w:tabs>
          <w:tab w:val="left" w:pos="4455"/>
        </w:tabs>
        <w:jc w:val="both"/>
        <w:rPr>
          <w:sz w:val="22"/>
          <w:szCs w:val="22"/>
          <w:lang w:val="sr-Cyrl-CS"/>
        </w:rPr>
      </w:pPr>
    </w:p>
    <w:p w:rsidR="00A36A1A" w:rsidRDefault="00A36A1A" w:rsidP="00A36A1A">
      <w:pPr>
        <w:tabs>
          <w:tab w:val="left" w:pos="4455"/>
        </w:tabs>
        <w:jc w:val="both"/>
        <w:rPr>
          <w:sz w:val="22"/>
          <w:szCs w:val="22"/>
          <w:lang w:val="sr-Cyrl-CS"/>
        </w:rPr>
      </w:pPr>
    </w:p>
    <w:p w:rsidR="00A36A1A" w:rsidRDefault="00A36A1A" w:rsidP="00A36A1A">
      <w:pPr>
        <w:tabs>
          <w:tab w:val="left" w:pos="4455"/>
        </w:tabs>
        <w:jc w:val="both"/>
        <w:rPr>
          <w:sz w:val="22"/>
          <w:szCs w:val="22"/>
          <w:lang w:val="sr-Cyrl-CS"/>
        </w:rPr>
      </w:pPr>
    </w:p>
    <w:p w:rsidR="00A36A1A" w:rsidRPr="00EF0FF0" w:rsidRDefault="00A36A1A" w:rsidP="00A36A1A">
      <w:pPr>
        <w:ind w:left="1440" w:firstLine="720"/>
        <w:rPr>
          <w:lang w:val="sr-Cyrl-CS"/>
        </w:rPr>
      </w:pPr>
      <w:r w:rsidRPr="00EF0FF0">
        <w:t>ПРЕДМЕТ УГОВОРА, ЦЕНА И УСЛОВИ ПЛАЋАЊА</w:t>
      </w:r>
    </w:p>
    <w:p w:rsidR="00A36A1A" w:rsidRPr="00EF0FF0" w:rsidRDefault="00A36A1A" w:rsidP="00A36A1A">
      <w:pPr>
        <w:ind w:left="1440" w:firstLine="720"/>
        <w:rPr>
          <w:lang w:val="sr-Cyrl-CS"/>
        </w:rPr>
      </w:pPr>
    </w:p>
    <w:p w:rsidR="00A36A1A" w:rsidRDefault="00A36A1A" w:rsidP="00A36A1A">
      <w:pPr>
        <w:tabs>
          <w:tab w:val="left" w:pos="4455"/>
        </w:tabs>
        <w:jc w:val="center"/>
        <w:rPr>
          <w:lang w:val="sr-Cyrl-CS"/>
        </w:rPr>
      </w:pPr>
      <w:r w:rsidRPr="00EF0FF0">
        <w:rPr>
          <w:lang w:val="sr-Cyrl-CS"/>
        </w:rPr>
        <w:t>Члан 1.</w:t>
      </w:r>
    </w:p>
    <w:p w:rsidR="00A36A1A" w:rsidRPr="00EF0FF0" w:rsidRDefault="00A36A1A" w:rsidP="00A36A1A">
      <w:pPr>
        <w:tabs>
          <w:tab w:val="left" w:pos="4455"/>
        </w:tabs>
        <w:jc w:val="center"/>
        <w:rPr>
          <w:lang w:val="sr-Cyrl-CS"/>
        </w:rPr>
      </w:pPr>
    </w:p>
    <w:p w:rsidR="00A36A1A" w:rsidRDefault="00A36A1A" w:rsidP="00A36A1A">
      <w:pPr>
        <w:tabs>
          <w:tab w:val="left" w:pos="4455"/>
        </w:tabs>
        <w:jc w:val="both"/>
        <w:rPr>
          <w:lang w:val="sr-Cyrl-CS"/>
        </w:rPr>
      </w:pPr>
      <w:r w:rsidRPr="005A4021">
        <w:rPr>
          <w:lang w:val="sr-Cyrl-CS"/>
        </w:rPr>
        <w:t>Предмет овог уговора је набавка</w:t>
      </w:r>
      <w:r>
        <w:rPr>
          <w:lang w:val="sr-Cyrl-CS"/>
        </w:rPr>
        <w:t xml:space="preserve"> и испорука</w:t>
      </w:r>
      <w:r w:rsidRPr="005A4021">
        <w:rPr>
          <w:lang w:val="sr-Cyrl-CS"/>
        </w:rPr>
        <w:t xml:space="preserve"> канцеларијског материјала</w:t>
      </w:r>
      <w:r w:rsidRPr="005A4021">
        <w:rPr>
          <w:lang w:val="sr-Latn-CS"/>
        </w:rPr>
        <w:t xml:space="preserve"> за потребе Купца</w:t>
      </w:r>
      <w:r w:rsidRPr="005A4021">
        <w:rPr>
          <w:lang w:val="sr-Cyrl-CS"/>
        </w:rPr>
        <w:t>,</w:t>
      </w:r>
      <w:r w:rsidRPr="005A4021">
        <w:rPr>
          <w:lang w:val="sr-Latn-CS"/>
        </w:rPr>
        <w:t xml:space="preserve"> </w:t>
      </w:r>
      <w:r w:rsidRPr="005A4021">
        <w:rPr>
          <w:lang w:val="sr-Cyrl-CS"/>
        </w:rPr>
        <w:t>у свему према Понуди број _____ и спецификацијом добара из Понуде, које чине саставни део овог Уговора</w:t>
      </w:r>
      <w:r w:rsidRPr="005A4021">
        <w:t>.</w:t>
      </w:r>
    </w:p>
    <w:p w:rsidR="002E162C" w:rsidRPr="002E162C" w:rsidRDefault="002E162C" w:rsidP="00A36A1A">
      <w:pPr>
        <w:tabs>
          <w:tab w:val="left" w:pos="4455"/>
        </w:tabs>
        <w:jc w:val="both"/>
        <w:rPr>
          <w:lang w:val="sr-Cyrl-CS"/>
        </w:rPr>
      </w:pPr>
    </w:p>
    <w:p w:rsidR="00A36A1A" w:rsidRDefault="00A36A1A" w:rsidP="00A36A1A">
      <w:pPr>
        <w:tabs>
          <w:tab w:val="left" w:pos="4455"/>
        </w:tabs>
        <w:jc w:val="center"/>
        <w:rPr>
          <w:lang w:val="sr-Cyrl-CS"/>
        </w:rPr>
      </w:pPr>
      <w:r w:rsidRPr="00EF0FF0">
        <w:rPr>
          <w:lang w:val="sr-Cyrl-CS"/>
        </w:rPr>
        <w:t>Члан 2.</w:t>
      </w:r>
    </w:p>
    <w:p w:rsidR="00A36A1A" w:rsidRPr="00EF0FF0" w:rsidRDefault="00A36A1A" w:rsidP="00A36A1A">
      <w:pPr>
        <w:tabs>
          <w:tab w:val="left" w:pos="4455"/>
        </w:tabs>
        <w:jc w:val="center"/>
        <w:rPr>
          <w:lang w:val="sr-Cyrl-CS"/>
        </w:rPr>
      </w:pPr>
    </w:p>
    <w:p w:rsidR="00A36A1A" w:rsidRPr="005A4021" w:rsidRDefault="00A36A1A" w:rsidP="00A36A1A">
      <w:pPr>
        <w:tabs>
          <w:tab w:val="left" w:pos="4455"/>
        </w:tabs>
        <w:jc w:val="both"/>
      </w:pPr>
      <w:r w:rsidRPr="005A4021">
        <w:t>Укупна уговорена цена износ</w:t>
      </w:r>
      <w:r w:rsidRPr="005A4021">
        <w:rPr>
          <w:lang w:val="sr-Cyrl-CS"/>
        </w:rPr>
        <w:t xml:space="preserve">и _________ </w:t>
      </w:r>
      <w:r w:rsidRPr="005A4021">
        <w:t>динара (</w:t>
      </w:r>
      <w:proofErr w:type="gramStart"/>
      <w:r w:rsidRPr="005A4021">
        <w:t>словима:</w:t>
      </w:r>
      <w:proofErr w:type="gramEnd"/>
      <w:r w:rsidRPr="005A4021">
        <w:t>…</w:t>
      </w:r>
      <w:r w:rsidRPr="005A4021">
        <w:rPr>
          <w:lang w:val="sr-Cyrl-CS"/>
        </w:rPr>
        <w:t>.............</w:t>
      </w:r>
      <w:r w:rsidRPr="005A4021">
        <w:t>) без</w:t>
      </w:r>
      <w:r w:rsidRPr="005A4021">
        <w:rPr>
          <w:lang w:val="sr-Cyrl-CS"/>
        </w:rPr>
        <w:t xml:space="preserve"> </w:t>
      </w:r>
      <w:r w:rsidRPr="005A4021">
        <w:t>ПДВ, односно (словима:</w:t>
      </w:r>
      <w:r w:rsidRPr="005A4021">
        <w:rPr>
          <w:lang w:val="sr-Cyrl-CS"/>
        </w:rPr>
        <w:t>_____________________</w:t>
      </w:r>
      <w:r w:rsidRPr="005A4021">
        <w:t>) са ПДВ</w:t>
      </w:r>
      <w:r w:rsidRPr="005A4021">
        <w:rPr>
          <w:lang w:val="sr-Cyrl-CS"/>
        </w:rPr>
        <w:t>-ом</w:t>
      </w:r>
      <w:r w:rsidRPr="005A4021">
        <w:t>.</w:t>
      </w:r>
    </w:p>
    <w:p w:rsidR="00A36A1A" w:rsidRPr="005A4021" w:rsidRDefault="00A36A1A" w:rsidP="00A36A1A">
      <w:pPr>
        <w:tabs>
          <w:tab w:val="left" w:pos="4455"/>
        </w:tabs>
        <w:jc w:val="both"/>
      </w:pPr>
    </w:p>
    <w:p w:rsidR="00A36A1A" w:rsidRPr="005A4021" w:rsidRDefault="00A36A1A" w:rsidP="00A36A1A">
      <w:pPr>
        <w:tabs>
          <w:tab w:val="left" w:pos="4455"/>
        </w:tabs>
        <w:jc w:val="both"/>
        <w:rPr>
          <w:lang w:val="sr-Cyrl-CS"/>
        </w:rPr>
      </w:pPr>
      <w:r w:rsidRPr="005A4021">
        <w:rPr>
          <w:lang w:val="sr-Cyrl-CS"/>
        </w:rPr>
        <w:t>Плаћање за испоручена добра ће се вршити по јединичним ценама наведеним у Понуди.</w:t>
      </w:r>
    </w:p>
    <w:p w:rsidR="00365E7D" w:rsidRDefault="00365E7D" w:rsidP="00365E7D">
      <w:pPr>
        <w:tabs>
          <w:tab w:val="left" w:pos="4455"/>
        </w:tabs>
        <w:jc w:val="both"/>
        <w:rPr>
          <w:highlight w:val="cyan"/>
          <w:lang w:val="sr-Cyrl-CS"/>
        </w:rPr>
      </w:pPr>
    </w:p>
    <w:p w:rsidR="00365E7D" w:rsidRPr="00E22FD6" w:rsidRDefault="00365E7D" w:rsidP="00365E7D">
      <w:pPr>
        <w:tabs>
          <w:tab w:val="left" w:pos="4455"/>
        </w:tabs>
        <w:jc w:val="both"/>
        <w:rPr>
          <w:lang w:val="sr-Cyrl-CS"/>
        </w:rPr>
      </w:pPr>
      <w:r w:rsidRPr="00E22FD6">
        <w:rPr>
          <w:lang w:val="sr-Cyrl-CS"/>
        </w:rPr>
        <w:t>Обим добара уговорених овим уговора може се повећати до износа од максимално 5 % од вредности уговора.</w:t>
      </w:r>
    </w:p>
    <w:p w:rsidR="00A36A1A" w:rsidRPr="008D4F8B" w:rsidRDefault="00A36A1A" w:rsidP="00A36A1A">
      <w:pPr>
        <w:tabs>
          <w:tab w:val="left" w:pos="4455"/>
        </w:tabs>
        <w:jc w:val="both"/>
        <w:rPr>
          <w:highlight w:val="yellow"/>
        </w:rPr>
      </w:pPr>
    </w:p>
    <w:p w:rsidR="00A36A1A" w:rsidRPr="005A4021" w:rsidRDefault="00A36A1A" w:rsidP="00A36A1A">
      <w:pPr>
        <w:tabs>
          <w:tab w:val="left" w:pos="4455"/>
        </w:tabs>
        <w:jc w:val="both"/>
        <w:rPr>
          <w:lang w:val="sr-Cyrl-CS"/>
        </w:rPr>
      </w:pPr>
      <w:proofErr w:type="gramStart"/>
      <w:r w:rsidRPr="005A4021">
        <w:t>У цену су урачунати сви трошкови који се односе на реализацију предмета Уговора. Цена је фиксна и не може се мењати до истека рока важења уговора.</w:t>
      </w:r>
      <w:proofErr w:type="gramEnd"/>
    </w:p>
    <w:p w:rsidR="00A36A1A" w:rsidRPr="00EF0FF0" w:rsidRDefault="00A36A1A" w:rsidP="00A36A1A">
      <w:pPr>
        <w:tabs>
          <w:tab w:val="left" w:pos="4455"/>
        </w:tabs>
        <w:jc w:val="both"/>
        <w:rPr>
          <w:highlight w:val="yellow"/>
          <w:lang w:val="sr-Cyrl-CS"/>
        </w:rPr>
      </w:pPr>
    </w:p>
    <w:p w:rsidR="00A36A1A" w:rsidRDefault="00A36A1A" w:rsidP="00A36A1A">
      <w:pPr>
        <w:jc w:val="center"/>
        <w:rPr>
          <w:lang w:val="sr-Cyrl-CS"/>
        </w:rPr>
      </w:pPr>
      <w:r w:rsidRPr="00EF0FF0">
        <w:rPr>
          <w:lang w:val="sr-Cyrl-RS"/>
        </w:rPr>
        <w:t>Члан</w:t>
      </w:r>
      <w:r w:rsidRPr="00EF0FF0">
        <w:rPr>
          <w:lang w:val="sl-SI"/>
        </w:rPr>
        <w:t xml:space="preserve">  3.</w:t>
      </w:r>
    </w:p>
    <w:p w:rsidR="002E162C" w:rsidRPr="002E162C" w:rsidRDefault="002E162C" w:rsidP="00A36A1A">
      <w:pPr>
        <w:jc w:val="center"/>
        <w:rPr>
          <w:lang w:val="sr-Cyrl-CS"/>
        </w:rPr>
      </w:pPr>
    </w:p>
    <w:p w:rsidR="00A36A1A" w:rsidRPr="005A4021" w:rsidRDefault="00A36A1A" w:rsidP="00A36A1A">
      <w:pPr>
        <w:jc w:val="both"/>
        <w:rPr>
          <w:lang w:val="sr-Cyrl-CS"/>
        </w:rPr>
      </w:pPr>
      <w:proofErr w:type="gramStart"/>
      <w:r w:rsidRPr="005A4021">
        <w:t>Плаћање ће се вршити у року од 45</w:t>
      </w:r>
      <w:r w:rsidRPr="005A4021">
        <w:rPr>
          <w:lang w:val="sr-Cyrl-CS"/>
        </w:rPr>
        <w:t xml:space="preserve"> (четрдесепет)</w:t>
      </w:r>
      <w:r w:rsidRPr="005A4021">
        <w:t xml:space="preserve"> дана, од дана пријема фактуре</w:t>
      </w:r>
      <w:r w:rsidRPr="005A4021">
        <w:rPr>
          <w:lang w:val="sr-Cyrl-CS"/>
        </w:rPr>
        <w:t xml:space="preserve"> од стране Купца, на основу документа који испоставља Продавац, а којим се потврђује испорука добара.</w:t>
      </w:r>
      <w:proofErr w:type="gramEnd"/>
    </w:p>
    <w:p w:rsidR="00A36A1A" w:rsidRPr="005A4021" w:rsidRDefault="00A36A1A" w:rsidP="00A36A1A">
      <w:pPr>
        <w:jc w:val="both"/>
        <w:rPr>
          <w:lang w:val="sr-Cyrl-CS"/>
        </w:rPr>
      </w:pPr>
    </w:p>
    <w:p w:rsidR="00A36A1A" w:rsidRPr="005A4021" w:rsidRDefault="00A36A1A" w:rsidP="00A36A1A">
      <w:pPr>
        <w:jc w:val="both"/>
        <w:rPr>
          <w:lang w:val="sr-Cyrl-CS"/>
        </w:rPr>
      </w:pPr>
      <w:r w:rsidRPr="005A4021">
        <w:rPr>
          <w:lang w:val="sr-Cyrl-CS"/>
        </w:rPr>
        <w:t>Плаћање с</w:t>
      </w:r>
      <w:r>
        <w:rPr>
          <w:lang w:val="sr-Cyrl-CS"/>
        </w:rPr>
        <w:t>е врши уплатом на рачун Продавца</w:t>
      </w:r>
      <w:r w:rsidRPr="005A4021">
        <w:rPr>
          <w:lang w:val="sr-Cyrl-CS"/>
        </w:rPr>
        <w:t>.</w:t>
      </w:r>
    </w:p>
    <w:p w:rsidR="00A36A1A" w:rsidRPr="005A4021" w:rsidRDefault="00A36A1A" w:rsidP="00A36A1A">
      <w:pPr>
        <w:jc w:val="both"/>
        <w:rPr>
          <w:lang w:val="sr-Cyrl-CS"/>
        </w:rPr>
      </w:pPr>
    </w:p>
    <w:p w:rsidR="00A36A1A" w:rsidRPr="005A4021" w:rsidRDefault="00A36A1A" w:rsidP="00A36A1A">
      <w:pPr>
        <w:tabs>
          <w:tab w:val="left" w:pos="4455"/>
        </w:tabs>
        <w:jc w:val="both"/>
        <w:rPr>
          <w:lang w:val="sr-Cyrl-CS"/>
        </w:rPr>
      </w:pPr>
      <w:r w:rsidRPr="005A4021">
        <w:rPr>
          <w:lang w:val="sr-Cyrl-CS"/>
        </w:rPr>
        <w:t xml:space="preserve">Добављач је дужан да рачуне за испоручена добра достави Купцу на адресу: </w:t>
      </w:r>
    </w:p>
    <w:p w:rsidR="00A36A1A" w:rsidRPr="005A4021" w:rsidRDefault="00A36A1A" w:rsidP="00A36A1A">
      <w:pPr>
        <w:tabs>
          <w:tab w:val="left" w:pos="4455"/>
        </w:tabs>
        <w:jc w:val="both"/>
        <w:rPr>
          <w:lang w:val="sr-Cyrl-CS"/>
        </w:rPr>
      </w:pPr>
      <w:r w:rsidRPr="005A4021">
        <w:rPr>
          <w:lang w:val="sr-Cyrl-CS"/>
        </w:rPr>
        <w:t xml:space="preserve">ЈУП Истраживање и развој д.о.о Београд </w:t>
      </w:r>
    </w:p>
    <w:p w:rsidR="00A36A1A" w:rsidRPr="00EF0FF0" w:rsidRDefault="00A36A1A" w:rsidP="00A36A1A">
      <w:pPr>
        <w:tabs>
          <w:tab w:val="left" w:pos="4455"/>
        </w:tabs>
        <w:jc w:val="both"/>
        <w:rPr>
          <w:lang w:val="sr-Cyrl-CS"/>
        </w:rPr>
      </w:pPr>
      <w:r w:rsidRPr="005A4021">
        <w:rPr>
          <w:lang w:val="sr-Cyrl-CS"/>
        </w:rPr>
        <w:t>улица Вељка Дугошевића 54, Београд</w:t>
      </w:r>
    </w:p>
    <w:p w:rsidR="00A36A1A" w:rsidRPr="00EF0FF0" w:rsidRDefault="00A36A1A" w:rsidP="00A36A1A">
      <w:pPr>
        <w:tabs>
          <w:tab w:val="left" w:pos="4455"/>
          <w:tab w:val="left" w:pos="5657"/>
        </w:tabs>
        <w:rPr>
          <w:lang w:val="sr-Cyrl-RS"/>
        </w:rPr>
      </w:pPr>
      <w:r>
        <w:rPr>
          <w:lang w:val="sr-Cyrl-RS"/>
        </w:rPr>
        <w:tab/>
      </w:r>
      <w:r>
        <w:rPr>
          <w:lang w:val="sr-Cyrl-RS"/>
        </w:rPr>
        <w:tab/>
      </w:r>
    </w:p>
    <w:p w:rsidR="00A36A1A" w:rsidRDefault="00A36A1A" w:rsidP="00A36A1A">
      <w:pPr>
        <w:tabs>
          <w:tab w:val="left" w:pos="4455"/>
        </w:tabs>
        <w:jc w:val="center"/>
        <w:rPr>
          <w:lang w:val="sr-Cyrl-CS"/>
        </w:rPr>
      </w:pPr>
      <w:r w:rsidRPr="00EF0FF0">
        <w:rPr>
          <w:lang w:val="sr-Cyrl-CS"/>
        </w:rPr>
        <w:t>Члан 4.</w:t>
      </w:r>
    </w:p>
    <w:p w:rsidR="00A36A1A" w:rsidRPr="00EF0FF0" w:rsidRDefault="00A36A1A" w:rsidP="00A36A1A">
      <w:pPr>
        <w:tabs>
          <w:tab w:val="left" w:pos="4455"/>
        </w:tabs>
        <w:jc w:val="center"/>
        <w:rPr>
          <w:lang w:val="sr-Cyrl-CS"/>
        </w:rPr>
      </w:pPr>
    </w:p>
    <w:p w:rsidR="00A36A1A" w:rsidRPr="005A4021" w:rsidRDefault="00A36A1A" w:rsidP="00A36A1A">
      <w:pPr>
        <w:tabs>
          <w:tab w:val="left" w:pos="4455"/>
        </w:tabs>
        <w:jc w:val="both"/>
        <w:rPr>
          <w:lang w:val="sr-Latn-CS"/>
        </w:rPr>
      </w:pPr>
      <w:r w:rsidRPr="003E2E7B">
        <w:rPr>
          <w:noProof/>
          <w:color w:val="000000" w:themeColor="text1"/>
          <w:lang w:val="sr-Cyrl-RS" w:eastAsia="x-none"/>
        </w:rPr>
        <w:t xml:space="preserve">Продавац је дужан да у тренутку закључења уговора Купцу добара преда бланко соло меницу за добро извршење посла као средство обезбеђења потписану и регистровану у складу са одлуком </w:t>
      </w:r>
      <w:r w:rsidRPr="005A4021">
        <w:rPr>
          <w:noProof/>
          <w:lang w:val="sr-Cyrl-RS" w:eastAsia="x-none"/>
        </w:rPr>
        <w:t xml:space="preserve">НБС о ближим условима, садржини и начину вођења </w:t>
      </w:r>
      <w:r w:rsidRPr="005A4021">
        <w:rPr>
          <w:noProof/>
          <w:color w:val="000000" w:themeColor="text1"/>
          <w:lang w:val="sr-Cyrl-RS" w:eastAsia="x-none"/>
        </w:rPr>
        <w:t xml:space="preserve">Регистра меница и овлашћења („Службени гласник РС“ број 56/2011), </w:t>
      </w:r>
      <w:r w:rsidRPr="005A4021">
        <w:rPr>
          <w:noProof/>
          <w:lang w:eastAsia="x-none"/>
        </w:rPr>
        <w:t xml:space="preserve">са овлашћењем </w:t>
      </w:r>
      <w:r w:rsidRPr="005A4021">
        <w:rPr>
          <w:noProof/>
          <w:lang w:val="sr-Cyrl-RS" w:eastAsia="x-none"/>
        </w:rPr>
        <w:t xml:space="preserve">у корист Купца </w:t>
      </w:r>
      <w:r w:rsidRPr="005A4021">
        <w:rPr>
          <w:noProof/>
          <w:lang w:eastAsia="x-none"/>
        </w:rPr>
        <w:t>да мениц</w:t>
      </w:r>
      <w:r w:rsidRPr="005A4021">
        <w:rPr>
          <w:noProof/>
          <w:lang w:val="sr-Cyrl-RS" w:eastAsia="x-none"/>
        </w:rPr>
        <w:t>у</w:t>
      </w:r>
      <w:r w:rsidRPr="005A4021">
        <w:rPr>
          <w:noProof/>
          <w:lang w:eastAsia="x-none"/>
        </w:rPr>
        <w:t xml:space="preserve"> без сагласности </w:t>
      </w:r>
      <w:r w:rsidRPr="005A4021">
        <w:rPr>
          <w:noProof/>
          <w:lang w:val="sr-Cyrl-RS" w:eastAsia="x-none"/>
        </w:rPr>
        <w:t>Продавца</w:t>
      </w:r>
      <w:r w:rsidRPr="005A4021">
        <w:rPr>
          <w:noProof/>
          <w:lang w:eastAsia="x-none"/>
        </w:rPr>
        <w:t xml:space="preserve"> може поднети на наплату у случају неизвршења уговорених обавеза по закљученом уговору</w:t>
      </w:r>
      <w:r w:rsidRPr="005A4021">
        <w:rPr>
          <w:noProof/>
          <w:lang w:val="sr-Cyrl-RS" w:eastAsia="x-none"/>
        </w:rPr>
        <w:t>,</w:t>
      </w:r>
      <w:r w:rsidRPr="005A4021">
        <w:t xml:space="preserve"> у износу од 10% од вредности уговора без ПДВ</w:t>
      </w:r>
      <w:r w:rsidRPr="005A4021">
        <w:rPr>
          <w:noProof/>
          <w:lang w:val="sr-Cyrl-RS" w:eastAsia="x-none"/>
        </w:rPr>
        <w:t xml:space="preserve"> </w:t>
      </w:r>
      <w:r w:rsidRPr="005A4021">
        <w:rPr>
          <w:noProof/>
          <w:lang w:eastAsia="x-none"/>
        </w:rPr>
        <w:t xml:space="preserve"> као и потврдом о регистрацији менице и копијом картона депонованих потписа код банке на којем се јасно виде депоновани потписи и печат </w:t>
      </w:r>
      <w:r w:rsidRPr="005A4021">
        <w:rPr>
          <w:noProof/>
          <w:lang w:val="sr-Cyrl-RS" w:eastAsia="x-none"/>
        </w:rPr>
        <w:t>Продавца</w:t>
      </w:r>
      <w:r w:rsidRPr="005A4021">
        <w:rPr>
          <w:noProof/>
          <w:lang w:eastAsia="x-none"/>
        </w:rPr>
        <w:t>, оверен печатом банке са датумом овере (овера не старија од 30 дана, од дана закључења уговора).</w:t>
      </w:r>
      <w:r w:rsidRPr="005A4021">
        <w:rPr>
          <w:noProof/>
          <w:lang w:val="sr-Cyrl-CS" w:eastAsia="x-none"/>
        </w:rPr>
        <w:t xml:space="preserve"> </w:t>
      </w:r>
    </w:p>
    <w:p w:rsidR="00A36A1A" w:rsidRDefault="00A36A1A" w:rsidP="002E162C">
      <w:pPr>
        <w:tabs>
          <w:tab w:val="left" w:pos="4455"/>
        </w:tabs>
        <w:rPr>
          <w:highlight w:val="yellow"/>
          <w:lang w:val="sr-Cyrl-CS"/>
        </w:rPr>
      </w:pPr>
    </w:p>
    <w:p w:rsidR="00A36A1A" w:rsidRDefault="00A36A1A" w:rsidP="00A36A1A">
      <w:pPr>
        <w:tabs>
          <w:tab w:val="left" w:pos="4455"/>
        </w:tabs>
        <w:jc w:val="center"/>
        <w:rPr>
          <w:highlight w:val="yellow"/>
          <w:lang w:val="sr-Cyrl-CS"/>
        </w:rPr>
      </w:pPr>
    </w:p>
    <w:p w:rsidR="00365E7D" w:rsidRDefault="00365E7D" w:rsidP="00A36A1A">
      <w:pPr>
        <w:tabs>
          <w:tab w:val="left" w:pos="4455"/>
        </w:tabs>
        <w:jc w:val="center"/>
        <w:rPr>
          <w:lang w:val="sr-Cyrl-CS"/>
        </w:rPr>
      </w:pPr>
    </w:p>
    <w:p w:rsidR="00AF2CCD" w:rsidRDefault="00AF2CCD" w:rsidP="00A36A1A">
      <w:pPr>
        <w:tabs>
          <w:tab w:val="left" w:pos="4455"/>
        </w:tabs>
        <w:jc w:val="center"/>
        <w:rPr>
          <w:lang w:val="sr-Cyrl-CS"/>
        </w:rPr>
      </w:pPr>
      <w:bookmarkStart w:id="0" w:name="_GoBack"/>
      <w:bookmarkEnd w:id="0"/>
    </w:p>
    <w:p w:rsidR="00365E7D" w:rsidRDefault="00365E7D" w:rsidP="00A36A1A">
      <w:pPr>
        <w:tabs>
          <w:tab w:val="left" w:pos="4455"/>
        </w:tabs>
        <w:jc w:val="center"/>
        <w:rPr>
          <w:lang w:val="sr-Cyrl-CS"/>
        </w:rPr>
      </w:pPr>
    </w:p>
    <w:p w:rsidR="00365E7D" w:rsidRDefault="00365E7D" w:rsidP="00A36A1A">
      <w:pPr>
        <w:tabs>
          <w:tab w:val="left" w:pos="4455"/>
        </w:tabs>
        <w:jc w:val="center"/>
        <w:rPr>
          <w:lang w:val="sr-Cyrl-CS"/>
        </w:rPr>
      </w:pPr>
    </w:p>
    <w:p w:rsidR="00A36A1A" w:rsidRPr="005A4021" w:rsidRDefault="00A36A1A" w:rsidP="00A36A1A">
      <w:pPr>
        <w:tabs>
          <w:tab w:val="left" w:pos="4455"/>
        </w:tabs>
        <w:jc w:val="center"/>
      </w:pPr>
      <w:r w:rsidRPr="005A4021">
        <w:lastRenderedPageBreak/>
        <w:t>МЕСТО, НАЧИН И РОК ИСПОРУКЕ</w:t>
      </w:r>
    </w:p>
    <w:p w:rsidR="00A36A1A" w:rsidRPr="005A4021" w:rsidRDefault="00A36A1A" w:rsidP="00A36A1A">
      <w:pPr>
        <w:tabs>
          <w:tab w:val="left" w:pos="4455"/>
        </w:tabs>
        <w:jc w:val="center"/>
      </w:pPr>
    </w:p>
    <w:p w:rsidR="00A36A1A" w:rsidRPr="005A4021" w:rsidRDefault="00A36A1A" w:rsidP="00A36A1A">
      <w:pPr>
        <w:tabs>
          <w:tab w:val="left" w:pos="4455"/>
        </w:tabs>
        <w:jc w:val="center"/>
        <w:rPr>
          <w:lang w:val="sr-Cyrl-CS"/>
        </w:rPr>
      </w:pPr>
      <w:r w:rsidRPr="005A4021">
        <w:rPr>
          <w:lang w:val="sr-Cyrl-CS"/>
        </w:rPr>
        <w:t>Члан 5.</w:t>
      </w:r>
    </w:p>
    <w:p w:rsidR="00A36A1A" w:rsidRPr="000E6D43" w:rsidRDefault="00A36A1A" w:rsidP="00A36A1A">
      <w:pPr>
        <w:tabs>
          <w:tab w:val="left" w:pos="4455"/>
        </w:tabs>
        <w:jc w:val="center"/>
        <w:rPr>
          <w:highlight w:val="yellow"/>
          <w:lang w:val="sr-Cyrl-CS"/>
        </w:rPr>
      </w:pPr>
    </w:p>
    <w:p w:rsidR="00A36A1A" w:rsidRPr="005A4021" w:rsidRDefault="00A36A1A" w:rsidP="00A36A1A">
      <w:pPr>
        <w:tabs>
          <w:tab w:val="left" w:pos="4455"/>
        </w:tabs>
        <w:jc w:val="both"/>
        <w:rPr>
          <w:lang w:val="sr-Cyrl-CS"/>
        </w:rPr>
      </w:pPr>
      <w:proofErr w:type="gramStart"/>
      <w:r w:rsidRPr="005A4021">
        <w:t xml:space="preserve">Испорука канцеларијског материјала која је предмет овог уговора вршиће се сукцесивно, у складу са потребама Купца, </w:t>
      </w:r>
      <w:r w:rsidRPr="005A4021">
        <w:rPr>
          <w:lang w:val="sr-Cyrl-CS"/>
        </w:rPr>
        <w:t>на основу</w:t>
      </w:r>
      <w:r w:rsidRPr="005A4021">
        <w:t xml:space="preserve"> писаног захтева.</w:t>
      </w:r>
      <w:proofErr w:type="gramEnd"/>
    </w:p>
    <w:p w:rsidR="00A36A1A" w:rsidRPr="00CB7690" w:rsidRDefault="00A36A1A" w:rsidP="00A36A1A">
      <w:pPr>
        <w:tabs>
          <w:tab w:val="left" w:pos="4455"/>
        </w:tabs>
        <w:rPr>
          <w:highlight w:val="red"/>
          <w:lang w:val="sr-Cyrl-CS"/>
        </w:rPr>
      </w:pPr>
    </w:p>
    <w:p w:rsidR="00A36A1A" w:rsidRPr="005A4021" w:rsidRDefault="00A36A1A" w:rsidP="00A36A1A">
      <w:pPr>
        <w:tabs>
          <w:tab w:val="left" w:pos="4455"/>
        </w:tabs>
        <w:jc w:val="both"/>
      </w:pPr>
      <w:proofErr w:type="gramStart"/>
      <w:r w:rsidRPr="005A4021">
        <w:t xml:space="preserve">Продавац је дужан да сваку појединачну испоруку канцеларијског материјала која је предмет </w:t>
      </w:r>
      <w:r w:rsidRPr="00E22FD6">
        <w:t>овог уговора</w:t>
      </w:r>
      <w:r w:rsidRPr="00E22FD6">
        <w:rPr>
          <w:lang w:val="sr-Cyrl-CS"/>
        </w:rPr>
        <w:t xml:space="preserve"> изврши</w:t>
      </w:r>
      <w:r w:rsidRPr="00E22FD6">
        <w:t xml:space="preserve"> у</w:t>
      </w:r>
      <w:r w:rsidR="002E162C" w:rsidRPr="00E22FD6">
        <w:t xml:space="preserve"> року који не може бити дужи о</w:t>
      </w:r>
      <w:r w:rsidR="002E162C" w:rsidRPr="00E22FD6">
        <w:rPr>
          <w:lang w:val="sr-Cyrl-CS"/>
        </w:rPr>
        <w:t xml:space="preserve">д _______ </w:t>
      </w:r>
      <w:r w:rsidRPr="00E22FD6">
        <w:t>дана</w:t>
      </w:r>
      <w:r w:rsidR="002E162C" w:rsidRPr="00E22FD6">
        <w:rPr>
          <w:lang w:val="sr-Cyrl-CS"/>
        </w:rPr>
        <w:t xml:space="preserve"> (не дуже од три дана од подношења захтева)</w:t>
      </w:r>
      <w:r w:rsidRPr="00E22FD6">
        <w:t>, од дана писаног захтева Купца.</w:t>
      </w:r>
      <w:proofErr w:type="gramEnd"/>
      <w:r w:rsidRPr="005A4021">
        <w:t xml:space="preserve"> </w:t>
      </w:r>
    </w:p>
    <w:p w:rsidR="00A36A1A" w:rsidRPr="005A4021" w:rsidRDefault="00A36A1A" w:rsidP="00A36A1A">
      <w:pPr>
        <w:tabs>
          <w:tab w:val="left" w:pos="4455"/>
        </w:tabs>
        <w:jc w:val="both"/>
      </w:pPr>
    </w:p>
    <w:p w:rsidR="00A36A1A" w:rsidRPr="005A4021" w:rsidRDefault="00A36A1A" w:rsidP="00A36A1A">
      <w:pPr>
        <w:tabs>
          <w:tab w:val="left" w:pos="4455"/>
        </w:tabs>
        <w:jc w:val="both"/>
      </w:pPr>
      <w:proofErr w:type="gramStart"/>
      <w:r w:rsidRPr="005A4021">
        <w:t>Продавац је дужан да добра која су предмет овог уговора испоручи у просторијама Купца.</w:t>
      </w:r>
      <w:proofErr w:type="gramEnd"/>
      <w:r w:rsidRPr="005A4021">
        <w:t xml:space="preserve"> </w:t>
      </w:r>
    </w:p>
    <w:p w:rsidR="00A36A1A" w:rsidRPr="005A4021" w:rsidRDefault="00A36A1A" w:rsidP="00A36A1A">
      <w:pPr>
        <w:tabs>
          <w:tab w:val="left" w:pos="4455"/>
        </w:tabs>
        <w:jc w:val="both"/>
      </w:pPr>
    </w:p>
    <w:p w:rsidR="00A36A1A" w:rsidRPr="005A4021" w:rsidRDefault="00A36A1A" w:rsidP="00A36A1A">
      <w:pPr>
        <w:tabs>
          <w:tab w:val="left" w:pos="4455"/>
        </w:tabs>
        <w:jc w:val="both"/>
        <w:rPr>
          <w:lang w:val="sr-Cyrl-CS"/>
        </w:rPr>
      </w:pPr>
      <w:r w:rsidRPr="005A4021">
        <w:rPr>
          <w:lang w:val="sr-Cyrl-CS"/>
        </w:rPr>
        <w:t>Приликом сваке сукцесивне испоруке добара, биће сачињен Записник о квантитативном и квалитативном пријему добара.</w:t>
      </w:r>
    </w:p>
    <w:p w:rsidR="00A36A1A" w:rsidRPr="000E6D43" w:rsidRDefault="00A36A1A" w:rsidP="00A36A1A">
      <w:pPr>
        <w:tabs>
          <w:tab w:val="left" w:pos="4455"/>
        </w:tabs>
        <w:jc w:val="both"/>
        <w:rPr>
          <w:highlight w:val="yellow"/>
        </w:rPr>
      </w:pPr>
    </w:p>
    <w:p w:rsidR="00A36A1A" w:rsidRPr="005A4021" w:rsidRDefault="00A36A1A" w:rsidP="00A36A1A">
      <w:pPr>
        <w:tabs>
          <w:tab w:val="left" w:pos="4455"/>
        </w:tabs>
        <w:jc w:val="both"/>
      </w:pPr>
      <w:r w:rsidRPr="005A4021">
        <w:tab/>
      </w:r>
      <w:proofErr w:type="gramStart"/>
      <w:r w:rsidRPr="005A4021">
        <w:t>Члан</w:t>
      </w:r>
      <w:r w:rsidRPr="005A4021">
        <w:rPr>
          <w:lang w:val="sr-Cyrl-CS"/>
        </w:rPr>
        <w:t xml:space="preserve"> 6</w:t>
      </w:r>
      <w:r w:rsidRPr="005A4021">
        <w:t>.</w:t>
      </w:r>
      <w:proofErr w:type="gramEnd"/>
    </w:p>
    <w:p w:rsidR="00A36A1A" w:rsidRPr="005A4021" w:rsidRDefault="00A36A1A" w:rsidP="00A36A1A">
      <w:pPr>
        <w:tabs>
          <w:tab w:val="left" w:pos="4455"/>
        </w:tabs>
        <w:jc w:val="both"/>
        <w:rPr>
          <w:lang w:val="sr-Cyrl-CS"/>
        </w:rPr>
      </w:pPr>
    </w:p>
    <w:p w:rsidR="00A36A1A" w:rsidRPr="005A4021" w:rsidRDefault="00A36A1A" w:rsidP="00A36A1A">
      <w:pPr>
        <w:tabs>
          <w:tab w:val="left" w:pos="4455"/>
        </w:tabs>
        <w:jc w:val="both"/>
      </w:pPr>
      <w:proofErr w:type="gramStart"/>
      <w:r w:rsidRPr="005A4021">
        <w:t>Продавац је дужан да гарантује квалитет испорученог канцеларијског материјала који је предмет овог уговора у складу са важећим прописима и стандардима произвођача канцеларијског материјала.</w:t>
      </w:r>
      <w:proofErr w:type="gramEnd"/>
    </w:p>
    <w:p w:rsidR="00A36A1A" w:rsidRPr="005A4021" w:rsidRDefault="00A36A1A" w:rsidP="00A36A1A">
      <w:pPr>
        <w:tabs>
          <w:tab w:val="left" w:pos="4455"/>
        </w:tabs>
        <w:jc w:val="both"/>
        <w:rPr>
          <w:lang w:val="sr-Latn-CS"/>
        </w:rPr>
      </w:pPr>
    </w:p>
    <w:p w:rsidR="00A36A1A" w:rsidRPr="005A4021" w:rsidRDefault="00A36A1A" w:rsidP="00A36A1A">
      <w:pPr>
        <w:rPr>
          <w:noProof/>
        </w:rPr>
      </w:pPr>
      <w:r w:rsidRPr="005A4021">
        <w:rPr>
          <w:noProof/>
        </w:rPr>
        <w:t xml:space="preserve">Добра која су предмет овог уговора морају бити спакована у </w:t>
      </w:r>
      <w:r w:rsidRPr="005A4021">
        <w:rPr>
          <w:noProof/>
          <w:lang w:val="sr-Cyrl-CS"/>
        </w:rPr>
        <w:t>оригиналну амбалажу</w:t>
      </w:r>
      <w:r w:rsidRPr="005A4021">
        <w:rPr>
          <w:noProof/>
        </w:rPr>
        <w:t xml:space="preserve"> и на начин који одговара превозу до места испоруке, која исти штити од оштећења.</w:t>
      </w:r>
    </w:p>
    <w:p w:rsidR="00A36A1A" w:rsidRPr="005A4021" w:rsidRDefault="00A36A1A" w:rsidP="00A36A1A">
      <w:pPr>
        <w:rPr>
          <w:noProof/>
        </w:rPr>
      </w:pPr>
    </w:p>
    <w:p w:rsidR="00A36A1A" w:rsidRPr="005A4021" w:rsidRDefault="00A36A1A" w:rsidP="00A36A1A">
      <w:pPr>
        <w:jc w:val="both"/>
        <w:rPr>
          <w:noProof/>
        </w:rPr>
      </w:pPr>
      <w:r w:rsidRPr="005A4021">
        <w:rPr>
          <w:noProof/>
        </w:rPr>
        <w:t>Продавац се обавезује да о свом трошку замени оштећена или у транспорту изгубљена добра, и то у року од три дана од дана пријема рекламације</w:t>
      </w:r>
      <w:r w:rsidRPr="005A4021">
        <w:rPr>
          <w:noProof/>
          <w:lang w:val="sr-Cyrl-CS"/>
        </w:rPr>
        <w:t xml:space="preserve"> од стране Купца</w:t>
      </w:r>
      <w:r w:rsidRPr="005A4021">
        <w:rPr>
          <w:noProof/>
        </w:rPr>
        <w:t>.</w:t>
      </w:r>
    </w:p>
    <w:p w:rsidR="00A36A1A" w:rsidRPr="005A4021" w:rsidRDefault="00A36A1A" w:rsidP="00A36A1A">
      <w:pPr>
        <w:jc w:val="both"/>
        <w:rPr>
          <w:noProof/>
          <w:lang w:val="sr-Cyrl-CS"/>
        </w:rPr>
      </w:pPr>
    </w:p>
    <w:p w:rsidR="00A36A1A" w:rsidRPr="005A4021" w:rsidRDefault="00A36A1A" w:rsidP="00A36A1A">
      <w:pPr>
        <w:pStyle w:val="Sub-ClauseText"/>
        <w:spacing w:before="0" w:after="0"/>
        <w:rPr>
          <w:rFonts w:eastAsiaTheme="minorEastAsia" w:cstheme="minorBidi"/>
          <w:noProof/>
          <w:spacing w:val="0"/>
        </w:rPr>
      </w:pPr>
      <w:r w:rsidRPr="005A4021">
        <w:rPr>
          <w:rFonts w:eastAsiaTheme="minorEastAsia" w:cstheme="minorBidi"/>
          <w:noProof/>
          <w:spacing w:val="0"/>
        </w:rPr>
        <w:t>Кад се после пријема добара од стране Купца покаже да исти има неки недостатак који се није могао открити уобичајеним прегледом приликом преузимања (скривени недостатак), Купац ће без одлагања обавестити Продавца о постојању недостатака. О наведеном недостатку ће бити састављен Записник од стране овлашћених представника уговорних страна, а Продавац је у обавези да добро са недостатком замени исправним, и то у року од 3 дана од дана пријема Купчеве рекламације, о сопственом трошку.</w:t>
      </w:r>
    </w:p>
    <w:p w:rsidR="00A36A1A" w:rsidRPr="000A1135" w:rsidRDefault="00A36A1A" w:rsidP="00A36A1A">
      <w:pPr>
        <w:pStyle w:val="Sub-ClauseText"/>
        <w:spacing w:before="0" w:after="0"/>
        <w:rPr>
          <w:rFonts w:eastAsiaTheme="minorEastAsia" w:cstheme="minorBidi"/>
          <w:noProof/>
          <w:spacing w:val="0"/>
          <w:highlight w:val="yellow"/>
          <w:lang w:val="sr-Cyrl-CS"/>
        </w:rPr>
      </w:pPr>
    </w:p>
    <w:p w:rsidR="00A36A1A" w:rsidRPr="005A4021" w:rsidRDefault="00A36A1A" w:rsidP="00A36A1A">
      <w:pPr>
        <w:pStyle w:val="Sub-ClauseText"/>
        <w:spacing w:before="0" w:after="0"/>
        <w:rPr>
          <w:rFonts w:eastAsiaTheme="minorEastAsia" w:cstheme="minorBidi"/>
          <w:noProof/>
          <w:spacing w:val="0"/>
        </w:rPr>
      </w:pPr>
    </w:p>
    <w:p w:rsidR="00A36A1A" w:rsidRPr="005A4021" w:rsidRDefault="00A36A1A" w:rsidP="00A36A1A">
      <w:pPr>
        <w:pStyle w:val="Sub-ClauseText"/>
        <w:spacing w:before="0" w:after="0"/>
        <w:rPr>
          <w:rFonts w:eastAsiaTheme="minorEastAsia" w:cstheme="minorBidi"/>
          <w:noProof/>
          <w:spacing w:val="0"/>
          <w:lang w:val="sr-Cyrl-RS"/>
        </w:rPr>
      </w:pPr>
      <w:r w:rsidRPr="005A4021">
        <w:rPr>
          <w:lang w:val="sr-Cyrl-CS"/>
        </w:rPr>
        <w:t xml:space="preserve">                                                </w:t>
      </w:r>
      <w:r w:rsidRPr="005A4021">
        <w:t>ЗАШТИТА ПОДАТАКА НАРУЧИОЦА</w:t>
      </w:r>
    </w:p>
    <w:p w:rsidR="00A36A1A" w:rsidRPr="005A4021" w:rsidRDefault="00A36A1A" w:rsidP="00A36A1A">
      <w:pPr>
        <w:tabs>
          <w:tab w:val="left" w:pos="4455"/>
        </w:tabs>
        <w:jc w:val="both"/>
        <w:rPr>
          <w:lang w:val="sr-Cyrl-CS"/>
        </w:rPr>
      </w:pPr>
    </w:p>
    <w:p w:rsidR="00A36A1A" w:rsidRPr="005A4021" w:rsidRDefault="00A36A1A" w:rsidP="00A36A1A">
      <w:pPr>
        <w:tabs>
          <w:tab w:val="left" w:pos="4455"/>
        </w:tabs>
        <w:jc w:val="both"/>
        <w:rPr>
          <w:lang w:val="sr-Cyrl-CS"/>
        </w:rPr>
      </w:pPr>
      <w:r w:rsidRPr="005A4021">
        <w:rPr>
          <w:lang w:val="sr-Cyrl-CS"/>
        </w:rPr>
        <w:tab/>
        <w:t>Ч</w:t>
      </w:r>
      <w:r w:rsidR="00E65907">
        <w:rPr>
          <w:lang w:val="sr-Cyrl-CS"/>
        </w:rPr>
        <w:t>лан 7</w:t>
      </w:r>
      <w:r w:rsidRPr="005A4021">
        <w:rPr>
          <w:lang w:val="sr-Cyrl-CS"/>
        </w:rPr>
        <w:t>.</w:t>
      </w:r>
    </w:p>
    <w:p w:rsidR="00A36A1A" w:rsidRPr="005A4021" w:rsidRDefault="00A36A1A" w:rsidP="00A36A1A">
      <w:pPr>
        <w:tabs>
          <w:tab w:val="left" w:pos="4455"/>
        </w:tabs>
        <w:jc w:val="both"/>
        <w:rPr>
          <w:lang w:val="sr-Cyrl-CS"/>
        </w:rPr>
      </w:pPr>
    </w:p>
    <w:p w:rsidR="00A36A1A" w:rsidRPr="005A4021" w:rsidRDefault="00A36A1A" w:rsidP="00A36A1A">
      <w:pPr>
        <w:tabs>
          <w:tab w:val="left" w:pos="4455"/>
        </w:tabs>
        <w:jc w:val="both"/>
      </w:pPr>
      <w:proofErr w:type="gramStart"/>
      <w:r w:rsidRPr="005A4021">
        <w:t>Купац захтева заштиту поверљивости података од стране Продавца, за подтке које му ставља на располагање.</w:t>
      </w:r>
      <w:proofErr w:type="gramEnd"/>
      <w:r w:rsidRPr="005A4021">
        <w:t xml:space="preserve"> </w:t>
      </w:r>
      <w:proofErr w:type="gramStart"/>
      <w:r w:rsidRPr="005A4021">
        <w:t>Заштита поверљивости зах</w:t>
      </w:r>
      <w:r w:rsidRPr="005A4021">
        <w:rPr>
          <w:lang w:val="sr-Cyrl-CS"/>
        </w:rPr>
        <w:t>тева се и од подизвођача, ангажованих од стране Продавца</w:t>
      </w:r>
      <w:r w:rsidRPr="005A4021">
        <w:t>. Продавац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w:t>
      </w:r>
      <w:proofErr w:type="gramEnd"/>
      <w:r w:rsidRPr="005A4021">
        <w:t xml:space="preserve"> </w:t>
      </w:r>
      <w:proofErr w:type="gramStart"/>
      <w:r w:rsidRPr="005A4021">
        <w:t>Лице које је примило податке одређене као поверљиве, дужно је да их чува и штити, без обзира на степен њихове поверљивости.</w:t>
      </w:r>
      <w:proofErr w:type="gramEnd"/>
    </w:p>
    <w:p w:rsidR="00A36A1A" w:rsidRPr="005A4021" w:rsidRDefault="00A36A1A" w:rsidP="00A36A1A">
      <w:pPr>
        <w:tabs>
          <w:tab w:val="left" w:pos="4455"/>
        </w:tabs>
        <w:jc w:val="both"/>
      </w:pPr>
    </w:p>
    <w:p w:rsidR="00A36A1A" w:rsidRPr="005A4021" w:rsidRDefault="00A36A1A" w:rsidP="00A36A1A">
      <w:pPr>
        <w:tabs>
          <w:tab w:val="left" w:pos="4455"/>
        </w:tabs>
        <w:jc w:val="both"/>
      </w:pPr>
    </w:p>
    <w:p w:rsidR="00A36A1A" w:rsidRPr="005A4021" w:rsidRDefault="00A36A1A" w:rsidP="00A36A1A">
      <w:pPr>
        <w:tabs>
          <w:tab w:val="left" w:pos="4455"/>
        </w:tabs>
        <w:jc w:val="both"/>
      </w:pPr>
    </w:p>
    <w:p w:rsidR="00365E7D" w:rsidRDefault="00A36A1A" w:rsidP="00A36A1A">
      <w:pPr>
        <w:tabs>
          <w:tab w:val="left" w:pos="4455"/>
        </w:tabs>
        <w:jc w:val="both"/>
        <w:rPr>
          <w:lang w:val="sr-Cyrl-CS"/>
        </w:rPr>
      </w:pPr>
      <w:r w:rsidRPr="005A4021">
        <w:t xml:space="preserve">                                                           </w:t>
      </w:r>
    </w:p>
    <w:p w:rsidR="00365E7D" w:rsidRDefault="00365E7D" w:rsidP="00A36A1A">
      <w:pPr>
        <w:tabs>
          <w:tab w:val="left" w:pos="4455"/>
        </w:tabs>
        <w:jc w:val="both"/>
        <w:rPr>
          <w:lang w:val="sr-Cyrl-CS"/>
        </w:rPr>
      </w:pPr>
    </w:p>
    <w:p w:rsidR="00A36A1A" w:rsidRPr="005A4021" w:rsidRDefault="00A36A1A" w:rsidP="00365E7D">
      <w:pPr>
        <w:tabs>
          <w:tab w:val="left" w:pos="4455"/>
        </w:tabs>
        <w:jc w:val="center"/>
      </w:pPr>
      <w:r w:rsidRPr="005A4021">
        <w:t>ПРОМЕНЕ ПОДАТАКА</w:t>
      </w:r>
    </w:p>
    <w:p w:rsidR="00A36A1A" w:rsidRPr="000E6D43" w:rsidRDefault="00A36A1A" w:rsidP="00A36A1A">
      <w:pPr>
        <w:tabs>
          <w:tab w:val="left" w:pos="4455"/>
        </w:tabs>
        <w:jc w:val="both"/>
        <w:rPr>
          <w:highlight w:val="yellow"/>
        </w:rPr>
      </w:pPr>
    </w:p>
    <w:p w:rsidR="00A36A1A" w:rsidRPr="005A4021" w:rsidRDefault="00A36A1A" w:rsidP="00A36A1A">
      <w:pPr>
        <w:tabs>
          <w:tab w:val="left" w:pos="4455"/>
        </w:tabs>
        <w:jc w:val="both"/>
      </w:pPr>
      <w:r w:rsidRPr="005A4021">
        <w:tab/>
      </w:r>
      <w:proofErr w:type="gramStart"/>
      <w:r w:rsidR="00E65907">
        <w:t xml:space="preserve">Члан </w:t>
      </w:r>
      <w:r w:rsidR="00E65907">
        <w:rPr>
          <w:lang w:val="sr-Cyrl-CS"/>
        </w:rPr>
        <w:t>8</w:t>
      </w:r>
      <w:r w:rsidRPr="005A4021">
        <w:t>.</w:t>
      </w:r>
      <w:proofErr w:type="gramEnd"/>
    </w:p>
    <w:p w:rsidR="00A36A1A" w:rsidRPr="005A4021" w:rsidRDefault="00A36A1A" w:rsidP="00A36A1A">
      <w:pPr>
        <w:tabs>
          <w:tab w:val="left" w:pos="4455"/>
        </w:tabs>
        <w:jc w:val="both"/>
      </w:pPr>
    </w:p>
    <w:p w:rsidR="00A36A1A" w:rsidRPr="005A4021" w:rsidRDefault="00A36A1A" w:rsidP="00A36A1A">
      <w:pPr>
        <w:tabs>
          <w:tab w:val="left" w:pos="4455"/>
        </w:tabs>
        <w:jc w:val="both"/>
        <w:rPr>
          <w:lang w:val="sr-Cyrl-CS"/>
        </w:rPr>
      </w:pPr>
      <w:proofErr w:type="gramStart"/>
      <w:r w:rsidRPr="005A4021">
        <w:t>Продавац је дужан да, у складу са одредбом члана 77.</w:t>
      </w:r>
      <w:proofErr w:type="gramEnd"/>
      <w:r w:rsidRPr="005A4021">
        <w:t xml:space="preserve"> </w:t>
      </w:r>
      <w:proofErr w:type="gramStart"/>
      <w:r w:rsidRPr="005A4021">
        <w:t xml:space="preserve">Закона о јавним набавкама ("Службени гласник РС", бр. 124/2012, 14/2015, 68/2015), без одлагања у </w:t>
      </w:r>
      <w:r>
        <w:t>писаној форми обавести Купца</w:t>
      </w:r>
      <w:r w:rsidRPr="005A4021">
        <w:t xml:space="preserve"> о било којој промени у вези са испуњеношћу услова из спроведеног поступка јавне набавке, која наступи током важења уговора о јавној набавци и да је документује на прописани начин</w:t>
      </w:r>
      <w:r w:rsidRPr="005A4021">
        <w:rPr>
          <w:lang w:val="sr-Cyrl-CS"/>
        </w:rPr>
        <w:t>.</w:t>
      </w:r>
      <w:proofErr w:type="gramEnd"/>
    </w:p>
    <w:p w:rsidR="00A36A1A" w:rsidRPr="005A4021" w:rsidRDefault="00A36A1A" w:rsidP="00A36A1A">
      <w:pPr>
        <w:tabs>
          <w:tab w:val="left" w:pos="4455"/>
        </w:tabs>
        <w:jc w:val="both"/>
      </w:pPr>
    </w:p>
    <w:p w:rsidR="00A36A1A" w:rsidRPr="000E6D43" w:rsidRDefault="00A36A1A" w:rsidP="00A36A1A">
      <w:pPr>
        <w:tabs>
          <w:tab w:val="left" w:pos="4455"/>
        </w:tabs>
        <w:jc w:val="both"/>
        <w:rPr>
          <w:highlight w:val="yellow"/>
        </w:rPr>
      </w:pPr>
    </w:p>
    <w:p w:rsidR="00A36A1A" w:rsidRPr="005A4021" w:rsidRDefault="00A36A1A" w:rsidP="00A36A1A">
      <w:pPr>
        <w:tabs>
          <w:tab w:val="left" w:pos="4455"/>
        </w:tabs>
        <w:jc w:val="both"/>
        <w:rPr>
          <w:lang w:val="sr-Cyrl-CS"/>
        </w:rPr>
      </w:pPr>
      <w:r w:rsidRPr="005A4021">
        <w:t xml:space="preserve">                                                               </w:t>
      </w:r>
      <w:r w:rsidRPr="005A4021">
        <w:rPr>
          <w:lang w:val="sr-Cyrl-CS"/>
        </w:rPr>
        <w:t>УГОВОРНА КАЗНА</w:t>
      </w:r>
    </w:p>
    <w:p w:rsidR="00A36A1A" w:rsidRPr="005A4021" w:rsidRDefault="00A36A1A" w:rsidP="00A36A1A">
      <w:pPr>
        <w:tabs>
          <w:tab w:val="left" w:pos="4455"/>
        </w:tabs>
        <w:jc w:val="both"/>
        <w:rPr>
          <w:lang w:val="sr-Cyrl-CS"/>
        </w:rPr>
      </w:pPr>
    </w:p>
    <w:p w:rsidR="00A36A1A" w:rsidRPr="005A4021" w:rsidRDefault="00A36A1A" w:rsidP="00A36A1A">
      <w:pPr>
        <w:tabs>
          <w:tab w:val="left" w:pos="4455"/>
        </w:tabs>
        <w:jc w:val="center"/>
        <w:rPr>
          <w:lang w:val="sr-Cyrl-CS"/>
        </w:rPr>
      </w:pPr>
    </w:p>
    <w:p w:rsidR="00A36A1A" w:rsidRPr="005A4021" w:rsidRDefault="00E65907" w:rsidP="00A36A1A">
      <w:pPr>
        <w:tabs>
          <w:tab w:val="left" w:pos="4455"/>
        </w:tabs>
        <w:jc w:val="center"/>
        <w:rPr>
          <w:lang w:val="sr-Cyrl-CS"/>
        </w:rPr>
      </w:pPr>
      <w:r>
        <w:rPr>
          <w:lang w:val="sr-Cyrl-CS"/>
        </w:rPr>
        <w:t>Члан 9</w:t>
      </w:r>
      <w:r w:rsidR="00A36A1A" w:rsidRPr="005A4021">
        <w:rPr>
          <w:lang w:val="sr-Cyrl-CS"/>
        </w:rPr>
        <w:t>.</w:t>
      </w:r>
    </w:p>
    <w:p w:rsidR="00A36A1A" w:rsidRPr="005A4021" w:rsidRDefault="00A36A1A" w:rsidP="00A36A1A">
      <w:pPr>
        <w:tabs>
          <w:tab w:val="left" w:pos="4455"/>
        </w:tabs>
        <w:jc w:val="center"/>
        <w:rPr>
          <w:lang w:val="sr-Cyrl-CS"/>
        </w:rPr>
      </w:pPr>
    </w:p>
    <w:p w:rsidR="00A36A1A" w:rsidRPr="005A4021" w:rsidRDefault="00A36A1A" w:rsidP="00A36A1A">
      <w:pPr>
        <w:tabs>
          <w:tab w:val="left" w:pos="4455"/>
        </w:tabs>
        <w:jc w:val="both"/>
        <w:rPr>
          <w:lang w:val="sr-Cyrl-CS"/>
        </w:rPr>
      </w:pPr>
      <w:r w:rsidRPr="005A4021">
        <w:rPr>
          <w:lang w:val="sr-Cyrl-CS"/>
        </w:rPr>
        <w:t>Уколико Продавац не испоручи добра у уговореном року обавезан је да за сваки дан закашњења плати Купцу износ од 0,2 % укупне цене уговорених услуга, с тим да укупан износ уговорне казне не може прећи 5% укупне цене уговорених услуга.</w:t>
      </w:r>
    </w:p>
    <w:p w:rsidR="00A36A1A" w:rsidRPr="005A4021" w:rsidRDefault="00A36A1A" w:rsidP="00A36A1A">
      <w:pPr>
        <w:tabs>
          <w:tab w:val="left" w:pos="4455"/>
        </w:tabs>
        <w:jc w:val="both"/>
        <w:rPr>
          <w:lang w:val="sr-Cyrl-CS"/>
        </w:rPr>
      </w:pPr>
    </w:p>
    <w:p w:rsidR="00A36A1A" w:rsidRPr="005A4021" w:rsidRDefault="00A36A1A" w:rsidP="00A36A1A">
      <w:pPr>
        <w:tabs>
          <w:tab w:val="left" w:pos="4455"/>
        </w:tabs>
        <w:jc w:val="both"/>
        <w:rPr>
          <w:lang w:val="sr-Cyrl-CS"/>
        </w:rPr>
      </w:pPr>
      <w:r w:rsidRPr="005A4021">
        <w:rPr>
          <w:lang w:val="sr-Cyrl-CS"/>
        </w:rPr>
        <w:t>Право Купца на наплату уговорне казне не утиче на право да захтева накнаду штете.</w:t>
      </w:r>
    </w:p>
    <w:p w:rsidR="00A36A1A" w:rsidRPr="005A4021" w:rsidRDefault="00A36A1A" w:rsidP="00A36A1A">
      <w:pPr>
        <w:tabs>
          <w:tab w:val="left" w:pos="4455"/>
        </w:tabs>
        <w:jc w:val="both"/>
        <w:rPr>
          <w:lang w:val="sr-Cyrl-CS"/>
        </w:rPr>
      </w:pPr>
    </w:p>
    <w:p w:rsidR="00A36A1A" w:rsidRPr="005A4021" w:rsidRDefault="00A36A1A" w:rsidP="00A36A1A">
      <w:pPr>
        <w:tabs>
          <w:tab w:val="left" w:pos="4455"/>
        </w:tabs>
        <w:jc w:val="both"/>
      </w:pPr>
      <w:r w:rsidRPr="005A4021">
        <w:t>Купац  има  право  да  наплати  уговорну  казну  без  посебног  обавештења  Продавца,  умањењем  фактуре испостављене од стране Продавца.     </w:t>
      </w:r>
    </w:p>
    <w:p w:rsidR="00A36A1A" w:rsidRPr="000E6D43" w:rsidRDefault="00A36A1A" w:rsidP="00A36A1A">
      <w:pPr>
        <w:tabs>
          <w:tab w:val="left" w:pos="4455"/>
        </w:tabs>
        <w:jc w:val="both"/>
        <w:rPr>
          <w:highlight w:val="yellow"/>
        </w:rPr>
      </w:pPr>
    </w:p>
    <w:p w:rsidR="00A36A1A" w:rsidRPr="005A4021" w:rsidRDefault="00A36A1A" w:rsidP="00A36A1A">
      <w:pPr>
        <w:tabs>
          <w:tab w:val="left" w:pos="4455"/>
        </w:tabs>
        <w:jc w:val="both"/>
      </w:pPr>
      <w:r w:rsidRPr="005A4021">
        <w:t xml:space="preserve">                                                               РАСКИД УГОВОРА</w:t>
      </w:r>
    </w:p>
    <w:p w:rsidR="00A36A1A" w:rsidRPr="005A4021" w:rsidRDefault="00A36A1A" w:rsidP="00A36A1A">
      <w:pPr>
        <w:tabs>
          <w:tab w:val="left" w:pos="4455"/>
        </w:tabs>
        <w:jc w:val="both"/>
      </w:pPr>
    </w:p>
    <w:p w:rsidR="00A36A1A" w:rsidRDefault="00A36A1A" w:rsidP="00A36A1A">
      <w:pPr>
        <w:tabs>
          <w:tab w:val="left" w:pos="4455"/>
        </w:tabs>
        <w:jc w:val="both"/>
        <w:rPr>
          <w:lang w:val="sr-Cyrl-CS"/>
        </w:rPr>
      </w:pPr>
      <w:r w:rsidRPr="005A4021">
        <w:tab/>
      </w:r>
      <w:r w:rsidR="00E65907">
        <w:rPr>
          <w:lang w:val="sr-Cyrl-CS"/>
        </w:rPr>
        <w:t>Члан 10</w:t>
      </w:r>
      <w:r w:rsidRPr="005A4021">
        <w:rPr>
          <w:lang w:val="sr-Cyrl-CS"/>
        </w:rPr>
        <w:t>.</w:t>
      </w:r>
    </w:p>
    <w:p w:rsidR="00E65907" w:rsidRPr="005A4021" w:rsidRDefault="00E65907" w:rsidP="00A36A1A">
      <w:pPr>
        <w:tabs>
          <w:tab w:val="left" w:pos="4455"/>
        </w:tabs>
        <w:jc w:val="both"/>
        <w:rPr>
          <w:lang w:val="sr-Cyrl-CS"/>
        </w:rPr>
      </w:pPr>
    </w:p>
    <w:p w:rsidR="00A36A1A" w:rsidRPr="005A4021" w:rsidRDefault="00A36A1A" w:rsidP="00A36A1A">
      <w:pPr>
        <w:tabs>
          <w:tab w:val="left" w:pos="4455"/>
        </w:tabs>
        <w:jc w:val="both"/>
        <w:rPr>
          <w:lang w:val="sr-Cyrl-CS"/>
        </w:rPr>
      </w:pPr>
      <w:proofErr w:type="gramStart"/>
      <w:r w:rsidRPr="005A4021">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roofErr w:type="gramEnd"/>
      <w:r w:rsidRPr="005A4021">
        <w:t xml:space="preserve"> </w:t>
      </w:r>
      <w:proofErr w:type="gramStart"/>
      <w:r w:rsidRPr="005A4021">
        <w:t>Уговорна страна је дужна да у писаној форми обавести другу страну о својој намери да раскине уговор.</w:t>
      </w:r>
      <w:proofErr w:type="gramEnd"/>
      <w:r w:rsidRPr="005A4021">
        <w:t xml:space="preserve"> </w:t>
      </w:r>
      <w:proofErr w:type="gramStart"/>
      <w:r w:rsidRPr="005A4021">
        <w:t>Уговор ће се сматрати раскинутим по протеку рока од 15 дана од дана пријема писаног обавештења о раскиду Уговора.</w:t>
      </w:r>
      <w:proofErr w:type="gramEnd"/>
    </w:p>
    <w:p w:rsidR="00A36A1A" w:rsidRPr="005A4021" w:rsidRDefault="00A36A1A" w:rsidP="00A36A1A">
      <w:pPr>
        <w:tabs>
          <w:tab w:val="left" w:pos="4455"/>
        </w:tabs>
        <w:jc w:val="both"/>
        <w:rPr>
          <w:lang w:val="sr-Cyrl-CS"/>
        </w:rPr>
      </w:pPr>
    </w:p>
    <w:p w:rsidR="00A36A1A" w:rsidRPr="005A4021" w:rsidRDefault="00A36A1A" w:rsidP="00A36A1A">
      <w:pPr>
        <w:tabs>
          <w:tab w:val="left" w:pos="4455"/>
        </w:tabs>
        <w:jc w:val="both"/>
      </w:pPr>
      <w:r w:rsidRPr="005A4021">
        <w:rPr>
          <w:lang w:val="sr-Cyrl-CS"/>
        </w:rPr>
        <w:t xml:space="preserve">                                                    </w:t>
      </w:r>
      <w:r w:rsidRPr="005A4021">
        <w:t xml:space="preserve">ПРЕЛАЗНЕ И ЗАВРШНЕ ОДРЕДБЕ </w:t>
      </w:r>
    </w:p>
    <w:p w:rsidR="00A36A1A" w:rsidRPr="005A4021" w:rsidRDefault="00A36A1A" w:rsidP="00A36A1A">
      <w:pPr>
        <w:tabs>
          <w:tab w:val="left" w:pos="4455"/>
        </w:tabs>
        <w:jc w:val="both"/>
      </w:pPr>
    </w:p>
    <w:p w:rsidR="00A36A1A" w:rsidRDefault="00A36A1A" w:rsidP="00A36A1A">
      <w:pPr>
        <w:tabs>
          <w:tab w:val="left" w:pos="4455"/>
        </w:tabs>
        <w:jc w:val="both"/>
        <w:rPr>
          <w:lang w:val="sr-Cyrl-CS"/>
        </w:rPr>
      </w:pPr>
      <w:r w:rsidRPr="005A4021">
        <w:rPr>
          <w:lang w:val="sr-Cyrl-CS"/>
        </w:rPr>
        <w:t xml:space="preserve">                                                                          </w:t>
      </w:r>
      <w:proofErr w:type="gramStart"/>
      <w:r w:rsidR="00E65907">
        <w:t>Члан 1</w:t>
      </w:r>
      <w:r w:rsidR="00E65907">
        <w:rPr>
          <w:lang w:val="sr-Cyrl-CS"/>
        </w:rPr>
        <w:t>1</w:t>
      </w:r>
      <w:r w:rsidRPr="005A4021">
        <w:t>.</w:t>
      </w:r>
      <w:proofErr w:type="gramEnd"/>
      <w:r w:rsidRPr="005A4021">
        <w:t xml:space="preserve"> </w:t>
      </w:r>
    </w:p>
    <w:p w:rsidR="00E65907" w:rsidRPr="00E65907" w:rsidRDefault="00E65907" w:rsidP="00A36A1A">
      <w:pPr>
        <w:tabs>
          <w:tab w:val="left" w:pos="4455"/>
        </w:tabs>
        <w:jc w:val="both"/>
        <w:rPr>
          <w:lang w:val="sr-Cyrl-CS"/>
        </w:rPr>
      </w:pPr>
    </w:p>
    <w:p w:rsidR="00A36A1A" w:rsidRPr="005A4021" w:rsidRDefault="00A36A1A" w:rsidP="00A36A1A">
      <w:pPr>
        <w:tabs>
          <w:tab w:val="left" w:pos="4455"/>
        </w:tabs>
        <w:jc w:val="both"/>
      </w:pPr>
      <w:proofErr w:type="gramStart"/>
      <w:r w:rsidRPr="005A4021">
        <w:t>За све што није предвиђено овим уговором, примењиваће се одредбе Закона о облигационим односима.</w:t>
      </w:r>
      <w:proofErr w:type="gramEnd"/>
      <w:r w:rsidRPr="005A4021">
        <w:t xml:space="preserve"> </w:t>
      </w:r>
    </w:p>
    <w:p w:rsidR="00A36A1A" w:rsidRPr="005A4021" w:rsidRDefault="00A36A1A" w:rsidP="00A36A1A">
      <w:pPr>
        <w:tabs>
          <w:tab w:val="left" w:pos="4455"/>
        </w:tabs>
        <w:jc w:val="both"/>
      </w:pPr>
    </w:p>
    <w:p w:rsidR="00A36A1A" w:rsidRDefault="00A36A1A" w:rsidP="00A36A1A">
      <w:pPr>
        <w:tabs>
          <w:tab w:val="left" w:pos="4455"/>
        </w:tabs>
        <w:jc w:val="both"/>
        <w:rPr>
          <w:lang w:val="sr-Cyrl-CS"/>
        </w:rPr>
      </w:pPr>
      <w:r w:rsidRPr="005A4021">
        <w:rPr>
          <w:lang w:val="sr-Cyrl-CS"/>
        </w:rPr>
        <w:t xml:space="preserve">                                                                         </w:t>
      </w:r>
      <w:proofErr w:type="gramStart"/>
      <w:r w:rsidR="00E65907">
        <w:t>Члан 1</w:t>
      </w:r>
      <w:r w:rsidR="00E65907">
        <w:rPr>
          <w:lang w:val="sr-Cyrl-CS"/>
        </w:rPr>
        <w:t>2</w:t>
      </w:r>
      <w:r w:rsidRPr="005A4021">
        <w:t>.</w:t>
      </w:r>
      <w:proofErr w:type="gramEnd"/>
      <w:r w:rsidRPr="005A4021">
        <w:t xml:space="preserve"> </w:t>
      </w:r>
    </w:p>
    <w:p w:rsidR="00E65907" w:rsidRPr="00E65907" w:rsidRDefault="00E65907" w:rsidP="00A36A1A">
      <w:pPr>
        <w:tabs>
          <w:tab w:val="left" w:pos="4455"/>
        </w:tabs>
        <w:jc w:val="both"/>
        <w:rPr>
          <w:lang w:val="sr-Cyrl-CS"/>
        </w:rPr>
      </w:pPr>
    </w:p>
    <w:p w:rsidR="00A36A1A" w:rsidRPr="005A4021" w:rsidRDefault="00A36A1A" w:rsidP="00A36A1A">
      <w:pPr>
        <w:tabs>
          <w:tab w:val="left" w:pos="4455"/>
        </w:tabs>
        <w:jc w:val="both"/>
      </w:pPr>
      <w:proofErr w:type="gramStart"/>
      <w:r w:rsidRPr="005A4021">
        <w:t>Измене и допуне овог уговора могу се вршити само у писаној форми и уз обострану сагласност уговорних страна.</w:t>
      </w:r>
      <w:proofErr w:type="gramEnd"/>
      <w:r w:rsidRPr="005A4021">
        <w:t xml:space="preserve"> </w:t>
      </w:r>
    </w:p>
    <w:p w:rsidR="00A36A1A" w:rsidRPr="000E6D43" w:rsidRDefault="00A36A1A" w:rsidP="00A36A1A">
      <w:pPr>
        <w:tabs>
          <w:tab w:val="left" w:pos="4455"/>
        </w:tabs>
        <w:jc w:val="both"/>
        <w:rPr>
          <w:highlight w:val="yellow"/>
        </w:rPr>
      </w:pPr>
    </w:p>
    <w:p w:rsidR="00A36A1A" w:rsidRDefault="00A36A1A" w:rsidP="00A36A1A">
      <w:pPr>
        <w:tabs>
          <w:tab w:val="left" w:pos="4455"/>
        </w:tabs>
        <w:jc w:val="both"/>
        <w:rPr>
          <w:lang w:val="sr-Cyrl-CS"/>
        </w:rPr>
      </w:pPr>
      <w:r w:rsidRPr="00E65907">
        <w:rPr>
          <w:lang w:val="sr-Cyrl-CS"/>
        </w:rPr>
        <w:t xml:space="preserve">                                                                            </w:t>
      </w:r>
      <w:proofErr w:type="gramStart"/>
      <w:r w:rsidR="00E65907" w:rsidRPr="00E65907">
        <w:t>Члан 1</w:t>
      </w:r>
      <w:r w:rsidR="00E65907" w:rsidRPr="00E65907">
        <w:rPr>
          <w:lang w:val="sr-Cyrl-CS"/>
        </w:rPr>
        <w:t>3</w:t>
      </w:r>
      <w:r w:rsidRPr="00E65907">
        <w:t>.</w:t>
      </w:r>
      <w:proofErr w:type="gramEnd"/>
      <w:r w:rsidRPr="00E65907">
        <w:t xml:space="preserve"> </w:t>
      </w:r>
    </w:p>
    <w:p w:rsidR="00E65907" w:rsidRPr="00E65907" w:rsidRDefault="00E65907" w:rsidP="00A36A1A">
      <w:pPr>
        <w:tabs>
          <w:tab w:val="left" w:pos="4455"/>
        </w:tabs>
        <w:jc w:val="both"/>
        <w:rPr>
          <w:lang w:val="sr-Cyrl-CS"/>
        </w:rPr>
      </w:pPr>
    </w:p>
    <w:p w:rsidR="00A36A1A" w:rsidRPr="00E22FD6" w:rsidRDefault="00A36A1A" w:rsidP="00A36A1A">
      <w:pPr>
        <w:tabs>
          <w:tab w:val="left" w:pos="4455"/>
        </w:tabs>
        <w:jc w:val="both"/>
        <w:rPr>
          <w:lang w:val="sr-Cyrl-CS"/>
        </w:rPr>
      </w:pPr>
      <w:proofErr w:type="gramStart"/>
      <w:r w:rsidRPr="00E22FD6">
        <w:t>Овај уговор ступа на снагу</w:t>
      </w:r>
      <w:r w:rsidR="00E65907" w:rsidRPr="00E22FD6">
        <w:rPr>
          <w:lang w:val="sr-Cyrl-CS"/>
        </w:rPr>
        <w:t xml:space="preserve"> даном </w:t>
      </w:r>
      <w:r w:rsidR="00A86C0D" w:rsidRPr="00E22FD6">
        <w:rPr>
          <w:lang w:val="sr-Cyrl-CS"/>
        </w:rPr>
        <w:t>потписивања</w:t>
      </w:r>
      <w:r w:rsidR="00E65907" w:rsidRPr="00E22FD6">
        <w:rPr>
          <w:lang w:val="sr-Cyrl-CS"/>
        </w:rPr>
        <w:t>.</w:t>
      </w:r>
      <w:proofErr w:type="gramEnd"/>
    </w:p>
    <w:p w:rsidR="00A36A1A" w:rsidRPr="000A1135" w:rsidRDefault="00A36A1A" w:rsidP="00A36A1A">
      <w:pPr>
        <w:tabs>
          <w:tab w:val="left" w:pos="4455"/>
        </w:tabs>
        <w:jc w:val="both"/>
        <w:rPr>
          <w:highlight w:val="yellow"/>
          <w:lang w:val="sr-Cyrl-CS"/>
        </w:rPr>
      </w:pPr>
    </w:p>
    <w:p w:rsidR="00A36A1A" w:rsidRPr="000E6D43" w:rsidRDefault="00A36A1A" w:rsidP="00A36A1A">
      <w:pPr>
        <w:tabs>
          <w:tab w:val="left" w:pos="4455"/>
        </w:tabs>
        <w:jc w:val="both"/>
        <w:rPr>
          <w:highlight w:val="yellow"/>
          <w:lang w:val="sr-Cyrl-CS"/>
        </w:rPr>
      </w:pPr>
    </w:p>
    <w:p w:rsidR="00A36A1A" w:rsidRDefault="00E65907" w:rsidP="00A36A1A">
      <w:pPr>
        <w:tabs>
          <w:tab w:val="left" w:pos="4455"/>
        </w:tabs>
        <w:jc w:val="center"/>
        <w:rPr>
          <w:lang w:val="sr-Cyrl-CS"/>
        </w:rPr>
      </w:pPr>
      <w:r>
        <w:rPr>
          <w:lang w:val="sr-Cyrl-CS"/>
        </w:rPr>
        <w:t>Члан 14</w:t>
      </w:r>
      <w:r w:rsidR="00A36A1A" w:rsidRPr="005A4021">
        <w:rPr>
          <w:lang w:val="sr-Cyrl-CS"/>
        </w:rPr>
        <w:t>.</w:t>
      </w:r>
    </w:p>
    <w:p w:rsidR="00A36A1A" w:rsidRPr="005A4021" w:rsidRDefault="00A36A1A" w:rsidP="00A36A1A">
      <w:pPr>
        <w:tabs>
          <w:tab w:val="left" w:pos="4455"/>
        </w:tabs>
        <w:jc w:val="center"/>
        <w:rPr>
          <w:lang w:val="sr-Cyrl-CS"/>
        </w:rPr>
      </w:pPr>
    </w:p>
    <w:p w:rsidR="00A36A1A" w:rsidRPr="005A4021" w:rsidRDefault="00A36A1A" w:rsidP="00A36A1A">
      <w:pPr>
        <w:tabs>
          <w:tab w:val="left" w:pos="4455"/>
        </w:tabs>
        <w:jc w:val="both"/>
        <w:rPr>
          <w:lang w:val="sr-Cyrl-CS"/>
        </w:rPr>
      </w:pPr>
      <w:r w:rsidRPr="005A4021">
        <w:rPr>
          <w:lang w:val="sr-Cyrl-CS"/>
        </w:rPr>
        <w:t xml:space="preserve">Све спорове који проистекну у реализацији овог уговора стране потписнице у овом уговору ће решавати споразумно. </w:t>
      </w:r>
    </w:p>
    <w:p w:rsidR="00A36A1A" w:rsidRPr="005A4021" w:rsidRDefault="00A36A1A" w:rsidP="00A36A1A">
      <w:pPr>
        <w:tabs>
          <w:tab w:val="left" w:pos="4455"/>
        </w:tabs>
        <w:jc w:val="both"/>
        <w:rPr>
          <w:lang w:val="sr-Cyrl-CS"/>
        </w:rPr>
      </w:pPr>
    </w:p>
    <w:p w:rsidR="00A36A1A" w:rsidRPr="005A4021" w:rsidRDefault="00A36A1A" w:rsidP="00A36A1A">
      <w:pPr>
        <w:tabs>
          <w:tab w:val="left" w:pos="4455"/>
        </w:tabs>
        <w:jc w:val="both"/>
        <w:rPr>
          <w:lang w:val="sr-Cyrl-CS"/>
        </w:rPr>
      </w:pPr>
      <w:r w:rsidRPr="005A4021">
        <w:rPr>
          <w:lang w:val="sr-Cyrl-CS"/>
        </w:rPr>
        <w:t>У случају да споразум није могућ спор ће решавати Привредни суд у Београду.</w:t>
      </w:r>
    </w:p>
    <w:p w:rsidR="00A36A1A" w:rsidRPr="005A4021" w:rsidRDefault="00A36A1A" w:rsidP="00A36A1A">
      <w:pPr>
        <w:tabs>
          <w:tab w:val="left" w:pos="4455"/>
        </w:tabs>
        <w:jc w:val="both"/>
        <w:rPr>
          <w:lang w:val="sr-Cyrl-CS"/>
        </w:rPr>
      </w:pPr>
    </w:p>
    <w:p w:rsidR="00E65907" w:rsidRDefault="00E65907" w:rsidP="0083104C">
      <w:pPr>
        <w:tabs>
          <w:tab w:val="left" w:pos="4455"/>
        </w:tabs>
        <w:rPr>
          <w:lang w:val="sr-Cyrl-CS"/>
        </w:rPr>
      </w:pPr>
    </w:p>
    <w:p w:rsidR="00E65907" w:rsidRDefault="00E65907" w:rsidP="00A36A1A">
      <w:pPr>
        <w:tabs>
          <w:tab w:val="left" w:pos="4455"/>
        </w:tabs>
        <w:jc w:val="center"/>
        <w:rPr>
          <w:lang w:val="sr-Cyrl-CS"/>
        </w:rPr>
      </w:pPr>
    </w:p>
    <w:p w:rsidR="00A36A1A" w:rsidRDefault="00E65907" w:rsidP="00A36A1A">
      <w:pPr>
        <w:tabs>
          <w:tab w:val="left" w:pos="4455"/>
        </w:tabs>
        <w:jc w:val="center"/>
        <w:rPr>
          <w:lang w:val="sr-Cyrl-CS"/>
        </w:rPr>
      </w:pPr>
      <w:r>
        <w:rPr>
          <w:lang w:val="sr-Cyrl-CS"/>
        </w:rPr>
        <w:t>Члан 15</w:t>
      </w:r>
      <w:r w:rsidR="00A36A1A" w:rsidRPr="005A4021">
        <w:rPr>
          <w:lang w:val="sr-Cyrl-CS"/>
        </w:rPr>
        <w:t>.</w:t>
      </w:r>
    </w:p>
    <w:p w:rsidR="00A36A1A" w:rsidRPr="005A4021" w:rsidRDefault="00A36A1A" w:rsidP="00A36A1A">
      <w:pPr>
        <w:tabs>
          <w:tab w:val="left" w:pos="4455"/>
        </w:tabs>
        <w:jc w:val="center"/>
        <w:rPr>
          <w:lang w:val="sr-Cyrl-CS"/>
        </w:rPr>
      </w:pPr>
    </w:p>
    <w:p w:rsidR="00A36A1A" w:rsidRPr="00481C5A" w:rsidRDefault="00A36A1A" w:rsidP="00A36A1A">
      <w:pPr>
        <w:tabs>
          <w:tab w:val="left" w:pos="4455"/>
        </w:tabs>
        <w:jc w:val="both"/>
        <w:rPr>
          <w:lang w:val="sr-Cyrl-CS"/>
        </w:rPr>
      </w:pPr>
      <w:r w:rsidRPr="005A4021">
        <w:rPr>
          <w:lang w:val="sr-Cyrl-CS"/>
        </w:rPr>
        <w:t>Овај уговор је закључен у 6 (шест) истоветн</w:t>
      </w:r>
      <w:r>
        <w:rPr>
          <w:lang w:val="sr-Cyrl-CS"/>
        </w:rPr>
        <w:t>их примерака, од којих Купцу</w:t>
      </w:r>
      <w:r w:rsidRPr="005A4021">
        <w:rPr>
          <w:lang w:val="sr-Cyrl-CS"/>
        </w:rPr>
        <w:t xml:space="preserve"> пр</w:t>
      </w:r>
      <w:r>
        <w:rPr>
          <w:lang w:val="sr-Cyrl-CS"/>
        </w:rPr>
        <w:t>ипада 3 (три) и Продавцу</w:t>
      </w:r>
      <w:r w:rsidRPr="005A4021">
        <w:rPr>
          <w:lang w:val="sr-Cyrl-CS"/>
        </w:rPr>
        <w:t xml:space="preserve"> 3 (три) примерка.</w:t>
      </w:r>
      <w:r>
        <w:rPr>
          <w:lang w:val="sr-Cyrl-CS"/>
        </w:rPr>
        <w:t xml:space="preserve">     </w:t>
      </w:r>
    </w:p>
    <w:p w:rsidR="00A36A1A" w:rsidRPr="00EF0FF0" w:rsidRDefault="00A36A1A" w:rsidP="00A36A1A">
      <w:pPr>
        <w:tabs>
          <w:tab w:val="left" w:pos="4455"/>
        </w:tabs>
        <w:jc w:val="both"/>
        <w:rPr>
          <w:lang w:val="sr-Cyrl-CS"/>
        </w:rPr>
      </w:pPr>
    </w:p>
    <w:p w:rsidR="00A36A1A" w:rsidRPr="00EF0FF0" w:rsidRDefault="00A36A1A" w:rsidP="00A36A1A">
      <w:pPr>
        <w:tabs>
          <w:tab w:val="left" w:pos="4455"/>
        </w:tabs>
        <w:jc w:val="both"/>
      </w:pPr>
      <w:r w:rsidRPr="00EF0FF0">
        <w:rPr>
          <w:lang w:val="sr-Cyrl-CS"/>
        </w:rPr>
        <w:t xml:space="preserve">        </w:t>
      </w:r>
    </w:p>
    <w:p w:rsidR="00A36A1A" w:rsidRPr="00EF0FF0" w:rsidRDefault="00A36A1A" w:rsidP="00A36A1A">
      <w:pPr>
        <w:tabs>
          <w:tab w:val="left" w:pos="4455"/>
        </w:tabs>
        <w:jc w:val="both"/>
      </w:pPr>
    </w:p>
    <w:p w:rsidR="00A36A1A" w:rsidRDefault="00A36A1A" w:rsidP="00A36A1A">
      <w:pPr>
        <w:tabs>
          <w:tab w:val="left" w:pos="0"/>
        </w:tabs>
        <w:jc w:val="both"/>
        <w:rPr>
          <w:lang w:val="sr-Cyrl-CS"/>
        </w:rPr>
      </w:pPr>
      <w:r w:rsidRPr="00EF0FF0">
        <w:tab/>
      </w:r>
      <w:r w:rsidRPr="00EF0FF0">
        <w:tab/>
      </w:r>
      <w:r w:rsidRPr="00EF0FF0">
        <w:rPr>
          <w:lang w:val="sr-Cyrl-CS"/>
        </w:rPr>
        <w:t xml:space="preserve"> </w:t>
      </w:r>
      <w:r>
        <w:rPr>
          <w:lang w:val="sr-Cyrl-CS"/>
        </w:rPr>
        <w:t>ПРОДАВАЦ</w:t>
      </w:r>
      <w:r w:rsidRPr="00EF0FF0">
        <w:rPr>
          <w:lang w:val="sr-Cyrl-CS"/>
        </w:rPr>
        <w:tab/>
        <w:t xml:space="preserve">                                      </w:t>
      </w:r>
      <w:r>
        <w:rPr>
          <w:lang w:val="sr-Cyrl-CS"/>
        </w:rPr>
        <w:t xml:space="preserve">                         КУП</w:t>
      </w:r>
      <w:r w:rsidRPr="00EF0FF0">
        <w:rPr>
          <w:lang w:val="sr-Cyrl-CS"/>
        </w:rPr>
        <w:t>АЦ</w:t>
      </w:r>
      <w:r w:rsidRPr="00EF0FF0">
        <w:rPr>
          <w:lang w:val="sr-Cyrl-CS"/>
        </w:rPr>
        <w:tab/>
      </w:r>
    </w:p>
    <w:p w:rsidR="00A36A1A" w:rsidRDefault="00A36A1A" w:rsidP="00A36A1A">
      <w:pPr>
        <w:tabs>
          <w:tab w:val="left" w:pos="0"/>
        </w:tabs>
        <w:jc w:val="both"/>
        <w:rPr>
          <w:lang w:val="sr-Cyrl-CS"/>
        </w:rPr>
      </w:pPr>
    </w:p>
    <w:p w:rsidR="00A36A1A" w:rsidRPr="002203A0" w:rsidRDefault="00A36A1A" w:rsidP="00A36A1A">
      <w:pPr>
        <w:tabs>
          <w:tab w:val="left" w:pos="0"/>
        </w:tabs>
        <w:jc w:val="both"/>
        <w:rPr>
          <w:lang w:val="sr-Cyrl-CS"/>
        </w:rPr>
      </w:pPr>
      <w:r>
        <w:rPr>
          <w:lang w:val="sr-Cyrl-CS"/>
        </w:rPr>
        <w:tab/>
      </w:r>
      <w:r>
        <w:rPr>
          <w:u w:val="single"/>
          <w:lang w:val="sr-Cyrl-CS"/>
        </w:rPr>
        <w:tab/>
      </w:r>
      <w:r>
        <w:rPr>
          <w:u w:val="single"/>
          <w:lang w:val="sr-Cyrl-CS"/>
        </w:rPr>
        <w:tab/>
      </w:r>
      <w:r>
        <w:rPr>
          <w:u w:val="single"/>
          <w:lang w:val="sr-Cyrl-CS"/>
        </w:rPr>
        <w:tab/>
      </w:r>
      <w:r>
        <w:rPr>
          <w:u w:val="single"/>
          <w:lang w:val="sr-Cyrl-CS"/>
        </w:rPr>
        <w:tab/>
      </w:r>
      <w:r>
        <w:rPr>
          <w:lang w:val="sr-Cyrl-CS"/>
        </w:rPr>
        <w:tab/>
      </w:r>
      <w:r>
        <w:rPr>
          <w:lang w:val="sr-Cyrl-CS"/>
        </w:rPr>
        <w:tab/>
      </w:r>
      <w:r>
        <w:rPr>
          <w:lang w:val="sr-Cyrl-CS"/>
        </w:rPr>
        <w:tab/>
      </w:r>
      <w:r>
        <w:rPr>
          <w:u w:val="single"/>
          <w:lang w:val="sr-Cyrl-CS"/>
        </w:rPr>
        <w:tab/>
      </w:r>
      <w:r>
        <w:rPr>
          <w:u w:val="single"/>
          <w:lang w:val="sr-Cyrl-CS"/>
        </w:rPr>
        <w:tab/>
      </w:r>
      <w:r>
        <w:rPr>
          <w:u w:val="single"/>
          <w:lang w:val="sr-Cyrl-CS"/>
        </w:rPr>
        <w:tab/>
      </w:r>
      <w:r>
        <w:rPr>
          <w:u w:val="single"/>
          <w:lang w:val="sr-Cyrl-CS"/>
        </w:rPr>
        <w:tab/>
      </w:r>
    </w:p>
    <w:p w:rsidR="00A36A1A" w:rsidRPr="00944611" w:rsidRDefault="00A36A1A" w:rsidP="00A36A1A">
      <w:pPr>
        <w:tabs>
          <w:tab w:val="left" w:pos="4455"/>
        </w:tabs>
        <w:jc w:val="both"/>
        <w:rPr>
          <w:sz w:val="22"/>
          <w:szCs w:val="22"/>
          <w:lang w:val="sr-Cyrl-CS"/>
        </w:rPr>
      </w:pPr>
      <w:r>
        <w:rPr>
          <w:lang w:val="sr-Cyrl-CS"/>
        </w:rPr>
        <w:tab/>
      </w:r>
      <w:r>
        <w:rPr>
          <w:lang w:val="sr-Cyrl-CS"/>
        </w:rPr>
        <w:tab/>
      </w:r>
      <w:r>
        <w:rPr>
          <w:lang w:val="sr-Cyrl-CS"/>
        </w:rPr>
        <w:tab/>
      </w:r>
      <w:r>
        <w:rPr>
          <w:lang w:val="sr-Cyrl-CS"/>
        </w:rPr>
        <w:tab/>
      </w:r>
      <w:r>
        <w:rPr>
          <w:sz w:val="22"/>
          <w:szCs w:val="22"/>
          <w:lang w:val="sr-Cyrl-CS"/>
        </w:rPr>
        <w:t>др Горан Квргић</w:t>
      </w:r>
    </w:p>
    <w:p w:rsidR="00A36A1A" w:rsidRPr="000B1D32" w:rsidRDefault="00A36A1A" w:rsidP="00A36A1A">
      <w:pPr>
        <w:tabs>
          <w:tab w:val="left" w:pos="4455"/>
        </w:tabs>
        <w:jc w:val="both"/>
        <w:rPr>
          <w:b/>
          <w:lang w:val="sr-Cyrl-CS"/>
        </w:rPr>
      </w:pPr>
    </w:p>
    <w:p w:rsidR="00A36A1A" w:rsidRPr="00EF0FF0" w:rsidRDefault="00A36A1A" w:rsidP="00A36A1A">
      <w:pPr>
        <w:tabs>
          <w:tab w:val="left" w:pos="4455"/>
        </w:tabs>
        <w:jc w:val="both"/>
        <w:rPr>
          <w:lang w:val="sr-Cyrl-CS"/>
        </w:rPr>
      </w:pPr>
    </w:p>
    <w:p w:rsidR="00A36A1A" w:rsidRPr="00EF0FF0" w:rsidRDefault="00A36A1A" w:rsidP="00A36A1A">
      <w:pPr>
        <w:tabs>
          <w:tab w:val="left" w:pos="4455"/>
        </w:tabs>
        <w:jc w:val="both"/>
        <w:rPr>
          <w:lang w:val="sr-Latn-CS"/>
        </w:rPr>
      </w:pPr>
      <w:r w:rsidRPr="00EF0FF0">
        <w:rPr>
          <w:b/>
          <w:lang w:val="sr-Cyrl-CS"/>
        </w:rPr>
        <w:t>Напомена:</w:t>
      </w:r>
      <w:r w:rsidRPr="00EF0FF0">
        <w:rPr>
          <w:lang w:val="sr-Cyrl-CS"/>
        </w:rPr>
        <w:t xml:space="preserve"> Достављени модел уговора, понуђач мора да попуни и на задњој страни овери печатом и потпише, чиме потврђује да прихвата  елементе модела уговора.</w:t>
      </w:r>
      <w:r w:rsidRPr="00EF0FF0">
        <w:rPr>
          <w:lang w:val="sr-Cyrl-CS"/>
        </w:rPr>
        <w:tab/>
      </w:r>
    </w:p>
    <w:p w:rsidR="00A36A1A" w:rsidRPr="00EF0FF0" w:rsidRDefault="00A36A1A" w:rsidP="00A36A1A">
      <w:pPr>
        <w:jc w:val="both"/>
      </w:pPr>
      <w:r w:rsidRPr="00EF0FF0">
        <w:rPr>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0A1135" w:rsidRDefault="000A1135" w:rsidP="000A1135">
      <w:pPr>
        <w:tabs>
          <w:tab w:val="left" w:pos="4455"/>
        </w:tabs>
        <w:jc w:val="center"/>
        <w:rPr>
          <w:highlight w:val="yellow"/>
          <w:lang w:val="sr-Cyrl-CS"/>
        </w:rPr>
      </w:pPr>
    </w:p>
    <w:p w:rsidR="00FF56B2" w:rsidRDefault="00FF56B2" w:rsidP="000A1135">
      <w:pPr>
        <w:tabs>
          <w:tab w:val="left" w:pos="4455"/>
        </w:tabs>
        <w:jc w:val="center"/>
        <w:rPr>
          <w:highlight w:val="yellow"/>
          <w:lang w:val="sr-Cyrl-CS"/>
        </w:rPr>
      </w:pPr>
    </w:p>
    <w:p w:rsidR="00FF56B2" w:rsidRDefault="00FF56B2" w:rsidP="00FF56B2">
      <w:pPr>
        <w:tabs>
          <w:tab w:val="left" w:pos="4455"/>
        </w:tabs>
        <w:rPr>
          <w:highlight w:val="yellow"/>
          <w:lang w:val="sr-Cyrl-CS"/>
        </w:rPr>
      </w:pPr>
    </w:p>
    <w:p w:rsidR="00FF56B2" w:rsidRDefault="00FF56B2" w:rsidP="000A1135">
      <w:pPr>
        <w:tabs>
          <w:tab w:val="left" w:pos="4455"/>
        </w:tabs>
        <w:jc w:val="center"/>
        <w:rPr>
          <w:highlight w:val="yellow"/>
          <w:lang w:val="sr-Cyrl-CS"/>
        </w:rPr>
      </w:pPr>
    </w:p>
    <w:p w:rsidR="00D83401" w:rsidRDefault="00D83401"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83104C" w:rsidRDefault="0083104C" w:rsidP="002203A0">
      <w:pPr>
        <w:tabs>
          <w:tab w:val="left" w:pos="4455"/>
        </w:tabs>
        <w:rPr>
          <w:b/>
          <w:i/>
          <w:sz w:val="20"/>
          <w:szCs w:val="20"/>
          <w:u w:val="single"/>
          <w:lang w:val="sr-Cyrl-CS"/>
        </w:rPr>
      </w:pPr>
    </w:p>
    <w:p w:rsidR="0083104C" w:rsidRDefault="0083104C" w:rsidP="002203A0">
      <w:pPr>
        <w:tabs>
          <w:tab w:val="left" w:pos="4455"/>
        </w:tabs>
        <w:rPr>
          <w:b/>
          <w:i/>
          <w:sz w:val="20"/>
          <w:szCs w:val="20"/>
          <w:u w:val="single"/>
          <w:lang w:val="sr-Cyrl-CS"/>
        </w:rPr>
      </w:pPr>
    </w:p>
    <w:p w:rsidR="00D83401" w:rsidRDefault="00D83401" w:rsidP="002203A0">
      <w:pPr>
        <w:tabs>
          <w:tab w:val="left" w:pos="4455"/>
        </w:tabs>
        <w:rPr>
          <w:b/>
          <w:i/>
          <w:sz w:val="20"/>
          <w:szCs w:val="20"/>
          <w:u w:val="single"/>
          <w:lang w:val="sr-Cyrl-CS"/>
        </w:rPr>
      </w:pPr>
    </w:p>
    <w:p w:rsidR="00D83401" w:rsidRDefault="00D83401" w:rsidP="002203A0">
      <w:pPr>
        <w:tabs>
          <w:tab w:val="left" w:pos="4455"/>
        </w:tabs>
        <w:rPr>
          <w:b/>
          <w:i/>
          <w:sz w:val="20"/>
          <w:szCs w:val="20"/>
          <w:u w:val="single"/>
          <w:lang w:val="sr-Cyrl-CS"/>
        </w:rPr>
      </w:pPr>
    </w:p>
    <w:p w:rsidR="0056333D" w:rsidRPr="00F214C6" w:rsidRDefault="0056333D" w:rsidP="0056333D">
      <w:pPr>
        <w:pStyle w:val="Header"/>
        <w:pBdr>
          <w:bottom w:val="single" w:sz="4" w:space="8" w:color="auto"/>
        </w:pBdr>
        <w:jc w:val="right"/>
        <w:rPr>
          <w:rFonts w:ascii="Times New Roman" w:hAnsi="Times New Roman" w:cs="Times New Roman"/>
          <w:b/>
          <w:i/>
          <w:sz w:val="20"/>
          <w:szCs w:val="20"/>
          <w:u w:val="single"/>
          <w:lang w:val="sr-Cyrl-CS"/>
        </w:rPr>
      </w:pPr>
      <w:r>
        <w:rPr>
          <w:rFonts w:ascii="Times New Roman" w:hAnsi="Times New Roman" w:cs="Times New Roman"/>
          <w:b/>
          <w:i/>
          <w:sz w:val="20"/>
          <w:szCs w:val="20"/>
          <w:u w:val="single"/>
          <w:lang w:val="sr-Cyrl-CS"/>
        </w:rPr>
        <w:t>ОБ</w:t>
      </w:r>
      <w:r w:rsidRPr="00F214C6">
        <w:rPr>
          <w:rFonts w:ascii="Times New Roman" w:hAnsi="Times New Roman" w:cs="Times New Roman"/>
          <w:b/>
          <w:i/>
          <w:sz w:val="20"/>
          <w:szCs w:val="20"/>
          <w:u w:val="single"/>
          <w:lang w:val="sr-Cyrl-CS"/>
        </w:rPr>
        <w:t xml:space="preserve">РАЗАЦ </w:t>
      </w:r>
      <w:r>
        <w:rPr>
          <w:rFonts w:ascii="Times New Roman" w:hAnsi="Times New Roman" w:cs="Times New Roman"/>
          <w:b/>
          <w:i/>
          <w:sz w:val="20"/>
          <w:szCs w:val="20"/>
          <w:u w:val="single"/>
          <w:lang w:val="sr-Cyrl-CS"/>
        </w:rPr>
        <w:t>5</w:t>
      </w:r>
    </w:p>
    <w:p w:rsidR="0056333D" w:rsidRPr="008A0E61" w:rsidRDefault="0056333D" w:rsidP="008A0E61">
      <w:pPr>
        <w:pStyle w:val="Header"/>
        <w:pBdr>
          <w:bottom w:val="single" w:sz="4" w:space="8" w:color="auto"/>
        </w:pBdr>
        <w:rPr>
          <w:rFonts w:ascii="Times New Roman" w:hAnsi="Times New Roman" w:cs="Times New Roman"/>
          <w:b/>
          <w:lang w:val="sr-Cyrl-CS"/>
        </w:rPr>
      </w:pPr>
    </w:p>
    <w:p w:rsidR="0056333D" w:rsidRDefault="0056333D" w:rsidP="0056333D">
      <w:pPr>
        <w:pStyle w:val="Header"/>
        <w:pBdr>
          <w:bottom w:val="single" w:sz="4" w:space="8" w:color="auto"/>
        </w:pBdr>
        <w:jc w:val="center"/>
        <w:rPr>
          <w:rFonts w:ascii="Times New Roman" w:hAnsi="Times New Roman" w:cs="Times New Roman"/>
          <w:b/>
        </w:rPr>
      </w:pPr>
    </w:p>
    <w:p w:rsidR="0056333D" w:rsidRDefault="0056333D" w:rsidP="0056333D">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56333D" w:rsidRPr="00B83B32" w:rsidRDefault="0056333D" w:rsidP="0056333D">
      <w:pPr>
        <w:pStyle w:val="Header"/>
        <w:pBdr>
          <w:bottom w:val="single" w:sz="4" w:space="8" w:color="auto"/>
        </w:pBdr>
        <w:jc w:val="center"/>
        <w:rPr>
          <w:rFonts w:ascii="Times New Roman" w:hAnsi="Times New Roman" w:cs="Times New Roman"/>
          <w:b/>
        </w:rPr>
      </w:pPr>
    </w:p>
    <w:p w:rsidR="0056333D" w:rsidRDefault="0056333D" w:rsidP="0056333D">
      <w:pPr>
        <w:pStyle w:val="Header"/>
        <w:pBdr>
          <w:bottom w:val="single" w:sz="4" w:space="8" w:color="auto"/>
        </w:pBdr>
        <w:jc w:val="center"/>
        <w:rPr>
          <w:rFonts w:ascii="Times New Roman" w:hAnsi="Times New Roman" w:cs="Times New Roman"/>
          <w:b/>
          <w:lang w:val="sr-Cyrl-CS"/>
        </w:rPr>
      </w:pPr>
    </w:p>
    <w:p w:rsidR="0056333D" w:rsidRPr="00A52381" w:rsidRDefault="0056333D" w:rsidP="0056333D">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56333D" w:rsidRDefault="0056333D" w:rsidP="0056333D">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088"/>
      </w:tblGrid>
      <w:tr w:rsidR="0056333D" w:rsidRPr="001F37A4" w:rsidTr="00775413">
        <w:trPr>
          <w:trHeight w:val="579"/>
        </w:trPr>
        <w:tc>
          <w:tcPr>
            <w:tcW w:w="5088" w:type="dxa"/>
            <w:vAlign w:val="center"/>
          </w:tcPr>
          <w:p w:rsidR="0056333D" w:rsidRPr="001F37A4" w:rsidRDefault="0056333D" w:rsidP="00775413">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56333D" w:rsidRPr="001F37A4" w:rsidRDefault="0056333D" w:rsidP="00775413">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56333D" w:rsidRPr="001F37A4" w:rsidTr="00775413">
        <w:tc>
          <w:tcPr>
            <w:tcW w:w="5088" w:type="dxa"/>
          </w:tcPr>
          <w:p w:rsidR="0056333D" w:rsidRPr="001F37A4" w:rsidRDefault="0056333D" w:rsidP="00775413">
            <w:pPr>
              <w:pStyle w:val="Header"/>
              <w:rPr>
                <w:rFonts w:ascii="Times New Roman" w:hAnsi="Times New Roman" w:cs="Times New Roman"/>
                <w:b/>
              </w:rPr>
            </w:pPr>
          </w:p>
        </w:tc>
        <w:tc>
          <w:tcPr>
            <w:tcW w:w="5088" w:type="dxa"/>
          </w:tcPr>
          <w:p w:rsidR="0056333D" w:rsidRPr="001F37A4" w:rsidRDefault="0056333D" w:rsidP="00775413">
            <w:pPr>
              <w:pStyle w:val="Header"/>
              <w:rPr>
                <w:rFonts w:ascii="Times New Roman" w:hAnsi="Times New Roman" w:cs="Times New Roman"/>
                <w:b/>
              </w:rPr>
            </w:pPr>
          </w:p>
        </w:tc>
      </w:tr>
      <w:tr w:rsidR="0056333D" w:rsidRPr="001F37A4" w:rsidTr="00775413">
        <w:tc>
          <w:tcPr>
            <w:tcW w:w="5088" w:type="dxa"/>
          </w:tcPr>
          <w:p w:rsidR="0056333D" w:rsidRPr="001F37A4" w:rsidRDefault="0056333D" w:rsidP="00775413">
            <w:pPr>
              <w:pStyle w:val="Header"/>
              <w:rPr>
                <w:rFonts w:ascii="Times New Roman" w:hAnsi="Times New Roman" w:cs="Times New Roman"/>
                <w:b/>
              </w:rPr>
            </w:pPr>
          </w:p>
        </w:tc>
        <w:tc>
          <w:tcPr>
            <w:tcW w:w="5088" w:type="dxa"/>
          </w:tcPr>
          <w:p w:rsidR="0056333D" w:rsidRPr="001F37A4" w:rsidRDefault="0056333D" w:rsidP="00775413">
            <w:pPr>
              <w:pStyle w:val="Header"/>
              <w:rPr>
                <w:rFonts w:ascii="Times New Roman" w:hAnsi="Times New Roman" w:cs="Times New Roman"/>
                <w:b/>
              </w:rPr>
            </w:pPr>
          </w:p>
        </w:tc>
      </w:tr>
      <w:tr w:rsidR="0056333D" w:rsidRPr="001F37A4" w:rsidTr="00775413">
        <w:tc>
          <w:tcPr>
            <w:tcW w:w="5088" w:type="dxa"/>
          </w:tcPr>
          <w:p w:rsidR="0056333D" w:rsidRPr="001F37A4" w:rsidRDefault="0056333D" w:rsidP="00775413">
            <w:pPr>
              <w:pStyle w:val="Header"/>
              <w:rPr>
                <w:rFonts w:ascii="Times New Roman" w:hAnsi="Times New Roman" w:cs="Times New Roman"/>
                <w:b/>
              </w:rPr>
            </w:pPr>
          </w:p>
        </w:tc>
        <w:tc>
          <w:tcPr>
            <w:tcW w:w="5088" w:type="dxa"/>
          </w:tcPr>
          <w:p w:rsidR="0056333D" w:rsidRPr="001F37A4" w:rsidRDefault="0056333D" w:rsidP="00775413">
            <w:pPr>
              <w:pStyle w:val="Header"/>
              <w:rPr>
                <w:rFonts w:ascii="Times New Roman" w:hAnsi="Times New Roman" w:cs="Times New Roman"/>
                <w:b/>
              </w:rPr>
            </w:pPr>
          </w:p>
        </w:tc>
      </w:tr>
      <w:tr w:rsidR="0056333D" w:rsidRPr="001F37A4" w:rsidTr="00775413">
        <w:tc>
          <w:tcPr>
            <w:tcW w:w="5088" w:type="dxa"/>
          </w:tcPr>
          <w:p w:rsidR="0056333D" w:rsidRPr="001F37A4" w:rsidRDefault="0056333D" w:rsidP="00775413">
            <w:pPr>
              <w:pStyle w:val="Header"/>
              <w:rPr>
                <w:rFonts w:ascii="Times New Roman" w:hAnsi="Times New Roman" w:cs="Times New Roman"/>
                <w:b/>
              </w:rPr>
            </w:pPr>
          </w:p>
        </w:tc>
        <w:tc>
          <w:tcPr>
            <w:tcW w:w="5088" w:type="dxa"/>
          </w:tcPr>
          <w:p w:rsidR="0056333D" w:rsidRPr="001F37A4" w:rsidRDefault="0056333D" w:rsidP="00775413">
            <w:pPr>
              <w:pStyle w:val="Header"/>
              <w:rPr>
                <w:rFonts w:ascii="Times New Roman" w:hAnsi="Times New Roman" w:cs="Times New Roman"/>
                <w:b/>
              </w:rPr>
            </w:pPr>
          </w:p>
        </w:tc>
      </w:tr>
      <w:tr w:rsidR="0056333D" w:rsidRPr="001F37A4" w:rsidTr="00775413">
        <w:tc>
          <w:tcPr>
            <w:tcW w:w="5088" w:type="dxa"/>
          </w:tcPr>
          <w:p w:rsidR="0056333D" w:rsidRPr="001F37A4" w:rsidRDefault="0056333D" w:rsidP="00775413">
            <w:pPr>
              <w:pStyle w:val="Header"/>
              <w:rPr>
                <w:rFonts w:ascii="Times New Roman" w:hAnsi="Times New Roman" w:cs="Times New Roman"/>
                <w:b/>
              </w:rPr>
            </w:pPr>
          </w:p>
        </w:tc>
        <w:tc>
          <w:tcPr>
            <w:tcW w:w="5088" w:type="dxa"/>
          </w:tcPr>
          <w:p w:rsidR="0056333D" w:rsidRPr="001F37A4" w:rsidRDefault="0056333D" w:rsidP="00775413">
            <w:pPr>
              <w:pStyle w:val="Header"/>
              <w:rPr>
                <w:rFonts w:ascii="Times New Roman" w:hAnsi="Times New Roman" w:cs="Times New Roman"/>
                <w:b/>
              </w:rPr>
            </w:pPr>
          </w:p>
        </w:tc>
      </w:tr>
      <w:tr w:rsidR="0056333D" w:rsidRPr="001F37A4" w:rsidTr="00775413">
        <w:tc>
          <w:tcPr>
            <w:tcW w:w="5088" w:type="dxa"/>
          </w:tcPr>
          <w:p w:rsidR="0056333D" w:rsidRPr="001F37A4" w:rsidRDefault="0056333D" w:rsidP="00775413">
            <w:pPr>
              <w:pStyle w:val="Header"/>
              <w:rPr>
                <w:rFonts w:ascii="Times New Roman" w:hAnsi="Times New Roman" w:cs="Times New Roman"/>
                <w:b/>
              </w:rPr>
            </w:pPr>
          </w:p>
        </w:tc>
        <w:tc>
          <w:tcPr>
            <w:tcW w:w="5088" w:type="dxa"/>
          </w:tcPr>
          <w:p w:rsidR="0056333D" w:rsidRPr="001F37A4" w:rsidRDefault="0056333D" w:rsidP="00775413">
            <w:pPr>
              <w:pStyle w:val="Header"/>
              <w:rPr>
                <w:rFonts w:ascii="Times New Roman" w:hAnsi="Times New Roman" w:cs="Times New Roman"/>
                <w:b/>
              </w:rPr>
            </w:pPr>
          </w:p>
        </w:tc>
      </w:tr>
      <w:tr w:rsidR="0056333D" w:rsidRPr="001F37A4" w:rsidTr="00775413">
        <w:tc>
          <w:tcPr>
            <w:tcW w:w="5088" w:type="dxa"/>
          </w:tcPr>
          <w:p w:rsidR="0056333D" w:rsidRPr="001F37A4" w:rsidRDefault="0056333D" w:rsidP="00775413">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56333D" w:rsidRPr="001F37A4" w:rsidRDefault="0056333D" w:rsidP="00775413">
            <w:pPr>
              <w:pStyle w:val="Header"/>
              <w:rPr>
                <w:rFonts w:ascii="Times New Roman" w:hAnsi="Times New Roman" w:cs="Times New Roman"/>
                <w:b/>
              </w:rPr>
            </w:pPr>
          </w:p>
        </w:tc>
      </w:tr>
    </w:tbl>
    <w:p w:rsidR="0056333D" w:rsidRDefault="0056333D" w:rsidP="0056333D">
      <w:pPr>
        <w:pStyle w:val="Header"/>
        <w:rPr>
          <w:rFonts w:ascii="Calibri" w:hAnsi="Calibri"/>
        </w:rPr>
      </w:pPr>
    </w:p>
    <w:p w:rsidR="0056333D" w:rsidRDefault="0056333D" w:rsidP="0056333D">
      <w:pPr>
        <w:pStyle w:val="Header"/>
        <w:rPr>
          <w:rFonts w:ascii="Calibri" w:hAnsi="Calibri"/>
        </w:rPr>
      </w:pPr>
    </w:p>
    <w:p w:rsidR="0056333D" w:rsidRDefault="0056333D" w:rsidP="0056333D">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56333D" w:rsidRDefault="0056333D" w:rsidP="0056333D">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6333D" w:rsidRPr="008D7646" w:rsidRDefault="0056333D" w:rsidP="0056333D">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rFonts w:ascii="Times New Roman" w:hAnsi="Times New Roman" w:cs="Times New Roman"/>
          <w:lang w:val="sr-Cyrl-CS"/>
        </w:rPr>
        <w:t>.</w:t>
      </w:r>
    </w:p>
    <w:p w:rsidR="0056333D" w:rsidRDefault="0056333D" w:rsidP="0056333D">
      <w:pPr>
        <w:pStyle w:val="Header"/>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56333D" w:rsidRDefault="0056333D" w:rsidP="0056333D">
      <w:pPr>
        <w:pStyle w:val="Header"/>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p>
    <w:p w:rsidR="0056333D" w:rsidRPr="00A52381" w:rsidRDefault="0056333D" w:rsidP="0056333D">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Pr="005E3E25" w:rsidRDefault="0056333D" w:rsidP="0056333D">
      <w:pPr>
        <w:pStyle w:val="Header"/>
        <w:tabs>
          <w:tab w:val="clear" w:pos="4703"/>
          <w:tab w:val="left" w:pos="6096"/>
        </w:tabs>
        <w:ind w:firstLine="567"/>
        <w:rPr>
          <w:rFonts w:ascii="Calibri" w:hAnsi="Calibri"/>
          <w:lang w:val="sr-Latn-CS"/>
        </w:rPr>
      </w:pPr>
      <w:r>
        <w:rPr>
          <w:rFonts w:ascii="Calibri" w:hAnsi="Calibri"/>
          <w:lang w:val="sr-Cyrl-CS"/>
        </w:rPr>
        <w:t>_________________________</w:t>
      </w:r>
      <w:r>
        <w:rPr>
          <w:rFonts w:ascii="Calibri" w:hAnsi="Calibri"/>
          <w:lang w:val="sr-Cyrl-CS"/>
        </w:rPr>
        <w:tab/>
        <w:t>___________________________</w:t>
      </w:r>
    </w:p>
    <w:p w:rsidR="0056333D" w:rsidRDefault="0056333D" w:rsidP="0056333D">
      <w:pPr>
        <w:pStyle w:val="Header"/>
        <w:rPr>
          <w:rFonts w:ascii="Calibri" w:hAnsi="Calibri"/>
        </w:rPr>
      </w:pPr>
    </w:p>
    <w:p w:rsidR="0056333D" w:rsidRDefault="0056333D" w:rsidP="0056333D">
      <w:pPr>
        <w:pStyle w:val="Header"/>
        <w:rPr>
          <w:rFonts w:ascii="Times New Roman" w:hAnsi="Times New Roman" w:cs="Times New Roman"/>
          <w:b/>
          <w:i/>
          <w:sz w:val="20"/>
          <w:szCs w:val="20"/>
          <w:u w:val="single"/>
          <w:lang w:val="sr-Latn-CS"/>
        </w:rPr>
      </w:pPr>
    </w:p>
    <w:p w:rsidR="0056333D" w:rsidRDefault="0056333D" w:rsidP="0056333D">
      <w:pPr>
        <w:pStyle w:val="Header"/>
        <w:rPr>
          <w:rFonts w:ascii="Times New Roman" w:hAnsi="Times New Roman" w:cs="Times New Roman"/>
          <w:b/>
          <w:i/>
          <w:sz w:val="20"/>
          <w:szCs w:val="20"/>
          <w:u w:val="single"/>
          <w:lang w:val="sr-Cyrl-CS"/>
        </w:rPr>
      </w:pPr>
    </w:p>
    <w:p w:rsidR="0056333D" w:rsidRDefault="0056333D" w:rsidP="0056333D">
      <w:pPr>
        <w:pStyle w:val="Header"/>
        <w:rPr>
          <w:rFonts w:ascii="Times New Roman" w:hAnsi="Times New Roman" w:cs="Times New Roman"/>
          <w:b/>
          <w:i/>
          <w:sz w:val="20"/>
          <w:szCs w:val="20"/>
          <w:u w:val="single"/>
          <w:lang w:val="sr-Cyrl-CS"/>
        </w:rPr>
      </w:pPr>
    </w:p>
    <w:p w:rsidR="008A0E61" w:rsidRDefault="008A0E61" w:rsidP="0056333D">
      <w:pPr>
        <w:pStyle w:val="Header"/>
        <w:rPr>
          <w:rFonts w:ascii="Times New Roman" w:hAnsi="Times New Roman" w:cs="Times New Roman"/>
          <w:b/>
          <w:i/>
          <w:sz w:val="20"/>
          <w:szCs w:val="20"/>
          <w:u w:val="single"/>
          <w:lang w:val="sr-Cyrl-CS"/>
        </w:rPr>
      </w:pPr>
    </w:p>
    <w:p w:rsidR="008A0E61" w:rsidRDefault="008A0E61" w:rsidP="0056333D">
      <w:pPr>
        <w:pStyle w:val="Header"/>
        <w:rPr>
          <w:rFonts w:ascii="Times New Roman" w:hAnsi="Times New Roman" w:cs="Times New Roman"/>
          <w:b/>
          <w:i/>
          <w:sz w:val="20"/>
          <w:szCs w:val="20"/>
          <w:u w:val="single"/>
          <w:lang w:val="sr-Cyrl-CS"/>
        </w:rPr>
      </w:pPr>
    </w:p>
    <w:p w:rsidR="008A0E61" w:rsidRDefault="008A0E61" w:rsidP="0056333D">
      <w:pPr>
        <w:pStyle w:val="Header"/>
        <w:rPr>
          <w:rFonts w:ascii="Times New Roman" w:hAnsi="Times New Roman" w:cs="Times New Roman"/>
          <w:b/>
          <w:i/>
          <w:sz w:val="20"/>
          <w:szCs w:val="20"/>
          <w:u w:val="single"/>
          <w:lang w:val="sr-Cyrl-CS"/>
        </w:rPr>
      </w:pPr>
    </w:p>
    <w:p w:rsidR="008A0E61" w:rsidRPr="00EB26DE" w:rsidRDefault="008A0E61" w:rsidP="0056333D">
      <w:pPr>
        <w:pStyle w:val="Header"/>
        <w:rPr>
          <w:rFonts w:ascii="Times New Roman" w:hAnsi="Times New Roman" w:cs="Times New Roman"/>
          <w:b/>
          <w:i/>
          <w:sz w:val="20"/>
          <w:szCs w:val="20"/>
          <w:u w:val="single"/>
          <w:lang w:val="sr-Cyrl-CS"/>
        </w:rPr>
      </w:pPr>
    </w:p>
    <w:p w:rsidR="0056333D" w:rsidRPr="002203A0" w:rsidRDefault="0056333D" w:rsidP="002203A0">
      <w:pPr>
        <w:pStyle w:val="Header"/>
        <w:rPr>
          <w:rFonts w:ascii="Times New Roman" w:hAnsi="Times New Roman" w:cs="Times New Roman"/>
          <w:b/>
          <w:i/>
          <w:sz w:val="20"/>
          <w:szCs w:val="20"/>
          <w:u w:val="single"/>
          <w:lang w:val="sr-Cyrl-CS"/>
        </w:rPr>
      </w:pPr>
    </w:p>
    <w:p w:rsidR="0056333D" w:rsidRPr="008E39B4" w:rsidRDefault="0056333D" w:rsidP="0056333D">
      <w:pPr>
        <w:pStyle w:val="Header"/>
        <w:jc w:val="right"/>
        <w:rPr>
          <w:rFonts w:ascii="Times New Roman" w:hAnsi="Times New Roman" w:cs="Times New Roman"/>
          <w:b/>
          <w:i/>
          <w:sz w:val="20"/>
          <w:szCs w:val="20"/>
          <w:u w:val="single"/>
        </w:rPr>
      </w:pPr>
    </w:p>
    <w:p w:rsidR="0056333D" w:rsidRPr="0078751D" w:rsidRDefault="0056333D" w:rsidP="0056333D">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t xml:space="preserve">ОБРАЗАЦ </w:t>
      </w:r>
      <w:r>
        <w:rPr>
          <w:rFonts w:ascii="Times New Roman" w:hAnsi="Times New Roman" w:cs="Times New Roman"/>
          <w:b/>
          <w:i/>
          <w:sz w:val="20"/>
          <w:szCs w:val="20"/>
          <w:u w:val="single"/>
          <w:lang w:val="sr-Cyrl-CS"/>
        </w:rPr>
        <w:t>6</w:t>
      </w:r>
    </w:p>
    <w:p w:rsidR="0056333D" w:rsidRPr="008A0E61" w:rsidRDefault="0056333D" w:rsidP="0056333D">
      <w:pPr>
        <w:pStyle w:val="Header"/>
        <w:rPr>
          <w:rFonts w:ascii="Calibri" w:hAnsi="Calibri"/>
          <w:lang w:val="sr-Cyrl-CS"/>
        </w:rPr>
      </w:pPr>
    </w:p>
    <w:p w:rsidR="0056333D" w:rsidRDefault="0056333D" w:rsidP="0056333D">
      <w:pPr>
        <w:pStyle w:val="Header"/>
        <w:rPr>
          <w:rFonts w:ascii="Calibri" w:hAnsi="Calibri"/>
          <w:lang w:val="sr-Latn-CS"/>
        </w:rPr>
      </w:pPr>
    </w:p>
    <w:p w:rsidR="0056333D" w:rsidRPr="005E3E25" w:rsidRDefault="0056333D" w:rsidP="0056333D">
      <w:pPr>
        <w:pStyle w:val="Header"/>
        <w:rPr>
          <w:rFonts w:ascii="Calibri" w:hAnsi="Calibri"/>
          <w:lang w:val="sr-Latn-CS"/>
        </w:rPr>
      </w:pPr>
    </w:p>
    <w:p w:rsidR="0056333D" w:rsidRDefault="0056333D" w:rsidP="0056333D">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56333D" w:rsidRDefault="0056333D" w:rsidP="0056333D">
      <w:pPr>
        <w:pStyle w:val="Header"/>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p>
    <w:p w:rsidR="0056333D" w:rsidRPr="00F572DE" w:rsidRDefault="0056333D" w:rsidP="0056333D">
      <w:pPr>
        <w:pStyle w:val="Header"/>
        <w:jc w:val="center"/>
        <w:rPr>
          <w:rFonts w:ascii="Times New Roman" w:hAnsi="Times New Roman" w:cs="Times New Roman"/>
          <w:b/>
          <w:lang w:val="sr-Cyrl-CS"/>
        </w:rPr>
      </w:pPr>
      <w:r>
        <w:rPr>
          <w:rFonts w:ascii="Times New Roman" w:hAnsi="Times New Roman" w:cs="Times New Roman"/>
          <w:b/>
          <w:lang w:val="sr-Cyrl-CS"/>
        </w:rPr>
        <w:t>ИЗЈАВУ</w:t>
      </w:r>
    </w:p>
    <w:p w:rsidR="0056333D" w:rsidRDefault="0056333D" w:rsidP="0056333D">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56333D" w:rsidRDefault="0056333D" w:rsidP="0056333D">
      <w:pPr>
        <w:pStyle w:val="Header"/>
        <w:jc w:val="center"/>
        <w:rPr>
          <w:rFonts w:ascii="Times New Roman" w:hAnsi="Times New Roman" w:cs="Times New Roman"/>
          <w:b/>
          <w:lang w:val="sr-Cyrl-CS"/>
        </w:rPr>
      </w:pPr>
    </w:p>
    <w:p w:rsidR="0056333D" w:rsidRDefault="0056333D" w:rsidP="0056333D">
      <w:pPr>
        <w:pStyle w:val="Header"/>
        <w:jc w:val="center"/>
        <w:rPr>
          <w:rFonts w:ascii="Times New Roman" w:hAnsi="Times New Roman" w:cs="Times New Roman"/>
          <w:b/>
          <w:lang w:val="sr-Cyrl-CS"/>
        </w:rPr>
      </w:pPr>
    </w:p>
    <w:p w:rsidR="0056333D" w:rsidRDefault="0056333D" w:rsidP="0056333D">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набавке добара – набавка канцеларијског материјала </w:t>
      </w:r>
      <w:r w:rsidRPr="006D466E">
        <w:rPr>
          <w:rFonts w:ascii="Times New Roman" w:hAnsi="Times New Roman" w:cs="Times New Roman"/>
          <w:lang w:val="sr-Cyrl-CS"/>
        </w:rPr>
        <w:t xml:space="preserve">- број </w:t>
      </w:r>
      <w:r w:rsidR="00B83081">
        <w:rPr>
          <w:rFonts w:ascii="Times New Roman" w:hAnsi="Times New Roman" w:cs="Times New Roman"/>
          <w:b/>
          <w:lang w:val="sr-Cyrl-CS"/>
        </w:rPr>
        <w:t>ЈНМВ/01-2016/Д</w:t>
      </w:r>
      <w:r w:rsidRPr="00E03600">
        <w:rPr>
          <w:rFonts w:ascii="Times New Roman" w:hAnsi="Times New Roman" w:cs="Times New Roman"/>
          <w:lang w:val="sr-Cyrl-CS"/>
        </w:rPr>
        <w:t>, поднео независно, без договора са</w:t>
      </w:r>
      <w:r>
        <w:rPr>
          <w:rFonts w:ascii="Times New Roman" w:hAnsi="Times New Roman" w:cs="Times New Roman"/>
          <w:lang w:val="sr-Cyrl-CS"/>
        </w:rPr>
        <w:t xml:space="preserve"> другим понуђачима или заинтересованим лицима.</w:t>
      </w: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p>
    <w:p w:rsidR="0056333D" w:rsidRPr="00A52381" w:rsidRDefault="0056333D" w:rsidP="0056333D">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Pr="00A52381" w:rsidRDefault="0056333D" w:rsidP="0056333D">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Pr>
          <w:rFonts w:ascii="Times New Roman" w:hAnsi="Times New Roman" w:cs="Times New Roman"/>
          <w:b/>
          <w:lang w:val="sr-Cyrl-CS"/>
        </w:rPr>
        <w:t xml:space="preserve"> </w:t>
      </w:r>
      <w:r>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6333D" w:rsidRPr="00F572DE" w:rsidRDefault="0056333D" w:rsidP="0056333D">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56333D" w:rsidRPr="00A52381"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FF56B2" w:rsidRDefault="00FF56B2" w:rsidP="0056333D">
      <w:pPr>
        <w:pStyle w:val="Header"/>
        <w:rPr>
          <w:rFonts w:ascii="Calibri" w:hAnsi="Calibri"/>
          <w:lang w:val="sr-Cyrl-CS"/>
        </w:rPr>
      </w:pPr>
    </w:p>
    <w:p w:rsidR="00FF56B2" w:rsidRDefault="00FF56B2" w:rsidP="0056333D">
      <w:pPr>
        <w:pStyle w:val="Header"/>
        <w:rPr>
          <w:rFonts w:ascii="Calibri" w:hAnsi="Calibri"/>
          <w:lang w:val="sr-Cyrl-CS"/>
        </w:rPr>
      </w:pPr>
    </w:p>
    <w:p w:rsidR="0056333D" w:rsidRPr="0056333D" w:rsidRDefault="0056333D" w:rsidP="0056333D">
      <w:pPr>
        <w:pStyle w:val="Header"/>
        <w:rPr>
          <w:rFonts w:ascii="Times New Roman" w:hAnsi="Times New Roman" w:cs="Times New Roman"/>
          <w:b/>
          <w:i/>
          <w:sz w:val="20"/>
          <w:szCs w:val="20"/>
          <w:u w:val="single"/>
          <w:lang w:val="sr-Cyrl-CS"/>
        </w:rPr>
      </w:pPr>
    </w:p>
    <w:p w:rsidR="0056333D" w:rsidRDefault="0056333D" w:rsidP="0056333D">
      <w:pPr>
        <w:pStyle w:val="Header"/>
        <w:jc w:val="right"/>
        <w:rPr>
          <w:rFonts w:ascii="Times New Roman" w:hAnsi="Times New Roman" w:cs="Times New Roman"/>
          <w:b/>
          <w:i/>
          <w:sz w:val="20"/>
          <w:szCs w:val="20"/>
          <w:u w:val="single"/>
          <w:lang w:val="sr-Cyrl-CS"/>
        </w:rPr>
      </w:pPr>
    </w:p>
    <w:p w:rsidR="0056333D" w:rsidRDefault="0056333D" w:rsidP="0056333D">
      <w:pPr>
        <w:pStyle w:val="Header"/>
        <w:jc w:val="right"/>
        <w:rPr>
          <w:rFonts w:ascii="Times New Roman" w:hAnsi="Times New Roman" w:cs="Times New Roman"/>
          <w:b/>
          <w:i/>
          <w:sz w:val="20"/>
          <w:szCs w:val="20"/>
          <w:u w:val="single"/>
          <w:lang w:val="sr-Cyrl-CS"/>
        </w:rPr>
      </w:pPr>
    </w:p>
    <w:p w:rsidR="0056333D" w:rsidRDefault="0056333D" w:rsidP="0056333D">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lastRenderedPageBreak/>
        <w:t xml:space="preserve">ОБРАЗАЦ </w:t>
      </w:r>
      <w:r>
        <w:rPr>
          <w:rFonts w:ascii="Times New Roman" w:hAnsi="Times New Roman" w:cs="Times New Roman"/>
          <w:b/>
          <w:i/>
          <w:sz w:val="20"/>
          <w:szCs w:val="20"/>
          <w:u w:val="single"/>
          <w:lang w:val="sr-Cyrl-CS"/>
        </w:rPr>
        <w:t>7</w:t>
      </w:r>
    </w:p>
    <w:p w:rsidR="0056333D" w:rsidRDefault="0056333D" w:rsidP="0056333D">
      <w:pPr>
        <w:pStyle w:val="Header"/>
        <w:jc w:val="right"/>
        <w:rPr>
          <w:rFonts w:ascii="Times New Roman" w:hAnsi="Times New Roman" w:cs="Times New Roman"/>
          <w:b/>
          <w:i/>
          <w:sz w:val="20"/>
          <w:szCs w:val="20"/>
          <w:u w:val="single"/>
          <w:lang w:val="sr-Cyrl-CS"/>
        </w:rPr>
      </w:pPr>
    </w:p>
    <w:p w:rsidR="0056333D" w:rsidRPr="0078751D" w:rsidRDefault="0056333D" w:rsidP="0056333D">
      <w:pPr>
        <w:pStyle w:val="Header"/>
        <w:jc w:val="right"/>
        <w:rPr>
          <w:rFonts w:ascii="Calibri" w:hAnsi="Calibri"/>
          <w:i/>
          <w:u w:val="single"/>
          <w:lang w:val="sr-Cyrl-CS"/>
        </w:rPr>
      </w:pPr>
    </w:p>
    <w:p w:rsidR="0056333D" w:rsidRDefault="0056333D" w:rsidP="0056333D">
      <w:pPr>
        <w:pStyle w:val="Header"/>
        <w:rPr>
          <w:rFonts w:ascii="Calibri" w:hAnsi="Calibri"/>
          <w:b/>
          <w:lang w:val="sr-Cyrl-CS"/>
        </w:rPr>
      </w:pPr>
    </w:p>
    <w:p w:rsidR="0056333D" w:rsidRPr="007803AD" w:rsidRDefault="0056333D" w:rsidP="0056333D">
      <w:pPr>
        <w:pStyle w:val="Header"/>
        <w:rPr>
          <w:rFonts w:ascii="Calibri" w:hAnsi="Calibri"/>
          <w:b/>
          <w:lang w:val="sr-Cyrl-CS"/>
        </w:rPr>
      </w:pPr>
    </w:p>
    <w:p w:rsidR="0056333D" w:rsidRDefault="0056333D" w:rsidP="0056333D">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56333D" w:rsidRDefault="0056333D" w:rsidP="0056333D">
      <w:pPr>
        <w:pStyle w:val="Header"/>
        <w:jc w:val="center"/>
        <w:rPr>
          <w:rFonts w:ascii="Times New Roman" w:hAnsi="Times New Roman" w:cs="Times New Roman"/>
          <w:b/>
          <w:lang w:val="sr-Cyrl-CS"/>
        </w:rPr>
      </w:pPr>
    </w:p>
    <w:p w:rsidR="0056333D" w:rsidRDefault="0056333D" w:rsidP="0056333D">
      <w:pPr>
        <w:pStyle w:val="Header"/>
        <w:jc w:val="center"/>
        <w:rPr>
          <w:rFonts w:ascii="Times New Roman" w:hAnsi="Times New Roman" w:cs="Times New Roman"/>
          <w:b/>
          <w:lang w:val="sr-Cyrl-CS"/>
        </w:rPr>
      </w:pPr>
    </w:p>
    <w:p w:rsidR="0056333D" w:rsidRDefault="0056333D" w:rsidP="0056333D">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jc w:val="both"/>
        <w:rPr>
          <w:rFonts w:ascii="Times New Roman" w:hAnsi="Times New Roman" w:cs="Times New Roman"/>
          <w:lang w:val="sr-Cyrl-CS"/>
        </w:rPr>
      </w:pPr>
    </w:p>
    <w:p w:rsidR="0056333D" w:rsidRPr="0078751D" w:rsidRDefault="0056333D" w:rsidP="0056333D">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56333D" w:rsidRDefault="0056333D" w:rsidP="0056333D">
      <w:pPr>
        <w:pStyle w:val="Header"/>
        <w:jc w:val="center"/>
        <w:rPr>
          <w:rFonts w:ascii="Times New Roman" w:hAnsi="Times New Roman" w:cs="Times New Roman"/>
          <w:lang w:val="sr-Cyrl-CS"/>
        </w:rPr>
      </w:pPr>
    </w:p>
    <w:p w:rsidR="0056333D" w:rsidRDefault="0056333D" w:rsidP="0056333D">
      <w:pPr>
        <w:pStyle w:val="Header"/>
        <w:jc w:val="center"/>
        <w:rPr>
          <w:rFonts w:ascii="Times New Roman" w:hAnsi="Times New Roman" w:cs="Times New Roman"/>
          <w:lang w:val="sr-Cyrl-CS"/>
        </w:rPr>
      </w:pPr>
    </w:p>
    <w:p w:rsidR="0056333D" w:rsidRDefault="0056333D" w:rsidP="0056333D">
      <w:pPr>
        <w:pStyle w:val="Header"/>
        <w:jc w:val="both"/>
        <w:rPr>
          <w:rFonts w:ascii="Times New Roman" w:hAnsi="Times New Roman" w:cs="Times New Roman"/>
          <w:lang w:val="sr-Cyrl-CS"/>
        </w:rPr>
      </w:pPr>
      <w:r>
        <w:rPr>
          <w:rFonts w:ascii="Times New Roman" w:hAnsi="Times New Roman" w:cs="Times New Roman"/>
          <w:lang w:val="sr-Cyrl-CS"/>
        </w:rPr>
        <w:t xml:space="preserve">Понуђач/Подизвршилац _________________________________ (навести назив понуђача) у поступку јавне </w:t>
      </w:r>
      <w:r w:rsidRPr="006D466E">
        <w:rPr>
          <w:rFonts w:ascii="Times New Roman" w:hAnsi="Times New Roman" w:cs="Times New Roman"/>
          <w:lang w:val="sr-Cyrl-CS"/>
        </w:rPr>
        <w:t>набавке</w:t>
      </w:r>
      <w:r>
        <w:rPr>
          <w:rFonts w:ascii="Times New Roman" w:hAnsi="Times New Roman" w:cs="Times New Roman"/>
          <w:lang w:val="sr-Cyrl-CS"/>
        </w:rPr>
        <w:t xml:space="preserve"> добара</w:t>
      </w:r>
      <w:r w:rsidRPr="006D466E">
        <w:rPr>
          <w:rFonts w:ascii="Times New Roman" w:hAnsi="Times New Roman" w:cs="Times New Roman"/>
          <w:lang w:val="sr-Cyrl-CS"/>
        </w:rPr>
        <w:t xml:space="preserve"> – </w:t>
      </w:r>
      <w:r>
        <w:rPr>
          <w:rFonts w:ascii="Times New Roman" w:hAnsi="Times New Roman" w:cs="Times New Roman"/>
          <w:b/>
          <w:lang w:val="sr-Cyrl-CS"/>
        </w:rPr>
        <w:t>набавка канцеларијског материјала</w:t>
      </w:r>
      <w:r>
        <w:rPr>
          <w:rFonts w:ascii="Times New Roman" w:hAnsi="Times New Roman" w:cs="Times New Roman"/>
          <w:b/>
        </w:rPr>
        <w:t xml:space="preserve"> - број ЈНМВ/</w:t>
      </w:r>
      <w:r>
        <w:rPr>
          <w:rFonts w:ascii="Times New Roman" w:hAnsi="Times New Roman" w:cs="Times New Roman"/>
          <w:b/>
          <w:lang w:val="sr-Cyrl-CS"/>
        </w:rPr>
        <w:t>01-2016/Д</w:t>
      </w:r>
      <w:r w:rsidRPr="00E03600">
        <w:rPr>
          <w:rFonts w:ascii="Times New Roman" w:hAnsi="Times New Roman" w:cs="Times New Roman"/>
          <w:lang w:val="sr-Cyrl-CS"/>
        </w:rPr>
        <w:t>,</w:t>
      </w:r>
      <w:r>
        <w:rPr>
          <w:rFonts w:ascii="Times New Roman" w:hAnsi="Times New Roman" w:cs="Times New Roman"/>
          <w:lang w:val="sr-Cyrl-CS"/>
        </w:rPr>
        <w:t xml:space="preserve"> </w:t>
      </w:r>
      <w:r w:rsidRPr="00E03600">
        <w:rPr>
          <w:rFonts w:ascii="Times New Roman" w:hAnsi="Times New Roman" w:cs="Times New Roman"/>
          <w:lang w:val="sr-Cyrl-CS"/>
        </w:rPr>
        <w:t>поштовао је обавезе које п</w:t>
      </w:r>
      <w:r w:rsidR="009759E6">
        <w:rPr>
          <w:rFonts w:ascii="Times New Roman" w:hAnsi="Times New Roman" w:cs="Times New Roman"/>
          <w:lang w:val="sr-Cyrl-CS"/>
        </w:rPr>
        <w:t>р</w:t>
      </w:r>
      <w:r w:rsidRPr="00E03600">
        <w:rPr>
          <w:rFonts w:ascii="Times New Roman" w:hAnsi="Times New Roman" w:cs="Times New Roman"/>
          <w:lang w:val="sr-Cyrl-CS"/>
        </w:rPr>
        <w:t>оизлазе из</w:t>
      </w:r>
      <w:r>
        <w:rPr>
          <w:rFonts w:ascii="Times New Roman" w:hAnsi="Times New Roman" w:cs="Times New Roman"/>
          <w:lang w:val="sr-Cyrl-CS"/>
        </w:rPr>
        <w:t xml:space="preserve"> важећих прописа о заштити на раду, запошљавању и условима рада, заштити животне средине </w:t>
      </w:r>
      <w:r w:rsidRPr="00E65907">
        <w:rPr>
          <w:rFonts w:ascii="Times New Roman" w:hAnsi="Times New Roman" w:cs="Times New Roman"/>
          <w:lang w:val="sr-Cyrl-CS"/>
        </w:rPr>
        <w:t xml:space="preserve">и </w:t>
      </w:r>
      <w:r w:rsidR="009759E6" w:rsidRPr="00E65907">
        <w:rPr>
          <w:rFonts w:ascii="Times New Roman" w:hAnsi="Times New Roman" w:cs="Times New Roman"/>
          <w:lang w:val="sr-Cyrl-CS"/>
        </w:rPr>
        <w:t>да немају забрану обављања делатности која је на снази у време подношења понуде</w:t>
      </w:r>
      <w:r w:rsidRPr="00E65907">
        <w:rPr>
          <w:rFonts w:ascii="Times New Roman" w:hAnsi="Times New Roman" w:cs="Times New Roman"/>
          <w:lang w:val="sr-Cyrl-CS"/>
        </w:rPr>
        <w:t>.</w:t>
      </w: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p>
    <w:p w:rsidR="0056333D" w:rsidRPr="00A52381" w:rsidRDefault="007A319D" w:rsidP="0056333D">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r>
      <w:r w:rsidR="0056333D">
        <w:rPr>
          <w:rFonts w:ascii="Times New Roman" w:hAnsi="Times New Roman" w:cs="Times New Roman"/>
          <w:lang w:val="sr-Cyrl-CS"/>
        </w:rPr>
        <w:t>Потпис понуђача:</w:t>
      </w: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Pr="00A52381" w:rsidRDefault="0056333D" w:rsidP="0056333D">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56333D" w:rsidRPr="007803AD" w:rsidRDefault="0056333D" w:rsidP="0056333D">
      <w:pPr>
        <w:pStyle w:val="Header"/>
        <w:jc w:val="both"/>
        <w:rPr>
          <w:rFonts w:ascii="Times New Roman" w:hAnsi="Times New Roman" w:cs="Times New Roman"/>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w:t>
      </w:r>
      <w:r>
        <w:rPr>
          <w:rFonts w:ascii="Times New Roman" w:hAnsi="Times New Roman" w:cs="Times New Roman"/>
          <w:lang w:val="sr-Cyrl-CS"/>
        </w:rPr>
        <w:t>а</w:t>
      </w:r>
      <w:r>
        <w:rPr>
          <w:rFonts w:ascii="Times New Roman" w:hAnsi="Times New Roman" w:cs="Times New Roman"/>
        </w:rPr>
        <w:t xml:space="preserve"> </w:t>
      </w:r>
      <w:r w:rsidRPr="007803AD">
        <w:rPr>
          <w:rFonts w:ascii="Times New Roman" w:hAnsi="Times New Roman" w:cs="Times New Roman"/>
          <w:lang w:val="sr-Cyrl-CS"/>
        </w:rPr>
        <w:t>мора бити потписана од стране овлашћеног лица сваког понуђача из групе понуђача и оверена печатом.</w:t>
      </w:r>
    </w:p>
    <w:p w:rsidR="0056333D" w:rsidRDefault="0056333D" w:rsidP="0056333D">
      <w:pPr>
        <w:pStyle w:val="Header"/>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p>
    <w:p w:rsidR="0056333D" w:rsidRPr="00FF32A3" w:rsidRDefault="0056333D" w:rsidP="0056333D">
      <w:pPr>
        <w:tabs>
          <w:tab w:val="left" w:pos="4455"/>
        </w:tabs>
        <w:rPr>
          <w:lang w:val="sr-Cyrl-CS"/>
        </w:rPr>
      </w:pPr>
    </w:p>
    <w:p w:rsidR="008A6387" w:rsidRDefault="008A6387" w:rsidP="00AF0B71">
      <w:pPr>
        <w:rPr>
          <w:b/>
          <w:i/>
          <w:sz w:val="20"/>
          <w:szCs w:val="20"/>
          <w:u w:val="single"/>
        </w:rPr>
      </w:pPr>
    </w:p>
    <w:p w:rsidR="00EB59CC" w:rsidRDefault="00EB59CC" w:rsidP="00AF0B71">
      <w:pPr>
        <w:rPr>
          <w:b/>
          <w:i/>
          <w:sz w:val="20"/>
          <w:szCs w:val="20"/>
          <w:u w:val="single"/>
        </w:rPr>
      </w:pPr>
    </w:p>
    <w:p w:rsidR="00EB59CC" w:rsidRDefault="00EB59CC"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56333D" w:rsidRPr="0056333D" w:rsidRDefault="0056333D" w:rsidP="00AF0B71">
      <w:pPr>
        <w:rPr>
          <w:b/>
          <w:i/>
          <w:sz w:val="20"/>
          <w:szCs w:val="20"/>
          <w:u w:val="single"/>
          <w:lang w:val="sr-Cyrl-CS"/>
        </w:rPr>
      </w:pPr>
    </w:p>
    <w:p w:rsidR="00EB59CC" w:rsidRDefault="00EB59CC" w:rsidP="00AF0B71">
      <w:pPr>
        <w:rPr>
          <w:b/>
          <w:i/>
          <w:sz w:val="20"/>
          <w:szCs w:val="20"/>
          <w:u w:val="single"/>
        </w:rPr>
      </w:pPr>
    </w:p>
    <w:p w:rsidR="00EB59CC" w:rsidRDefault="00EB59CC" w:rsidP="00AF0B71">
      <w:pPr>
        <w:rPr>
          <w:b/>
          <w:i/>
          <w:sz w:val="20"/>
          <w:szCs w:val="20"/>
          <w:u w:val="single"/>
          <w:lang w:val="sr-Cyrl-CS"/>
        </w:rPr>
      </w:pPr>
    </w:p>
    <w:p w:rsidR="00D83401" w:rsidRPr="00D83401" w:rsidRDefault="00D83401" w:rsidP="00AF0B71">
      <w:pPr>
        <w:rPr>
          <w:b/>
          <w:i/>
          <w:sz w:val="20"/>
          <w:szCs w:val="20"/>
          <w:u w:val="single"/>
          <w:lang w:val="sr-Cyrl-CS"/>
        </w:rPr>
      </w:pPr>
    </w:p>
    <w:p w:rsidR="00EB59CC" w:rsidRDefault="00EB59CC" w:rsidP="00AF0B71">
      <w:pPr>
        <w:rPr>
          <w:b/>
          <w:i/>
          <w:sz w:val="20"/>
          <w:szCs w:val="20"/>
          <w:u w:val="single"/>
        </w:rPr>
      </w:pPr>
    </w:p>
    <w:p w:rsidR="00EB59CC" w:rsidRDefault="00EB59CC" w:rsidP="00AF0B71">
      <w:pPr>
        <w:rPr>
          <w:b/>
          <w:i/>
          <w:sz w:val="20"/>
          <w:szCs w:val="20"/>
          <w:u w:val="single"/>
        </w:rPr>
      </w:pPr>
    </w:p>
    <w:p w:rsidR="00EB59CC" w:rsidRPr="002203A0" w:rsidRDefault="00EB59CC" w:rsidP="00EB59CC">
      <w:pPr>
        <w:pStyle w:val="Header"/>
        <w:jc w:val="right"/>
        <w:rPr>
          <w:rFonts w:ascii="Times New Roman" w:hAnsi="Times New Roman" w:cs="Times New Roman"/>
          <w:lang w:val="sr-Cyrl-CS"/>
        </w:rPr>
      </w:pPr>
      <w:r w:rsidRPr="002203A0">
        <w:rPr>
          <w:rFonts w:ascii="Times New Roman" w:hAnsi="Times New Roman" w:cs="Times New Roman"/>
          <w:b/>
          <w:i/>
          <w:sz w:val="20"/>
          <w:szCs w:val="20"/>
          <w:u w:val="single"/>
          <w:lang w:val="sr-Cyrl-CS"/>
        </w:rPr>
        <w:t xml:space="preserve">ОБРАЗАЦ </w:t>
      </w:r>
      <w:r w:rsidR="005936CF" w:rsidRPr="002203A0">
        <w:rPr>
          <w:rFonts w:ascii="Times New Roman" w:hAnsi="Times New Roman" w:cs="Times New Roman"/>
          <w:b/>
          <w:i/>
          <w:sz w:val="20"/>
          <w:szCs w:val="20"/>
          <w:u w:val="single"/>
          <w:lang w:val="sr-Cyrl-CS"/>
        </w:rPr>
        <w:t>8</w:t>
      </w:r>
    </w:p>
    <w:p w:rsidR="00EB59CC" w:rsidRPr="002203A0" w:rsidRDefault="00EB59CC" w:rsidP="00EB59CC">
      <w:pPr>
        <w:pStyle w:val="Header"/>
        <w:rPr>
          <w:rFonts w:ascii="Times New Roman" w:hAnsi="Times New Roman" w:cs="Times New Roman"/>
          <w:lang w:val="sr-Cyrl-CS"/>
        </w:rPr>
      </w:pPr>
    </w:p>
    <w:p w:rsidR="00EB59CC" w:rsidRPr="002203A0" w:rsidRDefault="002203A0" w:rsidP="00EB59CC">
      <w:pPr>
        <w:pStyle w:val="Header"/>
        <w:jc w:val="center"/>
        <w:rPr>
          <w:rFonts w:ascii="Times New Roman" w:hAnsi="Times New Roman" w:cs="Times New Roman"/>
          <w:b/>
          <w:lang w:val="sr-Cyrl-CS"/>
        </w:rPr>
      </w:pPr>
      <w:r>
        <w:rPr>
          <w:rFonts w:ascii="Times New Roman" w:hAnsi="Times New Roman" w:cs="Times New Roman"/>
          <w:b/>
          <w:lang w:val="sr-Cyrl-CS"/>
        </w:rPr>
        <w:t>Списак реализованих уговора о испоруци канцеларијског материјала</w:t>
      </w:r>
    </w:p>
    <w:p w:rsidR="00EB59CC" w:rsidRPr="002203A0" w:rsidRDefault="00EB59CC" w:rsidP="002203A0">
      <w:pPr>
        <w:pStyle w:val="Header"/>
        <w:rPr>
          <w:rFonts w:ascii="Times New Roman" w:hAnsi="Times New Roman" w:cs="Times New Roman"/>
          <w:b/>
          <w:lang w:val="sr-Cyrl-CS"/>
        </w:rPr>
      </w:pPr>
    </w:p>
    <w:p w:rsidR="00EB59CC" w:rsidRPr="002203A0" w:rsidRDefault="00EB59CC" w:rsidP="00EB59CC">
      <w:pPr>
        <w:rPr>
          <w:color w:val="000000"/>
          <w:sz w:val="16"/>
          <w:szCs w:val="16"/>
          <w:lang w:val="sr-Cyrl-CS"/>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80"/>
        <w:gridCol w:w="2280"/>
        <w:gridCol w:w="1958"/>
        <w:gridCol w:w="1743"/>
      </w:tblGrid>
      <w:tr w:rsidR="00EB59CC" w:rsidRPr="002203A0" w:rsidTr="00DF114F">
        <w:trPr>
          <w:cantSplit/>
        </w:trPr>
        <w:tc>
          <w:tcPr>
            <w:tcW w:w="720" w:type="dxa"/>
            <w:vMerge w:val="restart"/>
            <w:tcBorders>
              <w:top w:val="single" w:sz="18" w:space="0" w:color="auto"/>
            </w:tcBorders>
            <w:vAlign w:val="center"/>
          </w:tcPr>
          <w:p w:rsidR="00EB59CC" w:rsidRPr="002203A0" w:rsidRDefault="00EB59CC" w:rsidP="00DF114F">
            <w:pPr>
              <w:jc w:val="center"/>
              <w:rPr>
                <w:b/>
                <w:color w:val="000000"/>
                <w:sz w:val="20"/>
                <w:szCs w:val="20"/>
                <w:lang w:val="nl-BE"/>
              </w:rPr>
            </w:pPr>
            <w:r w:rsidRPr="002203A0">
              <w:rPr>
                <w:b/>
                <w:color w:val="000000"/>
                <w:sz w:val="20"/>
                <w:szCs w:val="20"/>
                <w:lang w:val="nl-BE"/>
              </w:rPr>
              <w:t>р.бр</w:t>
            </w:r>
          </w:p>
        </w:tc>
        <w:tc>
          <w:tcPr>
            <w:tcW w:w="3480" w:type="dxa"/>
            <w:tcBorders>
              <w:top w:val="single" w:sz="18" w:space="0" w:color="auto"/>
              <w:bottom w:val="nil"/>
            </w:tcBorders>
            <w:vAlign w:val="center"/>
          </w:tcPr>
          <w:p w:rsidR="00EB59CC" w:rsidRPr="002203A0" w:rsidRDefault="00EB59CC" w:rsidP="00DF114F">
            <w:pPr>
              <w:jc w:val="center"/>
              <w:rPr>
                <w:b/>
                <w:color w:val="000000"/>
                <w:sz w:val="20"/>
                <w:szCs w:val="20"/>
                <w:lang w:val="sr-Cyrl-CS"/>
              </w:rPr>
            </w:pPr>
            <w:r w:rsidRPr="002203A0">
              <w:rPr>
                <w:b/>
                <w:color w:val="000000"/>
                <w:sz w:val="20"/>
                <w:szCs w:val="20"/>
                <w:lang w:val="nl-BE"/>
              </w:rPr>
              <w:t>назив корисника</w:t>
            </w:r>
          </w:p>
        </w:tc>
        <w:tc>
          <w:tcPr>
            <w:tcW w:w="2280" w:type="dxa"/>
            <w:vMerge w:val="restart"/>
            <w:tcBorders>
              <w:top w:val="single" w:sz="18" w:space="0" w:color="auto"/>
            </w:tcBorders>
            <w:vAlign w:val="center"/>
          </w:tcPr>
          <w:p w:rsidR="00EB59CC" w:rsidRPr="002203A0" w:rsidRDefault="00EB59CC" w:rsidP="002203A0">
            <w:pPr>
              <w:jc w:val="center"/>
              <w:rPr>
                <w:b/>
                <w:color w:val="000000"/>
                <w:sz w:val="20"/>
                <w:szCs w:val="20"/>
                <w:lang w:val="sr-Cyrl-CS"/>
              </w:rPr>
            </w:pPr>
            <w:r w:rsidRPr="002203A0">
              <w:rPr>
                <w:b/>
                <w:color w:val="000000"/>
                <w:sz w:val="20"/>
                <w:szCs w:val="20"/>
                <w:lang w:val="nl-BE"/>
              </w:rPr>
              <w:t xml:space="preserve">спецификација </w:t>
            </w:r>
            <w:r w:rsidRPr="002203A0">
              <w:rPr>
                <w:b/>
                <w:color w:val="000000"/>
                <w:sz w:val="20"/>
                <w:szCs w:val="20"/>
                <w:lang w:val="sr-Cyrl-CS"/>
              </w:rPr>
              <w:t xml:space="preserve">добара </w:t>
            </w:r>
            <w:r w:rsidRPr="002203A0">
              <w:rPr>
                <w:b/>
                <w:color w:val="000000"/>
                <w:sz w:val="20"/>
                <w:szCs w:val="20"/>
                <w:lang w:val="nl-BE"/>
              </w:rPr>
              <w:t>која су предмет јавне набавке</w:t>
            </w:r>
          </w:p>
        </w:tc>
        <w:tc>
          <w:tcPr>
            <w:tcW w:w="1958" w:type="dxa"/>
            <w:vMerge w:val="restart"/>
            <w:tcBorders>
              <w:top w:val="single" w:sz="18" w:space="0" w:color="auto"/>
            </w:tcBorders>
            <w:vAlign w:val="center"/>
          </w:tcPr>
          <w:p w:rsidR="00EB59CC" w:rsidRPr="002203A0" w:rsidRDefault="00EB59CC" w:rsidP="00DF114F">
            <w:pPr>
              <w:jc w:val="center"/>
              <w:rPr>
                <w:b/>
                <w:color w:val="000000"/>
                <w:sz w:val="20"/>
                <w:szCs w:val="20"/>
                <w:lang w:val="sr-Cyrl-CS"/>
              </w:rPr>
            </w:pPr>
            <w:r w:rsidRPr="002203A0">
              <w:rPr>
                <w:b/>
                <w:color w:val="000000"/>
                <w:sz w:val="20"/>
                <w:szCs w:val="20"/>
                <w:lang w:val="sr-Cyrl-CS"/>
              </w:rPr>
              <w:t xml:space="preserve">вредност </w:t>
            </w:r>
          </w:p>
          <w:p w:rsidR="00EB59CC" w:rsidRPr="002203A0" w:rsidRDefault="00EB59CC" w:rsidP="00D60E9A">
            <w:pPr>
              <w:jc w:val="center"/>
              <w:rPr>
                <w:b/>
                <w:color w:val="000000"/>
                <w:sz w:val="20"/>
                <w:szCs w:val="20"/>
                <w:lang w:val="sr-Cyrl-CS"/>
              </w:rPr>
            </w:pPr>
            <w:r w:rsidRPr="002203A0">
              <w:rPr>
                <w:b/>
                <w:color w:val="000000"/>
                <w:sz w:val="20"/>
                <w:szCs w:val="20"/>
                <w:lang w:val="sr-Cyrl-CS"/>
              </w:rPr>
              <w:t>испоручених добара</w:t>
            </w:r>
          </w:p>
        </w:tc>
        <w:tc>
          <w:tcPr>
            <w:tcW w:w="1743" w:type="dxa"/>
            <w:vMerge w:val="restart"/>
            <w:tcBorders>
              <w:top w:val="single" w:sz="18" w:space="0" w:color="auto"/>
            </w:tcBorders>
            <w:vAlign w:val="center"/>
          </w:tcPr>
          <w:p w:rsidR="00EB59CC" w:rsidRPr="002203A0" w:rsidRDefault="00EB59CC" w:rsidP="00DF114F">
            <w:pPr>
              <w:jc w:val="center"/>
              <w:rPr>
                <w:b/>
                <w:color w:val="000000"/>
                <w:sz w:val="20"/>
                <w:szCs w:val="20"/>
                <w:lang w:val="sr-Cyrl-CS"/>
              </w:rPr>
            </w:pPr>
            <w:r w:rsidRPr="002203A0">
              <w:rPr>
                <w:b/>
                <w:color w:val="000000"/>
                <w:sz w:val="20"/>
                <w:szCs w:val="20"/>
                <w:lang w:val="sr-Cyrl-CS"/>
              </w:rPr>
              <w:t xml:space="preserve">период </w:t>
            </w:r>
          </w:p>
          <w:p w:rsidR="00EB59CC" w:rsidRPr="002203A0" w:rsidRDefault="00EB59CC" w:rsidP="00DF114F">
            <w:pPr>
              <w:jc w:val="center"/>
              <w:rPr>
                <w:b/>
                <w:color w:val="000000"/>
                <w:sz w:val="20"/>
                <w:szCs w:val="20"/>
                <w:lang w:val="sr-Cyrl-CS"/>
              </w:rPr>
            </w:pPr>
            <w:r w:rsidRPr="002203A0">
              <w:rPr>
                <w:b/>
                <w:color w:val="000000"/>
                <w:sz w:val="20"/>
                <w:szCs w:val="20"/>
                <w:lang w:val="sr-Cyrl-CS"/>
              </w:rPr>
              <w:t>испоруке добара</w:t>
            </w: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Borders>
              <w:top w:val="nil"/>
              <w:bottom w:val="nil"/>
            </w:tcBorders>
            <w:vAlign w:val="center"/>
          </w:tcPr>
          <w:p w:rsidR="00EB59CC" w:rsidRPr="002203A0" w:rsidRDefault="00EB59CC" w:rsidP="00DF114F">
            <w:pPr>
              <w:jc w:val="center"/>
              <w:rPr>
                <w:b/>
                <w:color w:val="000000"/>
                <w:sz w:val="20"/>
                <w:szCs w:val="20"/>
                <w:lang w:val="nl-BE"/>
              </w:rPr>
            </w:pPr>
            <w:r w:rsidRPr="002203A0">
              <w:rPr>
                <w:b/>
                <w:color w:val="000000"/>
                <w:sz w:val="20"/>
                <w:szCs w:val="20"/>
                <w:lang w:val="nl-BE"/>
              </w:rPr>
              <w:t>адреса</w:t>
            </w: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jc w:val="cente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Borders>
              <w:top w:val="nil"/>
              <w:bottom w:val="nil"/>
            </w:tcBorders>
            <w:vAlign w:val="center"/>
          </w:tcPr>
          <w:p w:rsidR="00EB59CC" w:rsidRPr="002203A0" w:rsidRDefault="00EB59CC" w:rsidP="00DF114F">
            <w:pPr>
              <w:jc w:val="center"/>
              <w:rPr>
                <w:b/>
                <w:color w:val="000000"/>
                <w:sz w:val="20"/>
                <w:szCs w:val="20"/>
                <w:lang w:val="nl-BE"/>
              </w:rPr>
            </w:pPr>
            <w:r w:rsidRPr="002203A0">
              <w:rPr>
                <w:b/>
                <w:color w:val="000000"/>
                <w:sz w:val="20"/>
                <w:szCs w:val="20"/>
                <w:lang w:val="nl-BE"/>
              </w:rPr>
              <w:t>контакт особа</w:t>
            </w:r>
          </w:p>
        </w:tc>
        <w:tc>
          <w:tcPr>
            <w:tcW w:w="2280" w:type="dxa"/>
            <w:vMerge/>
            <w:vAlign w:val="center"/>
          </w:tcPr>
          <w:p w:rsidR="00EB59CC" w:rsidRPr="0056333D" w:rsidRDefault="00EB59CC" w:rsidP="00DF114F">
            <w:pPr>
              <w:jc w:val="center"/>
              <w:rPr>
                <w:b/>
                <w:color w:val="000000"/>
                <w:sz w:val="20"/>
                <w:szCs w:val="20"/>
                <w:highlight w:val="yellow"/>
                <w:lang w:val="nl-BE"/>
              </w:rPr>
            </w:pPr>
          </w:p>
        </w:tc>
        <w:tc>
          <w:tcPr>
            <w:tcW w:w="1958" w:type="dxa"/>
            <w:vMerge/>
            <w:vAlign w:val="center"/>
          </w:tcPr>
          <w:p w:rsidR="00EB59CC" w:rsidRPr="0056333D" w:rsidRDefault="00EB59CC" w:rsidP="00DF114F">
            <w:pPr>
              <w:jc w:val="center"/>
              <w:rPr>
                <w:b/>
                <w:color w:val="000000"/>
                <w:sz w:val="20"/>
                <w:szCs w:val="2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Borders>
              <w:bottom w:val="single" w:sz="18" w:space="0" w:color="auto"/>
            </w:tcBorders>
          </w:tcPr>
          <w:p w:rsidR="00EB59CC" w:rsidRPr="0056333D" w:rsidRDefault="00EB59CC" w:rsidP="00DF114F">
            <w:pPr>
              <w:rPr>
                <w:b/>
                <w:color w:val="000000"/>
                <w:highlight w:val="yellow"/>
                <w:lang w:val="nl-BE"/>
              </w:rPr>
            </w:pPr>
          </w:p>
        </w:tc>
        <w:tc>
          <w:tcPr>
            <w:tcW w:w="3480" w:type="dxa"/>
            <w:tcBorders>
              <w:top w:val="nil"/>
              <w:bottom w:val="single" w:sz="18" w:space="0" w:color="auto"/>
            </w:tcBorders>
            <w:vAlign w:val="center"/>
          </w:tcPr>
          <w:p w:rsidR="00EB59CC" w:rsidRPr="002203A0" w:rsidRDefault="00EB59CC" w:rsidP="00DF114F">
            <w:pPr>
              <w:jc w:val="center"/>
              <w:rPr>
                <w:b/>
                <w:color w:val="000000"/>
                <w:sz w:val="20"/>
                <w:szCs w:val="20"/>
                <w:lang w:val="nl-BE"/>
              </w:rPr>
            </w:pPr>
            <w:r w:rsidRPr="002203A0">
              <w:rPr>
                <w:b/>
                <w:color w:val="000000"/>
                <w:sz w:val="20"/>
                <w:szCs w:val="20"/>
                <w:lang w:val="nl-BE"/>
              </w:rPr>
              <w:t>број телефона</w:t>
            </w:r>
          </w:p>
        </w:tc>
        <w:tc>
          <w:tcPr>
            <w:tcW w:w="2280" w:type="dxa"/>
            <w:vMerge/>
            <w:tcBorders>
              <w:bottom w:val="single" w:sz="18" w:space="0" w:color="auto"/>
            </w:tcBorders>
          </w:tcPr>
          <w:p w:rsidR="00EB59CC" w:rsidRPr="0056333D" w:rsidRDefault="00EB59CC" w:rsidP="00DF114F">
            <w:pPr>
              <w:rPr>
                <w:b/>
                <w:color w:val="000000"/>
                <w:highlight w:val="yellow"/>
                <w:lang w:val="nl-BE"/>
              </w:rPr>
            </w:pPr>
          </w:p>
        </w:tc>
        <w:tc>
          <w:tcPr>
            <w:tcW w:w="1958" w:type="dxa"/>
            <w:vMerge/>
            <w:tcBorders>
              <w:bottom w:val="single" w:sz="18" w:space="0" w:color="auto"/>
            </w:tcBorders>
          </w:tcPr>
          <w:p w:rsidR="00EB59CC" w:rsidRPr="0056333D" w:rsidRDefault="00EB59CC" w:rsidP="00DF114F">
            <w:pPr>
              <w:rPr>
                <w:b/>
                <w:color w:val="000000"/>
                <w:highlight w:val="yellow"/>
                <w:lang w:val="nl-BE"/>
              </w:rPr>
            </w:pPr>
          </w:p>
        </w:tc>
        <w:tc>
          <w:tcPr>
            <w:tcW w:w="1743" w:type="dxa"/>
            <w:vMerge/>
            <w:tcBorders>
              <w:bottom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val="restart"/>
            <w:tcBorders>
              <w:top w:val="single" w:sz="18" w:space="0" w:color="auto"/>
            </w:tcBorders>
          </w:tcPr>
          <w:p w:rsidR="00EB59CC" w:rsidRPr="0056333D" w:rsidRDefault="00EB59CC" w:rsidP="00DF114F">
            <w:pPr>
              <w:rPr>
                <w:b/>
                <w:color w:val="000000"/>
                <w:highlight w:val="yellow"/>
                <w:lang w:val="nl-BE"/>
              </w:rPr>
            </w:pPr>
          </w:p>
        </w:tc>
        <w:tc>
          <w:tcPr>
            <w:tcW w:w="3480" w:type="dxa"/>
            <w:tcBorders>
              <w:top w:val="single" w:sz="18" w:space="0" w:color="auto"/>
            </w:tcBorders>
          </w:tcPr>
          <w:p w:rsidR="00EB59CC" w:rsidRPr="0056333D" w:rsidRDefault="00EB59CC" w:rsidP="00DF114F">
            <w:pPr>
              <w:rPr>
                <w:b/>
                <w:color w:val="000000"/>
                <w:sz w:val="28"/>
                <w:szCs w:val="28"/>
                <w:highlight w:val="yellow"/>
                <w:lang w:val="nl-BE"/>
              </w:rPr>
            </w:pPr>
          </w:p>
        </w:tc>
        <w:tc>
          <w:tcPr>
            <w:tcW w:w="2280" w:type="dxa"/>
            <w:vMerge w:val="restart"/>
            <w:tcBorders>
              <w:top w:val="single" w:sz="18" w:space="0" w:color="auto"/>
            </w:tcBorders>
          </w:tcPr>
          <w:p w:rsidR="00EB59CC" w:rsidRPr="0056333D" w:rsidRDefault="00EB59CC" w:rsidP="00DF114F">
            <w:pPr>
              <w:rPr>
                <w:b/>
                <w:color w:val="000000"/>
                <w:highlight w:val="yellow"/>
                <w:lang w:val="nl-BE"/>
              </w:rPr>
            </w:pPr>
          </w:p>
        </w:tc>
        <w:tc>
          <w:tcPr>
            <w:tcW w:w="1958" w:type="dxa"/>
            <w:vMerge w:val="restart"/>
            <w:tcBorders>
              <w:top w:val="single" w:sz="18" w:space="0" w:color="auto"/>
            </w:tcBorders>
          </w:tcPr>
          <w:p w:rsidR="00EB59CC" w:rsidRPr="0056333D" w:rsidRDefault="00EB59CC" w:rsidP="00DF114F">
            <w:pPr>
              <w:rPr>
                <w:b/>
                <w:color w:val="000000"/>
                <w:highlight w:val="yellow"/>
                <w:lang w:val="nl-BE"/>
              </w:rPr>
            </w:pPr>
          </w:p>
        </w:tc>
        <w:tc>
          <w:tcPr>
            <w:tcW w:w="1743" w:type="dxa"/>
            <w:vMerge w:val="restart"/>
            <w:tcBorders>
              <w:top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Borders>
              <w:bottom w:val="single" w:sz="18" w:space="0" w:color="auto"/>
            </w:tcBorders>
          </w:tcPr>
          <w:p w:rsidR="00EB59CC" w:rsidRPr="0056333D" w:rsidRDefault="00EB59CC" w:rsidP="00DF114F">
            <w:pPr>
              <w:rPr>
                <w:b/>
                <w:color w:val="000000"/>
                <w:highlight w:val="yellow"/>
                <w:lang w:val="nl-BE"/>
              </w:rPr>
            </w:pPr>
          </w:p>
        </w:tc>
        <w:tc>
          <w:tcPr>
            <w:tcW w:w="3480" w:type="dxa"/>
            <w:tcBorders>
              <w:bottom w:val="single" w:sz="18" w:space="0" w:color="auto"/>
            </w:tcBorders>
          </w:tcPr>
          <w:p w:rsidR="00EB59CC" w:rsidRPr="0056333D" w:rsidRDefault="00EB59CC" w:rsidP="00DF114F">
            <w:pPr>
              <w:rPr>
                <w:b/>
                <w:color w:val="000000"/>
                <w:sz w:val="28"/>
                <w:szCs w:val="28"/>
                <w:highlight w:val="yellow"/>
                <w:lang w:val="nl-BE"/>
              </w:rPr>
            </w:pPr>
          </w:p>
        </w:tc>
        <w:tc>
          <w:tcPr>
            <w:tcW w:w="2280" w:type="dxa"/>
            <w:vMerge/>
            <w:tcBorders>
              <w:bottom w:val="single" w:sz="18" w:space="0" w:color="auto"/>
            </w:tcBorders>
          </w:tcPr>
          <w:p w:rsidR="00EB59CC" w:rsidRPr="0056333D" w:rsidRDefault="00EB59CC" w:rsidP="00DF114F">
            <w:pPr>
              <w:rPr>
                <w:b/>
                <w:color w:val="000000"/>
                <w:highlight w:val="yellow"/>
                <w:lang w:val="nl-BE"/>
              </w:rPr>
            </w:pPr>
          </w:p>
        </w:tc>
        <w:tc>
          <w:tcPr>
            <w:tcW w:w="1958" w:type="dxa"/>
            <w:vMerge/>
            <w:tcBorders>
              <w:bottom w:val="single" w:sz="18" w:space="0" w:color="auto"/>
            </w:tcBorders>
          </w:tcPr>
          <w:p w:rsidR="00EB59CC" w:rsidRPr="0056333D" w:rsidRDefault="00EB59CC" w:rsidP="00DF114F">
            <w:pPr>
              <w:rPr>
                <w:b/>
                <w:color w:val="000000"/>
                <w:highlight w:val="yellow"/>
                <w:lang w:val="nl-BE"/>
              </w:rPr>
            </w:pPr>
          </w:p>
        </w:tc>
        <w:tc>
          <w:tcPr>
            <w:tcW w:w="1743" w:type="dxa"/>
            <w:vMerge/>
            <w:tcBorders>
              <w:bottom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val="restart"/>
            <w:tcBorders>
              <w:top w:val="single" w:sz="18" w:space="0" w:color="auto"/>
            </w:tcBorders>
          </w:tcPr>
          <w:p w:rsidR="00EB59CC" w:rsidRPr="0056333D" w:rsidRDefault="00EB59CC" w:rsidP="00DF114F">
            <w:pPr>
              <w:rPr>
                <w:b/>
                <w:color w:val="000000"/>
                <w:highlight w:val="yellow"/>
                <w:lang w:val="nl-BE"/>
              </w:rPr>
            </w:pPr>
          </w:p>
        </w:tc>
        <w:tc>
          <w:tcPr>
            <w:tcW w:w="3480" w:type="dxa"/>
            <w:tcBorders>
              <w:top w:val="single" w:sz="18" w:space="0" w:color="auto"/>
            </w:tcBorders>
          </w:tcPr>
          <w:p w:rsidR="00EB59CC" w:rsidRPr="0056333D" w:rsidRDefault="00EB59CC" w:rsidP="00DF114F">
            <w:pPr>
              <w:rPr>
                <w:b/>
                <w:color w:val="000000"/>
                <w:sz w:val="28"/>
                <w:szCs w:val="28"/>
                <w:highlight w:val="yellow"/>
                <w:lang w:val="nl-BE"/>
              </w:rPr>
            </w:pPr>
          </w:p>
        </w:tc>
        <w:tc>
          <w:tcPr>
            <w:tcW w:w="2280" w:type="dxa"/>
            <w:vMerge w:val="restart"/>
            <w:tcBorders>
              <w:top w:val="single" w:sz="18" w:space="0" w:color="auto"/>
            </w:tcBorders>
          </w:tcPr>
          <w:p w:rsidR="00EB59CC" w:rsidRPr="0056333D" w:rsidRDefault="00EB59CC" w:rsidP="00DF114F">
            <w:pPr>
              <w:rPr>
                <w:b/>
                <w:color w:val="000000"/>
                <w:highlight w:val="yellow"/>
                <w:lang w:val="nl-BE"/>
              </w:rPr>
            </w:pPr>
          </w:p>
        </w:tc>
        <w:tc>
          <w:tcPr>
            <w:tcW w:w="1958" w:type="dxa"/>
            <w:vMerge w:val="restart"/>
            <w:tcBorders>
              <w:top w:val="single" w:sz="18" w:space="0" w:color="auto"/>
            </w:tcBorders>
          </w:tcPr>
          <w:p w:rsidR="00EB59CC" w:rsidRPr="0056333D" w:rsidRDefault="00EB59CC" w:rsidP="00DF114F">
            <w:pPr>
              <w:rPr>
                <w:b/>
                <w:color w:val="000000"/>
                <w:highlight w:val="yellow"/>
                <w:lang w:val="nl-BE"/>
              </w:rPr>
            </w:pPr>
          </w:p>
        </w:tc>
        <w:tc>
          <w:tcPr>
            <w:tcW w:w="1743" w:type="dxa"/>
            <w:vMerge w:val="restart"/>
            <w:tcBorders>
              <w:top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Borders>
              <w:bottom w:val="single" w:sz="18" w:space="0" w:color="auto"/>
            </w:tcBorders>
          </w:tcPr>
          <w:p w:rsidR="00EB59CC" w:rsidRPr="0056333D" w:rsidRDefault="00EB59CC" w:rsidP="00DF114F">
            <w:pPr>
              <w:rPr>
                <w:b/>
                <w:color w:val="000000"/>
                <w:highlight w:val="yellow"/>
                <w:lang w:val="nl-BE"/>
              </w:rPr>
            </w:pPr>
          </w:p>
        </w:tc>
        <w:tc>
          <w:tcPr>
            <w:tcW w:w="3480" w:type="dxa"/>
            <w:tcBorders>
              <w:bottom w:val="single" w:sz="18" w:space="0" w:color="auto"/>
            </w:tcBorders>
          </w:tcPr>
          <w:p w:rsidR="00EB59CC" w:rsidRPr="0056333D" w:rsidRDefault="00EB59CC" w:rsidP="00DF114F">
            <w:pPr>
              <w:rPr>
                <w:b/>
                <w:color w:val="000000"/>
                <w:sz w:val="28"/>
                <w:szCs w:val="28"/>
                <w:highlight w:val="yellow"/>
                <w:lang w:val="nl-BE"/>
              </w:rPr>
            </w:pPr>
          </w:p>
        </w:tc>
        <w:tc>
          <w:tcPr>
            <w:tcW w:w="2280" w:type="dxa"/>
            <w:vMerge/>
            <w:tcBorders>
              <w:bottom w:val="single" w:sz="18" w:space="0" w:color="auto"/>
            </w:tcBorders>
          </w:tcPr>
          <w:p w:rsidR="00EB59CC" w:rsidRPr="0056333D" w:rsidRDefault="00EB59CC" w:rsidP="00DF114F">
            <w:pPr>
              <w:rPr>
                <w:b/>
                <w:color w:val="000000"/>
                <w:highlight w:val="yellow"/>
                <w:lang w:val="nl-BE"/>
              </w:rPr>
            </w:pPr>
          </w:p>
        </w:tc>
        <w:tc>
          <w:tcPr>
            <w:tcW w:w="1958" w:type="dxa"/>
            <w:vMerge/>
            <w:tcBorders>
              <w:bottom w:val="single" w:sz="18" w:space="0" w:color="auto"/>
            </w:tcBorders>
          </w:tcPr>
          <w:p w:rsidR="00EB59CC" w:rsidRPr="0056333D" w:rsidRDefault="00EB59CC" w:rsidP="00DF114F">
            <w:pPr>
              <w:rPr>
                <w:b/>
                <w:color w:val="000000"/>
                <w:highlight w:val="yellow"/>
                <w:lang w:val="nl-BE"/>
              </w:rPr>
            </w:pPr>
          </w:p>
        </w:tc>
        <w:tc>
          <w:tcPr>
            <w:tcW w:w="1743" w:type="dxa"/>
            <w:vMerge/>
            <w:tcBorders>
              <w:bottom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val="restart"/>
            <w:tcBorders>
              <w:top w:val="single" w:sz="18" w:space="0" w:color="auto"/>
            </w:tcBorders>
          </w:tcPr>
          <w:p w:rsidR="00EB59CC" w:rsidRPr="0056333D" w:rsidRDefault="00EB59CC" w:rsidP="00DF114F">
            <w:pPr>
              <w:rPr>
                <w:b/>
                <w:color w:val="000000"/>
                <w:highlight w:val="yellow"/>
                <w:lang w:val="nl-BE"/>
              </w:rPr>
            </w:pPr>
          </w:p>
        </w:tc>
        <w:tc>
          <w:tcPr>
            <w:tcW w:w="3480" w:type="dxa"/>
            <w:tcBorders>
              <w:top w:val="single" w:sz="18" w:space="0" w:color="auto"/>
            </w:tcBorders>
          </w:tcPr>
          <w:p w:rsidR="00EB59CC" w:rsidRPr="0056333D" w:rsidRDefault="00EB59CC" w:rsidP="00DF114F">
            <w:pPr>
              <w:rPr>
                <w:b/>
                <w:color w:val="000000"/>
                <w:sz w:val="28"/>
                <w:szCs w:val="28"/>
                <w:highlight w:val="yellow"/>
                <w:lang w:val="nl-BE"/>
              </w:rPr>
            </w:pPr>
          </w:p>
        </w:tc>
        <w:tc>
          <w:tcPr>
            <w:tcW w:w="2280" w:type="dxa"/>
            <w:vMerge w:val="restart"/>
            <w:tcBorders>
              <w:top w:val="single" w:sz="18" w:space="0" w:color="auto"/>
            </w:tcBorders>
          </w:tcPr>
          <w:p w:rsidR="00EB59CC" w:rsidRPr="0056333D" w:rsidRDefault="00EB59CC" w:rsidP="00DF114F">
            <w:pPr>
              <w:rPr>
                <w:b/>
                <w:color w:val="000000"/>
                <w:highlight w:val="yellow"/>
                <w:lang w:val="nl-BE"/>
              </w:rPr>
            </w:pPr>
          </w:p>
        </w:tc>
        <w:tc>
          <w:tcPr>
            <w:tcW w:w="1958" w:type="dxa"/>
            <w:vMerge w:val="restart"/>
            <w:tcBorders>
              <w:top w:val="single" w:sz="18" w:space="0" w:color="auto"/>
            </w:tcBorders>
          </w:tcPr>
          <w:p w:rsidR="00EB59CC" w:rsidRPr="0056333D" w:rsidRDefault="00EB59CC" w:rsidP="00DF114F">
            <w:pPr>
              <w:rPr>
                <w:b/>
                <w:color w:val="000000"/>
                <w:highlight w:val="yellow"/>
                <w:lang w:val="nl-BE"/>
              </w:rPr>
            </w:pPr>
          </w:p>
        </w:tc>
        <w:tc>
          <w:tcPr>
            <w:tcW w:w="1743" w:type="dxa"/>
            <w:vMerge w:val="restart"/>
            <w:tcBorders>
              <w:top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Borders>
              <w:bottom w:val="single" w:sz="18" w:space="0" w:color="auto"/>
            </w:tcBorders>
          </w:tcPr>
          <w:p w:rsidR="00EB59CC" w:rsidRPr="0056333D" w:rsidRDefault="00EB59CC" w:rsidP="00DF114F">
            <w:pPr>
              <w:rPr>
                <w:b/>
                <w:color w:val="000000"/>
                <w:highlight w:val="yellow"/>
                <w:lang w:val="nl-BE"/>
              </w:rPr>
            </w:pPr>
          </w:p>
        </w:tc>
        <w:tc>
          <w:tcPr>
            <w:tcW w:w="3480" w:type="dxa"/>
            <w:tcBorders>
              <w:bottom w:val="single" w:sz="18" w:space="0" w:color="auto"/>
            </w:tcBorders>
          </w:tcPr>
          <w:p w:rsidR="00EB59CC" w:rsidRPr="0056333D" w:rsidRDefault="00EB59CC" w:rsidP="00DF114F">
            <w:pPr>
              <w:rPr>
                <w:b/>
                <w:color w:val="000000"/>
                <w:sz w:val="28"/>
                <w:szCs w:val="28"/>
                <w:highlight w:val="yellow"/>
                <w:lang w:val="nl-BE"/>
              </w:rPr>
            </w:pPr>
          </w:p>
        </w:tc>
        <w:tc>
          <w:tcPr>
            <w:tcW w:w="2280" w:type="dxa"/>
            <w:vMerge/>
            <w:tcBorders>
              <w:bottom w:val="single" w:sz="18" w:space="0" w:color="auto"/>
            </w:tcBorders>
          </w:tcPr>
          <w:p w:rsidR="00EB59CC" w:rsidRPr="0056333D" w:rsidRDefault="00EB59CC" w:rsidP="00DF114F">
            <w:pPr>
              <w:rPr>
                <w:b/>
                <w:color w:val="000000"/>
                <w:highlight w:val="yellow"/>
                <w:lang w:val="nl-BE"/>
              </w:rPr>
            </w:pPr>
          </w:p>
        </w:tc>
        <w:tc>
          <w:tcPr>
            <w:tcW w:w="1958" w:type="dxa"/>
            <w:vMerge/>
            <w:tcBorders>
              <w:bottom w:val="single" w:sz="18" w:space="0" w:color="auto"/>
            </w:tcBorders>
          </w:tcPr>
          <w:p w:rsidR="00EB59CC" w:rsidRPr="0056333D" w:rsidRDefault="00EB59CC" w:rsidP="00DF114F">
            <w:pPr>
              <w:rPr>
                <w:b/>
                <w:color w:val="000000"/>
                <w:highlight w:val="yellow"/>
                <w:lang w:val="nl-BE"/>
              </w:rPr>
            </w:pPr>
          </w:p>
        </w:tc>
        <w:tc>
          <w:tcPr>
            <w:tcW w:w="1743" w:type="dxa"/>
            <w:vMerge/>
            <w:tcBorders>
              <w:bottom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val="restart"/>
            <w:tcBorders>
              <w:top w:val="single" w:sz="18" w:space="0" w:color="auto"/>
            </w:tcBorders>
          </w:tcPr>
          <w:p w:rsidR="00EB59CC" w:rsidRPr="0056333D" w:rsidRDefault="00EB59CC" w:rsidP="00DF114F">
            <w:pPr>
              <w:rPr>
                <w:b/>
                <w:color w:val="000000"/>
                <w:highlight w:val="yellow"/>
                <w:lang w:val="nl-BE"/>
              </w:rPr>
            </w:pPr>
          </w:p>
        </w:tc>
        <w:tc>
          <w:tcPr>
            <w:tcW w:w="3480" w:type="dxa"/>
            <w:tcBorders>
              <w:top w:val="single" w:sz="18" w:space="0" w:color="auto"/>
            </w:tcBorders>
          </w:tcPr>
          <w:p w:rsidR="00EB59CC" w:rsidRPr="0056333D" w:rsidRDefault="00EB59CC" w:rsidP="00DF114F">
            <w:pPr>
              <w:rPr>
                <w:b/>
                <w:color w:val="000000"/>
                <w:sz w:val="28"/>
                <w:szCs w:val="28"/>
                <w:highlight w:val="yellow"/>
                <w:lang w:val="nl-BE"/>
              </w:rPr>
            </w:pPr>
          </w:p>
        </w:tc>
        <w:tc>
          <w:tcPr>
            <w:tcW w:w="2280" w:type="dxa"/>
            <w:vMerge w:val="restart"/>
            <w:tcBorders>
              <w:top w:val="single" w:sz="18" w:space="0" w:color="auto"/>
            </w:tcBorders>
          </w:tcPr>
          <w:p w:rsidR="00EB59CC" w:rsidRPr="0056333D" w:rsidRDefault="00EB59CC" w:rsidP="00DF114F">
            <w:pPr>
              <w:rPr>
                <w:b/>
                <w:color w:val="000000"/>
                <w:highlight w:val="yellow"/>
                <w:lang w:val="nl-BE"/>
              </w:rPr>
            </w:pPr>
          </w:p>
        </w:tc>
        <w:tc>
          <w:tcPr>
            <w:tcW w:w="1958" w:type="dxa"/>
            <w:vMerge w:val="restart"/>
            <w:tcBorders>
              <w:top w:val="single" w:sz="18" w:space="0" w:color="auto"/>
            </w:tcBorders>
          </w:tcPr>
          <w:p w:rsidR="00EB59CC" w:rsidRPr="0056333D" w:rsidRDefault="00EB59CC" w:rsidP="00DF114F">
            <w:pPr>
              <w:rPr>
                <w:b/>
                <w:color w:val="000000"/>
                <w:highlight w:val="yellow"/>
                <w:lang w:val="nl-BE"/>
              </w:rPr>
            </w:pPr>
          </w:p>
        </w:tc>
        <w:tc>
          <w:tcPr>
            <w:tcW w:w="1743" w:type="dxa"/>
            <w:vMerge w:val="restart"/>
            <w:tcBorders>
              <w:top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Borders>
              <w:bottom w:val="single" w:sz="18" w:space="0" w:color="auto"/>
            </w:tcBorders>
          </w:tcPr>
          <w:p w:rsidR="00EB59CC" w:rsidRPr="0056333D" w:rsidRDefault="00EB59CC" w:rsidP="00DF114F">
            <w:pPr>
              <w:rPr>
                <w:b/>
                <w:color w:val="000000"/>
                <w:highlight w:val="yellow"/>
                <w:lang w:val="nl-BE"/>
              </w:rPr>
            </w:pPr>
          </w:p>
        </w:tc>
        <w:tc>
          <w:tcPr>
            <w:tcW w:w="3480" w:type="dxa"/>
            <w:tcBorders>
              <w:bottom w:val="single" w:sz="18" w:space="0" w:color="auto"/>
            </w:tcBorders>
          </w:tcPr>
          <w:p w:rsidR="00EB59CC" w:rsidRPr="0056333D" w:rsidRDefault="00EB59CC" w:rsidP="00DF114F">
            <w:pPr>
              <w:rPr>
                <w:b/>
                <w:color w:val="000000"/>
                <w:sz w:val="28"/>
                <w:szCs w:val="28"/>
                <w:highlight w:val="yellow"/>
                <w:lang w:val="nl-BE"/>
              </w:rPr>
            </w:pPr>
          </w:p>
        </w:tc>
        <w:tc>
          <w:tcPr>
            <w:tcW w:w="2280" w:type="dxa"/>
            <w:vMerge/>
            <w:tcBorders>
              <w:bottom w:val="single" w:sz="18" w:space="0" w:color="auto"/>
            </w:tcBorders>
          </w:tcPr>
          <w:p w:rsidR="00EB59CC" w:rsidRPr="0056333D" w:rsidRDefault="00EB59CC" w:rsidP="00DF114F">
            <w:pPr>
              <w:rPr>
                <w:b/>
                <w:color w:val="000000"/>
                <w:highlight w:val="yellow"/>
                <w:lang w:val="nl-BE"/>
              </w:rPr>
            </w:pPr>
          </w:p>
        </w:tc>
        <w:tc>
          <w:tcPr>
            <w:tcW w:w="1958" w:type="dxa"/>
            <w:vMerge/>
            <w:tcBorders>
              <w:bottom w:val="single" w:sz="18" w:space="0" w:color="auto"/>
            </w:tcBorders>
          </w:tcPr>
          <w:p w:rsidR="00EB59CC" w:rsidRPr="0056333D" w:rsidRDefault="00EB59CC" w:rsidP="00DF114F">
            <w:pPr>
              <w:rPr>
                <w:b/>
                <w:color w:val="000000"/>
                <w:highlight w:val="yellow"/>
                <w:lang w:val="nl-BE"/>
              </w:rPr>
            </w:pPr>
          </w:p>
        </w:tc>
        <w:tc>
          <w:tcPr>
            <w:tcW w:w="1743" w:type="dxa"/>
            <w:vMerge/>
            <w:tcBorders>
              <w:bottom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val="restart"/>
            <w:tcBorders>
              <w:top w:val="single" w:sz="18" w:space="0" w:color="auto"/>
            </w:tcBorders>
          </w:tcPr>
          <w:p w:rsidR="00EB59CC" w:rsidRPr="0056333D" w:rsidRDefault="00EB59CC" w:rsidP="00DF114F">
            <w:pPr>
              <w:rPr>
                <w:b/>
                <w:color w:val="000000"/>
                <w:highlight w:val="yellow"/>
                <w:lang w:val="nl-BE"/>
              </w:rPr>
            </w:pPr>
          </w:p>
        </w:tc>
        <w:tc>
          <w:tcPr>
            <w:tcW w:w="3480" w:type="dxa"/>
            <w:tcBorders>
              <w:top w:val="single" w:sz="18" w:space="0" w:color="auto"/>
            </w:tcBorders>
          </w:tcPr>
          <w:p w:rsidR="00EB59CC" w:rsidRPr="0056333D" w:rsidRDefault="00EB59CC" w:rsidP="00DF114F">
            <w:pPr>
              <w:rPr>
                <w:b/>
                <w:color w:val="000000"/>
                <w:sz w:val="28"/>
                <w:szCs w:val="28"/>
                <w:highlight w:val="yellow"/>
                <w:lang w:val="nl-BE"/>
              </w:rPr>
            </w:pPr>
          </w:p>
        </w:tc>
        <w:tc>
          <w:tcPr>
            <w:tcW w:w="2280" w:type="dxa"/>
            <w:vMerge w:val="restart"/>
            <w:tcBorders>
              <w:top w:val="single" w:sz="18" w:space="0" w:color="auto"/>
            </w:tcBorders>
          </w:tcPr>
          <w:p w:rsidR="00EB59CC" w:rsidRPr="0056333D" w:rsidRDefault="00EB59CC" w:rsidP="00DF114F">
            <w:pPr>
              <w:rPr>
                <w:b/>
                <w:color w:val="000000"/>
                <w:highlight w:val="yellow"/>
                <w:lang w:val="nl-BE"/>
              </w:rPr>
            </w:pPr>
          </w:p>
        </w:tc>
        <w:tc>
          <w:tcPr>
            <w:tcW w:w="1958" w:type="dxa"/>
            <w:vMerge w:val="restart"/>
            <w:tcBorders>
              <w:top w:val="single" w:sz="18" w:space="0" w:color="auto"/>
            </w:tcBorders>
          </w:tcPr>
          <w:p w:rsidR="00EB59CC" w:rsidRPr="0056333D" w:rsidRDefault="00EB59CC" w:rsidP="00DF114F">
            <w:pPr>
              <w:rPr>
                <w:b/>
                <w:color w:val="000000"/>
                <w:highlight w:val="yellow"/>
                <w:lang w:val="nl-BE"/>
              </w:rPr>
            </w:pPr>
          </w:p>
        </w:tc>
        <w:tc>
          <w:tcPr>
            <w:tcW w:w="1743" w:type="dxa"/>
            <w:vMerge w:val="restart"/>
            <w:tcBorders>
              <w:top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Borders>
              <w:bottom w:val="single" w:sz="18" w:space="0" w:color="auto"/>
            </w:tcBorders>
          </w:tcPr>
          <w:p w:rsidR="00EB59CC" w:rsidRPr="0056333D" w:rsidRDefault="00EB59CC" w:rsidP="00DF114F">
            <w:pPr>
              <w:rPr>
                <w:b/>
                <w:color w:val="000000"/>
                <w:highlight w:val="yellow"/>
                <w:lang w:val="nl-BE"/>
              </w:rPr>
            </w:pPr>
          </w:p>
        </w:tc>
        <w:tc>
          <w:tcPr>
            <w:tcW w:w="3480" w:type="dxa"/>
            <w:tcBorders>
              <w:bottom w:val="single" w:sz="18" w:space="0" w:color="auto"/>
            </w:tcBorders>
          </w:tcPr>
          <w:p w:rsidR="00EB59CC" w:rsidRPr="0056333D" w:rsidRDefault="00EB59CC" w:rsidP="00DF114F">
            <w:pPr>
              <w:rPr>
                <w:b/>
                <w:color w:val="000000"/>
                <w:sz w:val="28"/>
                <w:szCs w:val="28"/>
                <w:highlight w:val="yellow"/>
                <w:lang w:val="nl-BE"/>
              </w:rPr>
            </w:pPr>
          </w:p>
        </w:tc>
        <w:tc>
          <w:tcPr>
            <w:tcW w:w="2280" w:type="dxa"/>
            <w:vMerge/>
            <w:tcBorders>
              <w:bottom w:val="single" w:sz="18" w:space="0" w:color="auto"/>
            </w:tcBorders>
          </w:tcPr>
          <w:p w:rsidR="00EB59CC" w:rsidRPr="0056333D" w:rsidRDefault="00EB59CC" w:rsidP="00DF114F">
            <w:pPr>
              <w:rPr>
                <w:b/>
                <w:color w:val="000000"/>
                <w:highlight w:val="yellow"/>
                <w:lang w:val="nl-BE"/>
              </w:rPr>
            </w:pPr>
          </w:p>
        </w:tc>
        <w:tc>
          <w:tcPr>
            <w:tcW w:w="1958" w:type="dxa"/>
            <w:vMerge/>
            <w:tcBorders>
              <w:bottom w:val="single" w:sz="18" w:space="0" w:color="auto"/>
            </w:tcBorders>
          </w:tcPr>
          <w:p w:rsidR="00EB59CC" w:rsidRPr="0056333D" w:rsidRDefault="00EB59CC" w:rsidP="00DF114F">
            <w:pPr>
              <w:rPr>
                <w:b/>
                <w:color w:val="000000"/>
                <w:highlight w:val="yellow"/>
                <w:lang w:val="nl-BE"/>
              </w:rPr>
            </w:pPr>
          </w:p>
        </w:tc>
        <w:tc>
          <w:tcPr>
            <w:tcW w:w="1743" w:type="dxa"/>
            <w:vMerge/>
            <w:tcBorders>
              <w:bottom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val="restart"/>
            <w:tcBorders>
              <w:top w:val="single" w:sz="18" w:space="0" w:color="auto"/>
            </w:tcBorders>
          </w:tcPr>
          <w:p w:rsidR="00EB59CC" w:rsidRPr="0056333D" w:rsidRDefault="00EB59CC" w:rsidP="00DF114F">
            <w:pPr>
              <w:rPr>
                <w:b/>
                <w:color w:val="000000"/>
                <w:highlight w:val="yellow"/>
                <w:lang w:val="nl-BE"/>
              </w:rPr>
            </w:pPr>
          </w:p>
        </w:tc>
        <w:tc>
          <w:tcPr>
            <w:tcW w:w="3480" w:type="dxa"/>
            <w:tcBorders>
              <w:top w:val="single" w:sz="18" w:space="0" w:color="auto"/>
              <w:bottom w:val="single" w:sz="2" w:space="0" w:color="auto"/>
            </w:tcBorders>
          </w:tcPr>
          <w:p w:rsidR="00EB59CC" w:rsidRPr="0056333D" w:rsidRDefault="00EB59CC" w:rsidP="00DF114F">
            <w:pPr>
              <w:rPr>
                <w:b/>
                <w:color w:val="000000"/>
                <w:sz w:val="28"/>
                <w:szCs w:val="28"/>
                <w:highlight w:val="yellow"/>
                <w:lang w:val="nl-BE"/>
              </w:rPr>
            </w:pPr>
          </w:p>
        </w:tc>
        <w:tc>
          <w:tcPr>
            <w:tcW w:w="2280" w:type="dxa"/>
            <w:vMerge w:val="restart"/>
            <w:tcBorders>
              <w:top w:val="single" w:sz="18" w:space="0" w:color="auto"/>
            </w:tcBorders>
          </w:tcPr>
          <w:p w:rsidR="00EB59CC" w:rsidRPr="0056333D" w:rsidRDefault="00EB59CC" w:rsidP="00DF114F">
            <w:pPr>
              <w:rPr>
                <w:b/>
                <w:color w:val="000000"/>
                <w:highlight w:val="yellow"/>
                <w:lang w:val="nl-BE"/>
              </w:rPr>
            </w:pPr>
          </w:p>
        </w:tc>
        <w:tc>
          <w:tcPr>
            <w:tcW w:w="1958" w:type="dxa"/>
            <w:vMerge w:val="restart"/>
            <w:tcBorders>
              <w:top w:val="single" w:sz="18" w:space="0" w:color="auto"/>
            </w:tcBorders>
          </w:tcPr>
          <w:p w:rsidR="00EB59CC" w:rsidRPr="0056333D" w:rsidRDefault="00EB59CC" w:rsidP="00DF114F">
            <w:pPr>
              <w:rPr>
                <w:b/>
                <w:color w:val="000000"/>
                <w:highlight w:val="yellow"/>
                <w:lang w:val="nl-BE"/>
              </w:rPr>
            </w:pPr>
          </w:p>
        </w:tc>
        <w:tc>
          <w:tcPr>
            <w:tcW w:w="1743" w:type="dxa"/>
            <w:vMerge w:val="restart"/>
            <w:tcBorders>
              <w:top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Borders>
              <w:top w:val="single" w:sz="2" w:space="0" w:color="auto"/>
              <w:bottom w:val="single" w:sz="2" w:space="0" w:color="auto"/>
            </w:tcBorders>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Borders>
              <w:top w:val="single" w:sz="2" w:space="0" w:color="auto"/>
              <w:bottom w:val="single" w:sz="2" w:space="0" w:color="auto"/>
            </w:tcBorders>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Borders>
              <w:bottom w:val="single" w:sz="18" w:space="0" w:color="auto"/>
            </w:tcBorders>
          </w:tcPr>
          <w:p w:rsidR="00EB59CC" w:rsidRPr="0056333D" w:rsidRDefault="00EB59CC" w:rsidP="00DF114F">
            <w:pPr>
              <w:rPr>
                <w:b/>
                <w:color w:val="000000"/>
                <w:highlight w:val="yellow"/>
                <w:lang w:val="nl-BE"/>
              </w:rPr>
            </w:pPr>
          </w:p>
        </w:tc>
        <w:tc>
          <w:tcPr>
            <w:tcW w:w="3480" w:type="dxa"/>
            <w:tcBorders>
              <w:top w:val="single" w:sz="2" w:space="0" w:color="auto"/>
              <w:bottom w:val="single" w:sz="18" w:space="0" w:color="auto"/>
              <w:right w:val="single" w:sz="4" w:space="0" w:color="auto"/>
            </w:tcBorders>
          </w:tcPr>
          <w:p w:rsidR="00EB59CC" w:rsidRPr="0056333D" w:rsidRDefault="00EB59CC" w:rsidP="00DF114F">
            <w:pPr>
              <w:rPr>
                <w:b/>
                <w:color w:val="000000"/>
                <w:sz w:val="28"/>
                <w:szCs w:val="28"/>
                <w:highlight w:val="yellow"/>
                <w:lang w:val="nl-BE"/>
              </w:rPr>
            </w:pPr>
          </w:p>
        </w:tc>
        <w:tc>
          <w:tcPr>
            <w:tcW w:w="2280" w:type="dxa"/>
            <w:vMerge/>
            <w:tcBorders>
              <w:left w:val="single" w:sz="4" w:space="0" w:color="auto"/>
              <w:bottom w:val="single" w:sz="18" w:space="0" w:color="auto"/>
            </w:tcBorders>
          </w:tcPr>
          <w:p w:rsidR="00EB59CC" w:rsidRPr="0056333D" w:rsidRDefault="00EB59CC" w:rsidP="00DF114F">
            <w:pPr>
              <w:rPr>
                <w:b/>
                <w:color w:val="000000"/>
                <w:highlight w:val="yellow"/>
                <w:lang w:val="nl-BE"/>
              </w:rPr>
            </w:pPr>
          </w:p>
        </w:tc>
        <w:tc>
          <w:tcPr>
            <w:tcW w:w="1958" w:type="dxa"/>
            <w:vMerge/>
            <w:tcBorders>
              <w:bottom w:val="single" w:sz="18" w:space="0" w:color="auto"/>
            </w:tcBorders>
          </w:tcPr>
          <w:p w:rsidR="00EB59CC" w:rsidRPr="0056333D" w:rsidRDefault="00EB59CC" w:rsidP="00DF114F">
            <w:pPr>
              <w:rPr>
                <w:b/>
                <w:color w:val="000000"/>
                <w:highlight w:val="yellow"/>
                <w:lang w:val="nl-BE"/>
              </w:rPr>
            </w:pPr>
          </w:p>
        </w:tc>
        <w:tc>
          <w:tcPr>
            <w:tcW w:w="1743" w:type="dxa"/>
            <w:vMerge/>
            <w:tcBorders>
              <w:bottom w:val="single" w:sz="18" w:space="0" w:color="auto"/>
            </w:tcBorders>
          </w:tcPr>
          <w:p w:rsidR="00EB59CC" w:rsidRPr="0056333D" w:rsidRDefault="00EB59CC" w:rsidP="00DF114F">
            <w:pPr>
              <w:rPr>
                <w:b/>
                <w:color w:val="000000"/>
                <w:highlight w:val="yellow"/>
                <w:lang w:val="nl-BE"/>
              </w:rPr>
            </w:pPr>
          </w:p>
        </w:tc>
      </w:tr>
    </w:tbl>
    <w:p w:rsidR="00EB59CC" w:rsidRPr="0056333D" w:rsidRDefault="00EB59CC" w:rsidP="00EB59CC">
      <w:pPr>
        <w:rPr>
          <w:b/>
          <w:i/>
          <w:color w:val="000000"/>
          <w:sz w:val="16"/>
          <w:szCs w:val="16"/>
          <w:highlight w:val="yellow"/>
          <w:lang w:val="sr-Cyrl-CS"/>
        </w:rPr>
      </w:pPr>
    </w:p>
    <w:p w:rsidR="00E65907" w:rsidRPr="00D72B3D" w:rsidRDefault="00E65907" w:rsidP="00E65907">
      <w:pPr>
        <w:rPr>
          <w:b/>
          <w:i/>
          <w:color w:val="000000"/>
          <w:sz w:val="22"/>
          <w:szCs w:val="22"/>
          <w:lang w:val="sr-Cyrl-CS"/>
        </w:rPr>
      </w:pPr>
      <w:r w:rsidRPr="00E22FD6">
        <w:rPr>
          <w:b/>
          <w:i/>
          <w:color w:val="000000"/>
          <w:sz w:val="22"/>
          <w:szCs w:val="22"/>
          <w:lang w:val="sr-Cyrl-CS"/>
        </w:rPr>
        <w:t xml:space="preserve">Прилог: </w:t>
      </w:r>
      <w:r w:rsidR="0083104C" w:rsidRPr="00E22FD6">
        <w:rPr>
          <w:b/>
          <w:i/>
          <w:color w:val="000000"/>
          <w:sz w:val="22"/>
          <w:szCs w:val="22"/>
          <w:lang w:val="sr-Cyrl-CS"/>
        </w:rPr>
        <w:t xml:space="preserve">уз референц листу </w:t>
      </w:r>
      <w:r w:rsidRPr="00E22FD6">
        <w:rPr>
          <w:b/>
          <w:i/>
          <w:color w:val="000000"/>
          <w:sz w:val="22"/>
          <w:szCs w:val="22"/>
          <w:lang w:val="sr-Cyrl-CS"/>
        </w:rPr>
        <w:t>доставити к</w:t>
      </w:r>
      <w:r w:rsidR="0083104C" w:rsidRPr="00E22FD6">
        <w:rPr>
          <w:b/>
          <w:i/>
          <w:color w:val="000000"/>
          <w:sz w:val="22"/>
          <w:szCs w:val="22"/>
          <w:lang w:val="sr-Cyrl-CS"/>
        </w:rPr>
        <w:t xml:space="preserve">опије уговора </w:t>
      </w:r>
      <w:r w:rsidR="000B387C" w:rsidRPr="00E22FD6">
        <w:rPr>
          <w:b/>
          <w:i/>
          <w:color w:val="000000"/>
          <w:sz w:val="22"/>
          <w:szCs w:val="22"/>
          <w:lang w:val="sr-Cyrl-CS"/>
        </w:rPr>
        <w:t>и потв</w:t>
      </w:r>
      <w:r w:rsidR="0083104C" w:rsidRPr="00E22FD6">
        <w:rPr>
          <w:b/>
          <w:i/>
          <w:color w:val="000000"/>
          <w:sz w:val="22"/>
          <w:szCs w:val="22"/>
          <w:lang w:val="sr-Cyrl-CS"/>
        </w:rPr>
        <w:t>рд</w:t>
      </w:r>
      <w:r w:rsidR="000B387C" w:rsidRPr="00E22FD6">
        <w:rPr>
          <w:b/>
          <w:i/>
          <w:color w:val="000000"/>
          <w:sz w:val="22"/>
          <w:szCs w:val="22"/>
          <w:lang w:val="sr-Cyrl-CS"/>
        </w:rPr>
        <w:t>н</w:t>
      </w:r>
      <w:r w:rsidR="0083104C" w:rsidRPr="00E22FD6">
        <w:rPr>
          <w:b/>
          <w:i/>
          <w:color w:val="000000"/>
          <w:sz w:val="22"/>
          <w:szCs w:val="22"/>
          <w:lang w:val="sr-Cyrl-CS"/>
        </w:rPr>
        <w:t xml:space="preserve">о писмо клијента о испорученим добрима </w:t>
      </w:r>
    </w:p>
    <w:p w:rsidR="00EB59CC" w:rsidRPr="0056333D" w:rsidRDefault="00EB59CC" w:rsidP="00EB59CC">
      <w:pPr>
        <w:rPr>
          <w:b/>
          <w:color w:val="000000"/>
          <w:highlight w:val="yellow"/>
          <w:lang w:val="sr-Cyrl-CS"/>
        </w:rPr>
      </w:pPr>
    </w:p>
    <w:p w:rsidR="00EB59CC" w:rsidRPr="007A319D" w:rsidRDefault="007A319D" w:rsidP="007A319D">
      <w:pPr>
        <w:tabs>
          <w:tab w:val="left" w:pos="4455"/>
        </w:tabs>
        <w:jc w:val="both"/>
        <w:rPr>
          <w:color w:val="000000"/>
          <w:sz w:val="22"/>
          <w:szCs w:val="22"/>
          <w:lang w:val="sr-Cyrl-CS"/>
        </w:rPr>
      </w:pPr>
      <w:r w:rsidRPr="007A319D">
        <w:rPr>
          <w:color w:val="000000"/>
          <w:sz w:val="22"/>
          <w:szCs w:val="22"/>
          <w:lang w:val="sr-Cyrl-CS"/>
        </w:rPr>
        <w:tab/>
      </w:r>
      <w:r w:rsidR="00EB59CC" w:rsidRPr="007A319D">
        <w:rPr>
          <w:color w:val="000000"/>
          <w:sz w:val="22"/>
          <w:szCs w:val="22"/>
          <w:lang w:val="sr-Latn-CS"/>
        </w:rPr>
        <w:t>М.П.</w:t>
      </w:r>
      <w:r w:rsidR="00EB59CC" w:rsidRPr="007A319D">
        <w:rPr>
          <w:color w:val="000000"/>
          <w:sz w:val="22"/>
          <w:szCs w:val="22"/>
        </w:rPr>
        <w:t xml:space="preserve">                             </w:t>
      </w:r>
      <w:r w:rsidRPr="007A319D">
        <w:rPr>
          <w:color w:val="000000"/>
          <w:sz w:val="22"/>
          <w:szCs w:val="22"/>
          <w:lang w:val="sr-Cyrl-CS"/>
        </w:rPr>
        <w:tab/>
      </w:r>
      <w:r w:rsidR="00EB59CC" w:rsidRPr="007A319D">
        <w:rPr>
          <w:color w:val="000000"/>
          <w:sz w:val="22"/>
          <w:szCs w:val="22"/>
          <w:lang w:val="sr-Latn-CS"/>
        </w:rPr>
        <w:t xml:space="preserve">Потпис </w:t>
      </w:r>
      <w:r>
        <w:rPr>
          <w:color w:val="000000"/>
          <w:sz w:val="22"/>
          <w:szCs w:val="22"/>
          <w:lang w:val="sr-Cyrl-CS"/>
        </w:rPr>
        <w:t>П</w:t>
      </w:r>
      <w:r w:rsidR="00EB59CC" w:rsidRPr="007A319D">
        <w:rPr>
          <w:color w:val="000000"/>
          <w:sz w:val="22"/>
          <w:szCs w:val="22"/>
          <w:lang w:val="sr-Latn-CS"/>
        </w:rPr>
        <w:t>онуђача:</w:t>
      </w:r>
    </w:p>
    <w:p w:rsidR="007A319D" w:rsidRPr="007A319D" w:rsidRDefault="007A319D" w:rsidP="007A319D">
      <w:pPr>
        <w:tabs>
          <w:tab w:val="left" w:pos="4455"/>
        </w:tabs>
        <w:jc w:val="both"/>
        <w:rPr>
          <w:color w:val="000000"/>
          <w:sz w:val="22"/>
          <w:szCs w:val="22"/>
          <w:lang w:val="sr-Cyrl-CS"/>
        </w:rPr>
      </w:pPr>
    </w:p>
    <w:p w:rsidR="007A319D" w:rsidRPr="007A319D" w:rsidRDefault="007A319D" w:rsidP="007A319D">
      <w:pPr>
        <w:tabs>
          <w:tab w:val="left" w:pos="4455"/>
        </w:tabs>
        <w:jc w:val="both"/>
        <w:rPr>
          <w:color w:val="000000"/>
          <w:sz w:val="22"/>
          <w:szCs w:val="22"/>
          <w:lang w:val="sr-Cyrl-CS"/>
        </w:rPr>
      </w:pPr>
    </w:p>
    <w:p w:rsidR="007A319D" w:rsidRPr="007A319D" w:rsidRDefault="007A319D" w:rsidP="007A319D">
      <w:pPr>
        <w:tabs>
          <w:tab w:val="left" w:pos="4455"/>
        </w:tabs>
        <w:jc w:val="both"/>
        <w:rPr>
          <w:color w:val="000000"/>
          <w:sz w:val="22"/>
          <w:szCs w:val="22"/>
          <w:lang w:val="sr-Cyrl-CS"/>
        </w:rPr>
      </w:pPr>
      <w:r w:rsidRPr="007A319D">
        <w:rPr>
          <w:color w:val="000000"/>
          <w:sz w:val="22"/>
          <w:szCs w:val="22"/>
          <w:lang w:val="sr-Cyrl-CS"/>
        </w:rPr>
        <w:tab/>
      </w:r>
      <w:r w:rsidRPr="007A319D">
        <w:rPr>
          <w:color w:val="000000"/>
          <w:sz w:val="22"/>
          <w:szCs w:val="22"/>
          <w:lang w:val="sr-Cyrl-CS"/>
        </w:rPr>
        <w:tab/>
      </w:r>
      <w:r w:rsidRPr="007A319D">
        <w:rPr>
          <w:color w:val="000000"/>
          <w:sz w:val="22"/>
          <w:szCs w:val="22"/>
          <w:lang w:val="sr-Cyrl-CS"/>
        </w:rPr>
        <w:tab/>
      </w:r>
      <w:r w:rsidRPr="007A319D">
        <w:rPr>
          <w:color w:val="000000"/>
          <w:sz w:val="22"/>
          <w:szCs w:val="22"/>
          <w:lang w:val="sr-Cyrl-CS"/>
        </w:rPr>
        <w:tab/>
      </w:r>
      <w:r w:rsidRPr="007A319D">
        <w:rPr>
          <w:color w:val="000000"/>
          <w:sz w:val="22"/>
          <w:szCs w:val="22"/>
          <w:lang w:val="sr-Cyrl-CS"/>
        </w:rPr>
        <w:tab/>
      </w:r>
      <w:r w:rsidRPr="007A319D">
        <w:rPr>
          <w:color w:val="000000"/>
          <w:sz w:val="22"/>
          <w:szCs w:val="22"/>
          <w:u w:val="single"/>
          <w:lang w:val="sr-Cyrl-CS"/>
        </w:rPr>
        <w:tab/>
      </w:r>
      <w:r w:rsidRPr="007A319D">
        <w:rPr>
          <w:color w:val="000000"/>
          <w:sz w:val="22"/>
          <w:szCs w:val="22"/>
          <w:u w:val="single"/>
          <w:lang w:val="sr-Cyrl-CS"/>
        </w:rPr>
        <w:tab/>
      </w:r>
      <w:r w:rsidRPr="007A319D">
        <w:rPr>
          <w:color w:val="000000"/>
          <w:sz w:val="22"/>
          <w:szCs w:val="22"/>
          <w:u w:val="single"/>
          <w:lang w:val="sr-Cyrl-CS"/>
        </w:rPr>
        <w:tab/>
      </w:r>
    </w:p>
    <w:p w:rsidR="007A319D" w:rsidRPr="007A319D" w:rsidRDefault="007A319D" w:rsidP="00EB59CC">
      <w:pPr>
        <w:tabs>
          <w:tab w:val="left" w:pos="4455"/>
        </w:tabs>
        <w:jc w:val="center"/>
        <w:rPr>
          <w:color w:val="000000"/>
          <w:sz w:val="22"/>
          <w:szCs w:val="22"/>
          <w:lang w:val="sr-Cyrl-CS"/>
        </w:rPr>
      </w:pPr>
    </w:p>
    <w:p w:rsidR="00EB59CC" w:rsidRPr="0083104C" w:rsidRDefault="00EB59CC" w:rsidP="00AF0B71">
      <w:pPr>
        <w:rPr>
          <w:b/>
          <w:i/>
          <w:sz w:val="20"/>
          <w:szCs w:val="20"/>
          <w:u w:val="single"/>
          <w:lang w:val="sr-Cyrl-CS"/>
        </w:rPr>
      </w:pPr>
    </w:p>
    <w:sectPr w:rsidR="00EB59CC" w:rsidRPr="0083104C" w:rsidSect="00E778BA">
      <w:headerReference w:type="default" r:id="rId11"/>
      <w:footerReference w:type="default" r:id="rId12"/>
      <w:pgSz w:w="11907" w:h="16840" w:code="9"/>
      <w:pgMar w:top="1134" w:right="737" w:bottom="851" w:left="1134" w:header="425"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A12" w:rsidRDefault="00617A12">
      <w:r>
        <w:separator/>
      </w:r>
    </w:p>
  </w:endnote>
  <w:endnote w:type="continuationSeparator" w:id="0">
    <w:p w:rsidR="00617A12" w:rsidRDefault="0061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T19o00">
    <w:altName w:val="Times New Roman"/>
    <w:panose1 w:val="00000000000000000000"/>
    <w:charset w:val="CC"/>
    <w:family w:val="auto"/>
    <w:notTrueType/>
    <w:pitch w:val="default"/>
    <w:sig w:usb0="00000201" w:usb1="00000000" w:usb2="00000000" w:usb3="00000000" w:csb0="00000004"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960187"/>
      <w:docPartObj>
        <w:docPartGallery w:val="Page Numbers (Bottom of Page)"/>
        <w:docPartUnique/>
      </w:docPartObj>
    </w:sdtPr>
    <w:sdtEndPr/>
    <w:sdtContent>
      <w:sdt>
        <w:sdtPr>
          <w:id w:val="111874899"/>
          <w:docPartObj>
            <w:docPartGallery w:val="Page Numbers (Top of Page)"/>
            <w:docPartUnique/>
          </w:docPartObj>
        </w:sdtPr>
        <w:sdtEndPr/>
        <w:sdtContent>
          <w:p w:rsidR="00A36A1A" w:rsidRDefault="00A36A1A" w:rsidP="005E15CA">
            <w:pPr>
              <w:pStyle w:val="Footer"/>
              <w:jc w:val="center"/>
              <w:rPr>
                <w:lang w:val="sr-Cyrl-CS"/>
              </w:rPr>
            </w:pPr>
            <w:r w:rsidRPr="00AF3177">
              <w:t xml:space="preserve">Конкурсна документација за </w:t>
            </w:r>
            <w:r>
              <w:rPr>
                <w:lang w:val="sr-Cyrl-CS"/>
              </w:rPr>
              <w:t>ЈНМВ/01-2016/Д</w:t>
            </w:r>
          </w:p>
          <w:p w:rsidR="00A36A1A" w:rsidRDefault="00A36A1A" w:rsidP="005E15CA">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AF2CCD">
              <w:rPr>
                <w:b/>
                <w:bCs/>
                <w:noProof/>
              </w:rPr>
              <w:t>37</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AF2CCD">
              <w:rPr>
                <w:b/>
                <w:bCs/>
                <w:noProof/>
              </w:rPr>
              <w:t>37</w:t>
            </w:r>
            <w:r>
              <w:rPr>
                <w:b/>
                <w:bCs/>
              </w:rPr>
              <w:fldChar w:fldCharType="end"/>
            </w:r>
          </w:p>
        </w:sdtContent>
      </w:sdt>
    </w:sdtContent>
  </w:sdt>
  <w:p w:rsidR="00A36A1A" w:rsidRPr="00F9568F" w:rsidRDefault="00A36A1A"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A12" w:rsidRDefault="00617A12">
      <w:r>
        <w:separator/>
      </w:r>
    </w:p>
  </w:footnote>
  <w:footnote w:type="continuationSeparator" w:id="0">
    <w:p w:rsidR="00617A12" w:rsidRDefault="00617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1A" w:rsidRPr="00963648" w:rsidRDefault="00A36A1A" w:rsidP="00E14C1A">
    <w:pPr>
      <w:pStyle w:val="Header"/>
      <w:tabs>
        <w:tab w:val="left" w:pos="3537"/>
        <w:tab w:val="right" w:pos="10036"/>
      </w:tabs>
    </w:pPr>
    <w:r>
      <w:rPr>
        <w:noProof/>
        <w:lang w:val="sr-Latn-RS" w:eastAsia="sr-Latn-RS"/>
      </w:rPr>
      <w:drawing>
        <wp:anchor distT="0" distB="0" distL="114300" distR="114300" simplePos="0" relativeHeight="251659776" behindDoc="1" locked="0" layoutInCell="1" allowOverlap="1" wp14:anchorId="7CBB1C82" wp14:editId="3141A243">
          <wp:simplePos x="0" y="0"/>
          <wp:positionH relativeFrom="column">
            <wp:posOffset>299085</wp:posOffset>
          </wp:positionH>
          <wp:positionV relativeFrom="paragraph">
            <wp:posOffset>92075</wp:posOffset>
          </wp:positionV>
          <wp:extent cx="476250" cy="607060"/>
          <wp:effectExtent l="19050" t="0" r="0" b="0"/>
          <wp:wrapThrough wrapText="bothSides">
            <wp:wrapPolygon edited="0">
              <wp:start x="-864" y="0"/>
              <wp:lineTo x="-864" y="21013"/>
              <wp:lineTo x="21600" y="21013"/>
              <wp:lineTo x="21600" y="0"/>
              <wp:lineTo x="-864" y="0"/>
            </wp:wrapPolygon>
          </wp:wrapThrough>
          <wp:docPr id="8" name="Picture 8" descr="pec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catic"/>
                  <pic:cNvPicPr>
                    <a:picLocks noChangeAspect="1" noChangeArrowheads="1"/>
                  </pic:cNvPicPr>
                </pic:nvPicPr>
                <pic:blipFill>
                  <a:blip r:embed="rId1"/>
                  <a:srcRect/>
                  <a:stretch>
                    <a:fillRect/>
                  </a:stretch>
                </pic:blipFill>
                <pic:spPr bwMode="auto">
                  <a:xfrm>
                    <a:off x="0" y="0"/>
                    <a:ext cx="476250" cy="607060"/>
                  </a:xfrm>
                  <a:prstGeom prst="rect">
                    <a:avLst/>
                  </a:prstGeom>
                  <a:noFill/>
                </pic:spPr>
              </pic:pic>
            </a:graphicData>
          </a:graphic>
        </wp:anchor>
      </w:drawing>
    </w:r>
    <w:r>
      <w:rPr>
        <w:noProof/>
        <w:lang w:val="sr-Latn-RS" w:eastAsia="sr-Latn-RS"/>
      </w:rPr>
      <w:drawing>
        <wp:inline distT="0" distB="0" distL="0" distR="0" wp14:anchorId="3DFAA1B5" wp14:editId="531A6D87">
          <wp:extent cx="3704590" cy="752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4590" cy="7524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6">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CD949A0"/>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9">
    <w:nsid w:val="37BE24DC"/>
    <w:multiLevelType w:val="hybridMultilevel"/>
    <w:tmpl w:val="AF5276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11">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14">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1"/>
  </w:num>
  <w:num w:numId="2">
    <w:abstractNumId w:val="16"/>
  </w:num>
  <w:num w:numId="3">
    <w:abstractNumId w:val="8"/>
  </w:num>
  <w:num w:numId="4">
    <w:abstractNumId w:val="5"/>
  </w:num>
  <w:num w:numId="5">
    <w:abstractNumId w:val="4"/>
  </w:num>
  <w:num w:numId="6">
    <w:abstractNumId w:val="15"/>
  </w:num>
  <w:num w:numId="7">
    <w:abstractNumId w:val="14"/>
  </w:num>
  <w:num w:numId="8">
    <w:abstractNumId w:val="6"/>
  </w:num>
  <w:num w:numId="9">
    <w:abstractNumId w:val="10"/>
  </w:num>
  <w:num w:numId="10">
    <w:abstractNumId w:val="0"/>
  </w:num>
  <w:num w:numId="11">
    <w:abstractNumId w:val="12"/>
  </w:num>
  <w:num w:numId="12">
    <w:abstractNumId w:val="2"/>
  </w:num>
  <w:num w:numId="13">
    <w:abstractNumId w:val="3"/>
  </w:num>
  <w:num w:numId="14">
    <w:abstractNumId w:val="13"/>
  </w:num>
  <w:num w:numId="15">
    <w:abstractNumId w:val="7"/>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2"/>
    <w:rsid w:val="000007B3"/>
    <w:rsid w:val="00001815"/>
    <w:rsid w:val="00002E06"/>
    <w:rsid w:val="000046F7"/>
    <w:rsid w:val="00004CB5"/>
    <w:rsid w:val="00004D2C"/>
    <w:rsid w:val="0000653C"/>
    <w:rsid w:val="0001142D"/>
    <w:rsid w:val="00011775"/>
    <w:rsid w:val="00011E6F"/>
    <w:rsid w:val="000131CC"/>
    <w:rsid w:val="00014A1B"/>
    <w:rsid w:val="00015679"/>
    <w:rsid w:val="00016416"/>
    <w:rsid w:val="000165C5"/>
    <w:rsid w:val="00017A68"/>
    <w:rsid w:val="00017F16"/>
    <w:rsid w:val="00021AFA"/>
    <w:rsid w:val="000249A8"/>
    <w:rsid w:val="0002538C"/>
    <w:rsid w:val="0002544C"/>
    <w:rsid w:val="00025632"/>
    <w:rsid w:val="00030790"/>
    <w:rsid w:val="000331C5"/>
    <w:rsid w:val="00036225"/>
    <w:rsid w:val="00036C1C"/>
    <w:rsid w:val="000409EF"/>
    <w:rsid w:val="00041593"/>
    <w:rsid w:val="0004353E"/>
    <w:rsid w:val="00044E0A"/>
    <w:rsid w:val="00045E18"/>
    <w:rsid w:val="00046809"/>
    <w:rsid w:val="00046DF3"/>
    <w:rsid w:val="00047DC0"/>
    <w:rsid w:val="00047F27"/>
    <w:rsid w:val="00051E79"/>
    <w:rsid w:val="0005308E"/>
    <w:rsid w:val="000530E2"/>
    <w:rsid w:val="00053442"/>
    <w:rsid w:val="00055EF6"/>
    <w:rsid w:val="00056524"/>
    <w:rsid w:val="00061884"/>
    <w:rsid w:val="00061AB2"/>
    <w:rsid w:val="00063C05"/>
    <w:rsid w:val="00066254"/>
    <w:rsid w:val="00067115"/>
    <w:rsid w:val="0007070D"/>
    <w:rsid w:val="00071103"/>
    <w:rsid w:val="00075487"/>
    <w:rsid w:val="000807A4"/>
    <w:rsid w:val="00082DF1"/>
    <w:rsid w:val="000830AB"/>
    <w:rsid w:val="00085EB0"/>
    <w:rsid w:val="00086A2D"/>
    <w:rsid w:val="0008779A"/>
    <w:rsid w:val="00087EE3"/>
    <w:rsid w:val="00090673"/>
    <w:rsid w:val="0009143A"/>
    <w:rsid w:val="00091D54"/>
    <w:rsid w:val="00092737"/>
    <w:rsid w:val="000939FB"/>
    <w:rsid w:val="000959F0"/>
    <w:rsid w:val="00096896"/>
    <w:rsid w:val="00097A0B"/>
    <w:rsid w:val="000A0650"/>
    <w:rsid w:val="000A0DB9"/>
    <w:rsid w:val="000A1135"/>
    <w:rsid w:val="000A1CA4"/>
    <w:rsid w:val="000A3FBF"/>
    <w:rsid w:val="000A4B1C"/>
    <w:rsid w:val="000A6000"/>
    <w:rsid w:val="000B0651"/>
    <w:rsid w:val="000B11AF"/>
    <w:rsid w:val="000B160F"/>
    <w:rsid w:val="000B1A60"/>
    <w:rsid w:val="000B37E1"/>
    <w:rsid w:val="000B387C"/>
    <w:rsid w:val="000B43AE"/>
    <w:rsid w:val="000B448B"/>
    <w:rsid w:val="000B5381"/>
    <w:rsid w:val="000B7A3E"/>
    <w:rsid w:val="000C0B85"/>
    <w:rsid w:val="000C0F46"/>
    <w:rsid w:val="000C3622"/>
    <w:rsid w:val="000C4C50"/>
    <w:rsid w:val="000C58C3"/>
    <w:rsid w:val="000C6557"/>
    <w:rsid w:val="000D0CE6"/>
    <w:rsid w:val="000D1959"/>
    <w:rsid w:val="000D2DE2"/>
    <w:rsid w:val="000D56DD"/>
    <w:rsid w:val="000D7E92"/>
    <w:rsid w:val="000E074A"/>
    <w:rsid w:val="000E0DA4"/>
    <w:rsid w:val="000E137D"/>
    <w:rsid w:val="000E197B"/>
    <w:rsid w:val="000E43C1"/>
    <w:rsid w:val="000E502F"/>
    <w:rsid w:val="000E71DC"/>
    <w:rsid w:val="000E7E45"/>
    <w:rsid w:val="000F0B65"/>
    <w:rsid w:val="000F15CC"/>
    <w:rsid w:val="000F18F1"/>
    <w:rsid w:val="000F2550"/>
    <w:rsid w:val="000F6199"/>
    <w:rsid w:val="0010213D"/>
    <w:rsid w:val="0010356D"/>
    <w:rsid w:val="00105937"/>
    <w:rsid w:val="00106C51"/>
    <w:rsid w:val="00106D0E"/>
    <w:rsid w:val="001074DA"/>
    <w:rsid w:val="00107A36"/>
    <w:rsid w:val="00107E5C"/>
    <w:rsid w:val="00110E19"/>
    <w:rsid w:val="00111097"/>
    <w:rsid w:val="0011415E"/>
    <w:rsid w:val="00114431"/>
    <w:rsid w:val="00114896"/>
    <w:rsid w:val="00115975"/>
    <w:rsid w:val="0011652D"/>
    <w:rsid w:val="001200EB"/>
    <w:rsid w:val="00120B81"/>
    <w:rsid w:val="00120E13"/>
    <w:rsid w:val="00123832"/>
    <w:rsid w:val="0012391D"/>
    <w:rsid w:val="0012455F"/>
    <w:rsid w:val="001252D6"/>
    <w:rsid w:val="00126B77"/>
    <w:rsid w:val="001274E3"/>
    <w:rsid w:val="00127F12"/>
    <w:rsid w:val="00131A67"/>
    <w:rsid w:val="00132A45"/>
    <w:rsid w:val="00132CCD"/>
    <w:rsid w:val="00134B6E"/>
    <w:rsid w:val="00141ED9"/>
    <w:rsid w:val="00142960"/>
    <w:rsid w:val="001500D0"/>
    <w:rsid w:val="001518F1"/>
    <w:rsid w:val="00152B5B"/>
    <w:rsid w:val="00153452"/>
    <w:rsid w:val="001534FA"/>
    <w:rsid w:val="001538F1"/>
    <w:rsid w:val="00154B6B"/>
    <w:rsid w:val="0015525F"/>
    <w:rsid w:val="00156037"/>
    <w:rsid w:val="00156C1C"/>
    <w:rsid w:val="00160553"/>
    <w:rsid w:val="00160A68"/>
    <w:rsid w:val="00160C53"/>
    <w:rsid w:val="00161599"/>
    <w:rsid w:val="0016374A"/>
    <w:rsid w:val="00164670"/>
    <w:rsid w:val="001679FC"/>
    <w:rsid w:val="00167B40"/>
    <w:rsid w:val="00172BEE"/>
    <w:rsid w:val="001739C3"/>
    <w:rsid w:val="00173C9C"/>
    <w:rsid w:val="00175C0D"/>
    <w:rsid w:val="00177CD6"/>
    <w:rsid w:val="00177EA8"/>
    <w:rsid w:val="0018063F"/>
    <w:rsid w:val="0018182E"/>
    <w:rsid w:val="00181FD7"/>
    <w:rsid w:val="00182BFF"/>
    <w:rsid w:val="001832C0"/>
    <w:rsid w:val="001860AC"/>
    <w:rsid w:val="00186177"/>
    <w:rsid w:val="00186628"/>
    <w:rsid w:val="001905F9"/>
    <w:rsid w:val="001917EA"/>
    <w:rsid w:val="001937C9"/>
    <w:rsid w:val="00194313"/>
    <w:rsid w:val="00195905"/>
    <w:rsid w:val="00195EDB"/>
    <w:rsid w:val="00196BC7"/>
    <w:rsid w:val="00196E3D"/>
    <w:rsid w:val="001A3661"/>
    <w:rsid w:val="001A67D6"/>
    <w:rsid w:val="001A6AD6"/>
    <w:rsid w:val="001A6EE2"/>
    <w:rsid w:val="001B3642"/>
    <w:rsid w:val="001B4D4A"/>
    <w:rsid w:val="001B66ED"/>
    <w:rsid w:val="001C1D1D"/>
    <w:rsid w:val="001C3EAD"/>
    <w:rsid w:val="001C4A48"/>
    <w:rsid w:val="001C5BC5"/>
    <w:rsid w:val="001C630C"/>
    <w:rsid w:val="001C64A6"/>
    <w:rsid w:val="001C7E98"/>
    <w:rsid w:val="001D1694"/>
    <w:rsid w:val="001D2F74"/>
    <w:rsid w:val="001D37D2"/>
    <w:rsid w:val="001D40F5"/>
    <w:rsid w:val="001D4D63"/>
    <w:rsid w:val="001D6522"/>
    <w:rsid w:val="001D6FD4"/>
    <w:rsid w:val="001D7288"/>
    <w:rsid w:val="001D7702"/>
    <w:rsid w:val="001D7B11"/>
    <w:rsid w:val="001D7F64"/>
    <w:rsid w:val="001E0350"/>
    <w:rsid w:val="001E232E"/>
    <w:rsid w:val="001E25F4"/>
    <w:rsid w:val="001E3556"/>
    <w:rsid w:val="001E35B5"/>
    <w:rsid w:val="001E4FDC"/>
    <w:rsid w:val="001E5416"/>
    <w:rsid w:val="001E7F1C"/>
    <w:rsid w:val="001F0C03"/>
    <w:rsid w:val="001F122B"/>
    <w:rsid w:val="001F1827"/>
    <w:rsid w:val="001F1BB2"/>
    <w:rsid w:val="001F37A4"/>
    <w:rsid w:val="0020026E"/>
    <w:rsid w:val="00200935"/>
    <w:rsid w:val="00200D4D"/>
    <w:rsid w:val="00201D9E"/>
    <w:rsid w:val="00202EBC"/>
    <w:rsid w:val="00202ED4"/>
    <w:rsid w:val="00203007"/>
    <w:rsid w:val="00203DD3"/>
    <w:rsid w:val="00207345"/>
    <w:rsid w:val="0020775F"/>
    <w:rsid w:val="00207FBF"/>
    <w:rsid w:val="0021195D"/>
    <w:rsid w:val="00212F73"/>
    <w:rsid w:val="00217136"/>
    <w:rsid w:val="002202DC"/>
    <w:rsid w:val="002203A0"/>
    <w:rsid w:val="00220B78"/>
    <w:rsid w:val="00221440"/>
    <w:rsid w:val="00221769"/>
    <w:rsid w:val="00221E32"/>
    <w:rsid w:val="002230D8"/>
    <w:rsid w:val="00224C7B"/>
    <w:rsid w:val="00226CB2"/>
    <w:rsid w:val="002272BA"/>
    <w:rsid w:val="00234748"/>
    <w:rsid w:val="00235E54"/>
    <w:rsid w:val="002419E7"/>
    <w:rsid w:val="00241DF8"/>
    <w:rsid w:val="00242575"/>
    <w:rsid w:val="00242581"/>
    <w:rsid w:val="00242A09"/>
    <w:rsid w:val="002439E6"/>
    <w:rsid w:val="00243E0D"/>
    <w:rsid w:val="002444DF"/>
    <w:rsid w:val="00246850"/>
    <w:rsid w:val="00247773"/>
    <w:rsid w:val="00247949"/>
    <w:rsid w:val="002505DD"/>
    <w:rsid w:val="002518C5"/>
    <w:rsid w:val="002535ED"/>
    <w:rsid w:val="00255A7F"/>
    <w:rsid w:val="00255CC3"/>
    <w:rsid w:val="002561DB"/>
    <w:rsid w:val="00256929"/>
    <w:rsid w:val="0026206F"/>
    <w:rsid w:val="00263068"/>
    <w:rsid w:val="0026632B"/>
    <w:rsid w:val="0026646A"/>
    <w:rsid w:val="00266BBD"/>
    <w:rsid w:val="0027148F"/>
    <w:rsid w:val="00272326"/>
    <w:rsid w:val="00273F25"/>
    <w:rsid w:val="0027456C"/>
    <w:rsid w:val="0027458B"/>
    <w:rsid w:val="00274F78"/>
    <w:rsid w:val="0027521B"/>
    <w:rsid w:val="00275C93"/>
    <w:rsid w:val="002773FE"/>
    <w:rsid w:val="0028097E"/>
    <w:rsid w:val="00281EEE"/>
    <w:rsid w:val="0028216C"/>
    <w:rsid w:val="00282C86"/>
    <w:rsid w:val="00283483"/>
    <w:rsid w:val="00284149"/>
    <w:rsid w:val="0028526A"/>
    <w:rsid w:val="00286E0C"/>
    <w:rsid w:val="00287D35"/>
    <w:rsid w:val="00291C1D"/>
    <w:rsid w:val="00292813"/>
    <w:rsid w:val="00294E94"/>
    <w:rsid w:val="00295372"/>
    <w:rsid w:val="002958B8"/>
    <w:rsid w:val="002A0881"/>
    <w:rsid w:val="002A0D00"/>
    <w:rsid w:val="002A2F59"/>
    <w:rsid w:val="002A71D3"/>
    <w:rsid w:val="002A748C"/>
    <w:rsid w:val="002B0898"/>
    <w:rsid w:val="002B0B0F"/>
    <w:rsid w:val="002B11A2"/>
    <w:rsid w:val="002B2991"/>
    <w:rsid w:val="002B55AF"/>
    <w:rsid w:val="002C1272"/>
    <w:rsid w:val="002C2785"/>
    <w:rsid w:val="002C2B51"/>
    <w:rsid w:val="002C2CFB"/>
    <w:rsid w:val="002C3050"/>
    <w:rsid w:val="002C32BD"/>
    <w:rsid w:val="002C4459"/>
    <w:rsid w:val="002C4B2D"/>
    <w:rsid w:val="002C6269"/>
    <w:rsid w:val="002C6519"/>
    <w:rsid w:val="002C6A5C"/>
    <w:rsid w:val="002D0248"/>
    <w:rsid w:val="002D0500"/>
    <w:rsid w:val="002D227D"/>
    <w:rsid w:val="002D26B7"/>
    <w:rsid w:val="002D2EC3"/>
    <w:rsid w:val="002D3705"/>
    <w:rsid w:val="002D53C1"/>
    <w:rsid w:val="002D580A"/>
    <w:rsid w:val="002D6524"/>
    <w:rsid w:val="002D6B93"/>
    <w:rsid w:val="002E0676"/>
    <w:rsid w:val="002E121C"/>
    <w:rsid w:val="002E162C"/>
    <w:rsid w:val="002E23E9"/>
    <w:rsid w:val="002E2C72"/>
    <w:rsid w:val="002E3D7F"/>
    <w:rsid w:val="002E41F1"/>
    <w:rsid w:val="002E6577"/>
    <w:rsid w:val="002E6737"/>
    <w:rsid w:val="002E7234"/>
    <w:rsid w:val="002F05D4"/>
    <w:rsid w:val="002F0A00"/>
    <w:rsid w:val="002F2971"/>
    <w:rsid w:val="002F2F79"/>
    <w:rsid w:val="002F338D"/>
    <w:rsid w:val="002F4346"/>
    <w:rsid w:val="002F4502"/>
    <w:rsid w:val="002F492D"/>
    <w:rsid w:val="002F4C3C"/>
    <w:rsid w:val="002F665D"/>
    <w:rsid w:val="002F7936"/>
    <w:rsid w:val="00301503"/>
    <w:rsid w:val="003020A0"/>
    <w:rsid w:val="00302DA0"/>
    <w:rsid w:val="00303262"/>
    <w:rsid w:val="00303B28"/>
    <w:rsid w:val="00303BE9"/>
    <w:rsid w:val="003042FC"/>
    <w:rsid w:val="003055AE"/>
    <w:rsid w:val="00305D1F"/>
    <w:rsid w:val="00306633"/>
    <w:rsid w:val="00306D1C"/>
    <w:rsid w:val="0031212C"/>
    <w:rsid w:val="0031453F"/>
    <w:rsid w:val="00315779"/>
    <w:rsid w:val="00315D0F"/>
    <w:rsid w:val="00315D7C"/>
    <w:rsid w:val="00315D8E"/>
    <w:rsid w:val="00317E4E"/>
    <w:rsid w:val="00320754"/>
    <w:rsid w:val="00320924"/>
    <w:rsid w:val="003213FE"/>
    <w:rsid w:val="0032335F"/>
    <w:rsid w:val="00323771"/>
    <w:rsid w:val="0032401B"/>
    <w:rsid w:val="003251F2"/>
    <w:rsid w:val="00325CCB"/>
    <w:rsid w:val="003278D6"/>
    <w:rsid w:val="003302C6"/>
    <w:rsid w:val="00331642"/>
    <w:rsid w:val="003317FB"/>
    <w:rsid w:val="00331933"/>
    <w:rsid w:val="00332343"/>
    <w:rsid w:val="00333D4E"/>
    <w:rsid w:val="00334628"/>
    <w:rsid w:val="00334D4A"/>
    <w:rsid w:val="003361FC"/>
    <w:rsid w:val="003401C6"/>
    <w:rsid w:val="0034132E"/>
    <w:rsid w:val="0034188C"/>
    <w:rsid w:val="00341A1C"/>
    <w:rsid w:val="00341E04"/>
    <w:rsid w:val="0034355B"/>
    <w:rsid w:val="00343817"/>
    <w:rsid w:val="00343FDB"/>
    <w:rsid w:val="0034595A"/>
    <w:rsid w:val="0034617A"/>
    <w:rsid w:val="0034635F"/>
    <w:rsid w:val="003472EF"/>
    <w:rsid w:val="00347416"/>
    <w:rsid w:val="00347552"/>
    <w:rsid w:val="00351579"/>
    <w:rsid w:val="00352B49"/>
    <w:rsid w:val="00352CBD"/>
    <w:rsid w:val="003535B8"/>
    <w:rsid w:val="003555BC"/>
    <w:rsid w:val="00355BF6"/>
    <w:rsid w:val="003561C5"/>
    <w:rsid w:val="00357C53"/>
    <w:rsid w:val="00357D3D"/>
    <w:rsid w:val="00357FEC"/>
    <w:rsid w:val="003600E8"/>
    <w:rsid w:val="00360534"/>
    <w:rsid w:val="00360CB8"/>
    <w:rsid w:val="00364A99"/>
    <w:rsid w:val="003652C0"/>
    <w:rsid w:val="003654E1"/>
    <w:rsid w:val="00365C83"/>
    <w:rsid w:val="00365E7D"/>
    <w:rsid w:val="0036659E"/>
    <w:rsid w:val="003716AD"/>
    <w:rsid w:val="003720C5"/>
    <w:rsid w:val="003721CA"/>
    <w:rsid w:val="00373FDB"/>
    <w:rsid w:val="003769D8"/>
    <w:rsid w:val="00377BA9"/>
    <w:rsid w:val="0038077A"/>
    <w:rsid w:val="00381BFB"/>
    <w:rsid w:val="00382D37"/>
    <w:rsid w:val="003846D0"/>
    <w:rsid w:val="0038594F"/>
    <w:rsid w:val="003866FF"/>
    <w:rsid w:val="00387B46"/>
    <w:rsid w:val="00391A50"/>
    <w:rsid w:val="00396D3B"/>
    <w:rsid w:val="00397BD2"/>
    <w:rsid w:val="003A0B6D"/>
    <w:rsid w:val="003A2D50"/>
    <w:rsid w:val="003A48DC"/>
    <w:rsid w:val="003A4D8E"/>
    <w:rsid w:val="003A74C4"/>
    <w:rsid w:val="003A7528"/>
    <w:rsid w:val="003B0B94"/>
    <w:rsid w:val="003B0F8B"/>
    <w:rsid w:val="003B1682"/>
    <w:rsid w:val="003B18C8"/>
    <w:rsid w:val="003B1B12"/>
    <w:rsid w:val="003B330E"/>
    <w:rsid w:val="003B409C"/>
    <w:rsid w:val="003B4299"/>
    <w:rsid w:val="003B479D"/>
    <w:rsid w:val="003B523E"/>
    <w:rsid w:val="003C0637"/>
    <w:rsid w:val="003C08D0"/>
    <w:rsid w:val="003C19D7"/>
    <w:rsid w:val="003C1F42"/>
    <w:rsid w:val="003C29F2"/>
    <w:rsid w:val="003C2D35"/>
    <w:rsid w:val="003C3D77"/>
    <w:rsid w:val="003C489A"/>
    <w:rsid w:val="003C525D"/>
    <w:rsid w:val="003C5E63"/>
    <w:rsid w:val="003C69C4"/>
    <w:rsid w:val="003C7467"/>
    <w:rsid w:val="003D0530"/>
    <w:rsid w:val="003D25C2"/>
    <w:rsid w:val="003D2CC4"/>
    <w:rsid w:val="003D42F1"/>
    <w:rsid w:val="003D6184"/>
    <w:rsid w:val="003D63B9"/>
    <w:rsid w:val="003D66D1"/>
    <w:rsid w:val="003E049B"/>
    <w:rsid w:val="003E14F8"/>
    <w:rsid w:val="003E2252"/>
    <w:rsid w:val="003E2E7B"/>
    <w:rsid w:val="003E3040"/>
    <w:rsid w:val="003E48C6"/>
    <w:rsid w:val="003E7A6E"/>
    <w:rsid w:val="003F0416"/>
    <w:rsid w:val="003F18E2"/>
    <w:rsid w:val="003F2D09"/>
    <w:rsid w:val="003F472D"/>
    <w:rsid w:val="003F4D08"/>
    <w:rsid w:val="004011E0"/>
    <w:rsid w:val="004012FB"/>
    <w:rsid w:val="00403B6C"/>
    <w:rsid w:val="0040404F"/>
    <w:rsid w:val="00405400"/>
    <w:rsid w:val="00405A9E"/>
    <w:rsid w:val="004079FD"/>
    <w:rsid w:val="00411AFD"/>
    <w:rsid w:val="00411E34"/>
    <w:rsid w:val="00414B8C"/>
    <w:rsid w:val="00420863"/>
    <w:rsid w:val="00420A9D"/>
    <w:rsid w:val="00421DC5"/>
    <w:rsid w:val="00422FAA"/>
    <w:rsid w:val="00423B26"/>
    <w:rsid w:val="004241C5"/>
    <w:rsid w:val="00424C4C"/>
    <w:rsid w:val="00425A35"/>
    <w:rsid w:val="004307D4"/>
    <w:rsid w:val="0043207B"/>
    <w:rsid w:val="00432F44"/>
    <w:rsid w:val="0043478B"/>
    <w:rsid w:val="00435FAA"/>
    <w:rsid w:val="00436250"/>
    <w:rsid w:val="00436DF2"/>
    <w:rsid w:val="00437002"/>
    <w:rsid w:val="00440704"/>
    <w:rsid w:val="00440A15"/>
    <w:rsid w:val="00442513"/>
    <w:rsid w:val="004439DF"/>
    <w:rsid w:val="00443B08"/>
    <w:rsid w:val="00444027"/>
    <w:rsid w:val="00444CDC"/>
    <w:rsid w:val="00446D8A"/>
    <w:rsid w:val="0044714A"/>
    <w:rsid w:val="004473D5"/>
    <w:rsid w:val="00447F31"/>
    <w:rsid w:val="00451202"/>
    <w:rsid w:val="004532D9"/>
    <w:rsid w:val="004543AE"/>
    <w:rsid w:val="004543DB"/>
    <w:rsid w:val="004546BE"/>
    <w:rsid w:val="00454700"/>
    <w:rsid w:val="00454FB5"/>
    <w:rsid w:val="00456165"/>
    <w:rsid w:val="00456422"/>
    <w:rsid w:val="00457C5C"/>
    <w:rsid w:val="00460E4E"/>
    <w:rsid w:val="00460F1F"/>
    <w:rsid w:val="004615E6"/>
    <w:rsid w:val="00464779"/>
    <w:rsid w:val="00464ECE"/>
    <w:rsid w:val="00464FAD"/>
    <w:rsid w:val="00465CF4"/>
    <w:rsid w:val="004675D2"/>
    <w:rsid w:val="00470969"/>
    <w:rsid w:val="004718E0"/>
    <w:rsid w:val="00471CD5"/>
    <w:rsid w:val="00475A15"/>
    <w:rsid w:val="00483640"/>
    <w:rsid w:val="004847FA"/>
    <w:rsid w:val="004853B5"/>
    <w:rsid w:val="00485FF9"/>
    <w:rsid w:val="00487526"/>
    <w:rsid w:val="00487527"/>
    <w:rsid w:val="00487F57"/>
    <w:rsid w:val="0049078A"/>
    <w:rsid w:val="00492BBE"/>
    <w:rsid w:val="00493819"/>
    <w:rsid w:val="004939F7"/>
    <w:rsid w:val="00495956"/>
    <w:rsid w:val="004967C0"/>
    <w:rsid w:val="00497038"/>
    <w:rsid w:val="004A066E"/>
    <w:rsid w:val="004A0DE4"/>
    <w:rsid w:val="004A100C"/>
    <w:rsid w:val="004A13F4"/>
    <w:rsid w:val="004A14E3"/>
    <w:rsid w:val="004A4180"/>
    <w:rsid w:val="004A68F8"/>
    <w:rsid w:val="004B03BE"/>
    <w:rsid w:val="004B1951"/>
    <w:rsid w:val="004B1CA5"/>
    <w:rsid w:val="004B2AD8"/>
    <w:rsid w:val="004B3B63"/>
    <w:rsid w:val="004B658F"/>
    <w:rsid w:val="004C0071"/>
    <w:rsid w:val="004C087B"/>
    <w:rsid w:val="004C1BA1"/>
    <w:rsid w:val="004C3985"/>
    <w:rsid w:val="004C3A08"/>
    <w:rsid w:val="004C4B7D"/>
    <w:rsid w:val="004C5187"/>
    <w:rsid w:val="004C5DD0"/>
    <w:rsid w:val="004C6407"/>
    <w:rsid w:val="004C751D"/>
    <w:rsid w:val="004C78D8"/>
    <w:rsid w:val="004C7D0C"/>
    <w:rsid w:val="004D03D1"/>
    <w:rsid w:val="004D2C20"/>
    <w:rsid w:val="004D2F29"/>
    <w:rsid w:val="004D4588"/>
    <w:rsid w:val="004D5E3C"/>
    <w:rsid w:val="004D658D"/>
    <w:rsid w:val="004D6635"/>
    <w:rsid w:val="004D6858"/>
    <w:rsid w:val="004D78E6"/>
    <w:rsid w:val="004E06E8"/>
    <w:rsid w:val="004E20F4"/>
    <w:rsid w:val="004E3E9B"/>
    <w:rsid w:val="004E4F9D"/>
    <w:rsid w:val="004E523E"/>
    <w:rsid w:val="004E5772"/>
    <w:rsid w:val="004E6F45"/>
    <w:rsid w:val="004F0B17"/>
    <w:rsid w:val="004F273E"/>
    <w:rsid w:val="004F29D0"/>
    <w:rsid w:val="004F33F8"/>
    <w:rsid w:val="004F3F41"/>
    <w:rsid w:val="004F5797"/>
    <w:rsid w:val="004F6633"/>
    <w:rsid w:val="0050052F"/>
    <w:rsid w:val="00500930"/>
    <w:rsid w:val="00501A67"/>
    <w:rsid w:val="00502D88"/>
    <w:rsid w:val="005072F2"/>
    <w:rsid w:val="00510628"/>
    <w:rsid w:val="00512CC6"/>
    <w:rsid w:val="00513503"/>
    <w:rsid w:val="00513A83"/>
    <w:rsid w:val="0051479B"/>
    <w:rsid w:val="00514CD7"/>
    <w:rsid w:val="0051544A"/>
    <w:rsid w:val="00515DFD"/>
    <w:rsid w:val="00516CAE"/>
    <w:rsid w:val="005171D6"/>
    <w:rsid w:val="00517B1C"/>
    <w:rsid w:val="00521292"/>
    <w:rsid w:val="005225F1"/>
    <w:rsid w:val="00524883"/>
    <w:rsid w:val="00524D8F"/>
    <w:rsid w:val="005252EF"/>
    <w:rsid w:val="00525A2C"/>
    <w:rsid w:val="00526056"/>
    <w:rsid w:val="0052613B"/>
    <w:rsid w:val="00526C33"/>
    <w:rsid w:val="00530BB9"/>
    <w:rsid w:val="005328E3"/>
    <w:rsid w:val="00536465"/>
    <w:rsid w:val="005365D3"/>
    <w:rsid w:val="0054183E"/>
    <w:rsid w:val="00543782"/>
    <w:rsid w:val="00546039"/>
    <w:rsid w:val="0054714A"/>
    <w:rsid w:val="0054781A"/>
    <w:rsid w:val="005506AC"/>
    <w:rsid w:val="005507FE"/>
    <w:rsid w:val="00550E9B"/>
    <w:rsid w:val="00551BE5"/>
    <w:rsid w:val="00551BF2"/>
    <w:rsid w:val="00551D59"/>
    <w:rsid w:val="00552828"/>
    <w:rsid w:val="00553A29"/>
    <w:rsid w:val="005572C6"/>
    <w:rsid w:val="005601B5"/>
    <w:rsid w:val="00560206"/>
    <w:rsid w:val="005606C4"/>
    <w:rsid w:val="005628FE"/>
    <w:rsid w:val="0056333D"/>
    <w:rsid w:val="0056446C"/>
    <w:rsid w:val="00564E8E"/>
    <w:rsid w:val="005651E2"/>
    <w:rsid w:val="005657FA"/>
    <w:rsid w:val="005663B6"/>
    <w:rsid w:val="00567371"/>
    <w:rsid w:val="0057070F"/>
    <w:rsid w:val="00571670"/>
    <w:rsid w:val="0057261A"/>
    <w:rsid w:val="005739B0"/>
    <w:rsid w:val="00573D1E"/>
    <w:rsid w:val="00574D58"/>
    <w:rsid w:val="005760C9"/>
    <w:rsid w:val="005766C7"/>
    <w:rsid w:val="005766FB"/>
    <w:rsid w:val="0057725F"/>
    <w:rsid w:val="00577BA4"/>
    <w:rsid w:val="005805F7"/>
    <w:rsid w:val="00583CC8"/>
    <w:rsid w:val="005844E9"/>
    <w:rsid w:val="005869F4"/>
    <w:rsid w:val="00586E14"/>
    <w:rsid w:val="0058785F"/>
    <w:rsid w:val="00587F2E"/>
    <w:rsid w:val="00590061"/>
    <w:rsid w:val="00590CC1"/>
    <w:rsid w:val="005936CF"/>
    <w:rsid w:val="00595057"/>
    <w:rsid w:val="005964C3"/>
    <w:rsid w:val="00596852"/>
    <w:rsid w:val="00597F5A"/>
    <w:rsid w:val="005A0E8F"/>
    <w:rsid w:val="005A2E7F"/>
    <w:rsid w:val="005A6A52"/>
    <w:rsid w:val="005A70C8"/>
    <w:rsid w:val="005A7501"/>
    <w:rsid w:val="005B0A5A"/>
    <w:rsid w:val="005B4E53"/>
    <w:rsid w:val="005B54A1"/>
    <w:rsid w:val="005B6C82"/>
    <w:rsid w:val="005B7C88"/>
    <w:rsid w:val="005C05FF"/>
    <w:rsid w:val="005C17E0"/>
    <w:rsid w:val="005C1EA1"/>
    <w:rsid w:val="005C2DEE"/>
    <w:rsid w:val="005C358E"/>
    <w:rsid w:val="005C6CE5"/>
    <w:rsid w:val="005D13BF"/>
    <w:rsid w:val="005D164C"/>
    <w:rsid w:val="005D28F0"/>
    <w:rsid w:val="005D3BD7"/>
    <w:rsid w:val="005D3F23"/>
    <w:rsid w:val="005D406A"/>
    <w:rsid w:val="005D69E6"/>
    <w:rsid w:val="005E0258"/>
    <w:rsid w:val="005E0773"/>
    <w:rsid w:val="005E15CA"/>
    <w:rsid w:val="005E22EA"/>
    <w:rsid w:val="005E4808"/>
    <w:rsid w:val="005F0811"/>
    <w:rsid w:val="005F25A1"/>
    <w:rsid w:val="005F3F36"/>
    <w:rsid w:val="005F4200"/>
    <w:rsid w:val="005F5AFA"/>
    <w:rsid w:val="005F5CB9"/>
    <w:rsid w:val="005F7283"/>
    <w:rsid w:val="00600D55"/>
    <w:rsid w:val="00603105"/>
    <w:rsid w:val="0060411E"/>
    <w:rsid w:val="00606958"/>
    <w:rsid w:val="00610B22"/>
    <w:rsid w:val="00611265"/>
    <w:rsid w:val="00611815"/>
    <w:rsid w:val="00613D67"/>
    <w:rsid w:val="00616495"/>
    <w:rsid w:val="0061653E"/>
    <w:rsid w:val="00616D5A"/>
    <w:rsid w:val="00616F74"/>
    <w:rsid w:val="00617A12"/>
    <w:rsid w:val="00620201"/>
    <w:rsid w:val="00620D5C"/>
    <w:rsid w:val="006211CC"/>
    <w:rsid w:val="006220C7"/>
    <w:rsid w:val="00624D3E"/>
    <w:rsid w:val="0062685B"/>
    <w:rsid w:val="0062782E"/>
    <w:rsid w:val="006307A2"/>
    <w:rsid w:val="00630AF8"/>
    <w:rsid w:val="00630CB4"/>
    <w:rsid w:val="00631BF0"/>
    <w:rsid w:val="00632C9F"/>
    <w:rsid w:val="00632EB6"/>
    <w:rsid w:val="006332A8"/>
    <w:rsid w:val="00633BA3"/>
    <w:rsid w:val="00633D98"/>
    <w:rsid w:val="006351A3"/>
    <w:rsid w:val="006355DB"/>
    <w:rsid w:val="00637A6B"/>
    <w:rsid w:val="00640770"/>
    <w:rsid w:val="00642A13"/>
    <w:rsid w:val="00643505"/>
    <w:rsid w:val="00644DC9"/>
    <w:rsid w:val="00645737"/>
    <w:rsid w:val="006476C5"/>
    <w:rsid w:val="006508FD"/>
    <w:rsid w:val="00650E3A"/>
    <w:rsid w:val="00651E51"/>
    <w:rsid w:val="0065242B"/>
    <w:rsid w:val="00653C78"/>
    <w:rsid w:val="00656045"/>
    <w:rsid w:val="00656DC9"/>
    <w:rsid w:val="006574E2"/>
    <w:rsid w:val="00657788"/>
    <w:rsid w:val="006600FA"/>
    <w:rsid w:val="00660437"/>
    <w:rsid w:val="00660E94"/>
    <w:rsid w:val="00661DC6"/>
    <w:rsid w:val="00661F6A"/>
    <w:rsid w:val="00662F32"/>
    <w:rsid w:val="00663472"/>
    <w:rsid w:val="00663889"/>
    <w:rsid w:val="00663F8F"/>
    <w:rsid w:val="00664C26"/>
    <w:rsid w:val="00664FBB"/>
    <w:rsid w:val="00665616"/>
    <w:rsid w:val="00667172"/>
    <w:rsid w:val="00667550"/>
    <w:rsid w:val="00671CD2"/>
    <w:rsid w:val="00671F16"/>
    <w:rsid w:val="00671FA2"/>
    <w:rsid w:val="0067265D"/>
    <w:rsid w:val="00674FDB"/>
    <w:rsid w:val="006778D5"/>
    <w:rsid w:val="00677D94"/>
    <w:rsid w:val="00680EBE"/>
    <w:rsid w:val="00680EDE"/>
    <w:rsid w:val="0068173F"/>
    <w:rsid w:val="00682ED6"/>
    <w:rsid w:val="006844B7"/>
    <w:rsid w:val="006847A0"/>
    <w:rsid w:val="0068592D"/>
    <w:rsid w:val="006909CD"/>
    <w:rsid w:val="00691634"/>
    <w:rsid w:val="00691CE7"/>
    <w:rsid w:val="00692FEC"/>
    <w:rsid w:val="006942B3"/>
    <w:rsid w:val="006955CB"/>
    <w:rsid w:val="0069770A"/>
    <w:rsid w:val="006A0BB6"/>
    <w:rsid w:val="006A195A"/>
    <w:rsid w:val="006A24A4"/>
    <w:rsid w:val="006A413A"/>
    <w:rsid w:val="006A424E"/>
    <w:rsid w:val="006A4A13"/>
    <w:rsid w:val="006A4F09"/>
    <w:rsid w:val="006A6AFC"/>
    <w:rsid w:val="006A775E"/>
    <w:rsid w:val="006B02AC"/>
    <w:rsid w:val="006B0F57"/>
    <w:rsid w:val="006B3206"/>
    <w:rsid w:val="006B4770"/>
    <w:rsid w:val="006B5C43"/>
    <w:rsid w:val="006C0BF1"/>
    <w:rsid w:val="006C2B5E"/>
    <w:rsid w:val="006C2D89"/>
    <w:rsid w:val="006C3D36"/>
    <w:rsid w:val="006C40DC"/>
    <w:rsid w:val="006C4262"/>
    <w:rsid w:val="006C66E1"/>
    <w:rsid w:val="006C77B3"/>
    <w:rsid w:val="006D152E"/>
    <w:rsid w:val="006D2432"/>
    <w:rsid w:val="006D253F"/>
    <w:rsid w:val="006D259E"/>
    <w:rsid w:val="006D421F"/>
    <w:rsid w:val="006D4528"/>
    <w:rsid w:val="006D466E"/>
    <w:rsid w:val="006D76DE"/>
    <w:rsid w:val="006D7946"/>
    <w:rsid w:val="006E0925"/>
    <w:rsid w:val="006E156D"/>
    <w:rsid w:val="006E2D64"/>
    <w:rsid w:val="006E3E83"/>
    <w:rsid w:val="006E4A13"/>
    <w:rsid w:val="006E4E0E"/>
    <w:rsid w:val="006E581A"/>
    <w:rsid w:val="006E7445"/>
    <w:rsid w:val="006E7802"/>
    <w:rsid w:val="006F15B9"/>
    <w:rsid w:val="006F199C"/>
    <w:rsid w:val="006F1CDC"/>
    <w:rsid w:val="006F1FA5"/>
    <w:rsid w:val="006F2004"/>
    <w:rsid w:val="006F255E"/>
    <w:rsid w:val="006F39A6"/>
    <w:rsid w:val="006F39AC"/>
    <w:rsid w:val="006F50D0"/>
    <w:rsid w:val="006F6EC0"/>
    <w:rsid w:val="006F72B4"/>
    <w:rsid w:val="0070113C"/>
    <w:rsid w:val="007022F7"/>
    <w:rsid w:val="00702895"/>
    <w:rsid w:val="007042F2"/>
    <w:rsid w:val="00705FDE"/>
    <w:rsid w:val="00706D5D"/>
    <w:rsid w:val="007076A1"/>
    <w:rsid w:val="007079A6"/>
    <w:rsid w:val="00710812"/>
    <w:rsid w:val="007116DF"/>
    <w:rsid w:val="007130DB"/>
    <w:rsid w:val="00713A65"/>
    <w:rsid w:val="00713D0C"/>
    <w:rsid w:val="007141B6"/>
    <w:rsid w:val="00714A29"/>
    <w:rsid w:val="00714F04"/>
    <w:rsid w:val="0071695A"/>
    <w:rsid w:val="00716CDB"/>
    <w:rsid w:val="0071738B"/>
    <w:rsid w:val="00720EB9"/>
    <w:rsid w:val="00721037"/>
    <w:rsid w:val="00723791"/>
    <w:rsid w:val="00723A7A"/>
    <w:rsid w:val="0072474D"/>
    <w:rsid w:val="0072512C"/>
    <w:rsid w:val="007263B1"/>
    <w:rsid w:val="00726B19"/>
    <w:rsid w:val="0072759F"/>
    <w:rsid w:val="00727ABB"/>
    <w:rsid w:val="00731CE1"/>
    <w:rsid w:val="00732722"/>
    <w:rsid w:val="00732B8D"/>
    <w:rsid w:val="0073333B"/>
    <w:rsid w:val="00735228"/>
    <w:rsid w:val="00735A17"/>
    <w:rsid w:val="00735CFE"/>
    <w:rsid w:val="00736902"/>
    <w:rsid w:val="00737820"/>
    <w:rsid w:val="00737D99"/>
    <w:rsid w:val="007404B2"/>
    <w:rsid w:val="007404D1"/>
    <w:rsid w:val="0074058D"/>
    <w:rsid w:val="0074066E"/>
    <w:rsid w:val="007414F0"/>
    <w:rsid w:val="00741CF4"/>
    <w:rsid w:val="007420DB"/>
    <w:rsid w:val="00742BE3"/>
    <w:rsid w:val="0074319C"/>
    <w:rsid w:val="00743A9A"/>
    <w:rsid w:val="007447A5"/>
    <w:rsid w:val="0074743F"/>
    <w:rsid w:val="00750C68"/>
    <w:rsid w:val="007519E1"/>
    <w:rsid w:val="00751D8F"/>
    <w:rsid w:val="007532B9"/>
    <w:rsid w:val="00753A81"/>
    <w:rsid w:val="00753F24"/>
    <w:rsid w:val="0075592F"/>
    <w:rsid w:val="00756248"/>
    <w:rsid w:val="00760B4D"/>
    <w:rsid w:val="00763E45"/>
    <w:rsid w:val="00767589"/>
    <w:rsid w:val="00767BC4"/>
    <w:rsid w:val="00770B56"/>
    <w:rsid w:val="00772E0F"/>
    <w:rsid w:val="0077485B"/>
    <w:rsid w:val="00775413"/>
    <w:rsid w:val="007760B4"/>
    <w:rsid w:val="00776D4D"/>
    <w:rsid w:val="00777091"/>
    <w:rsid w:val="007803AD"/>
    <w:rsid w:val="00780957"/>
    <w:rsid w:val="00782740"/>
    <w:rsid w:val="00783381"/>
    <w:rsid w:val="00785155"/>
    <w:rsid w:val="0078575E"/>
    <w:rsid w:val="0078751D"/>
    <w:rsid w:val="00790C83"/>
    <w:rsid w:val="007942D9"/>
    <w:rsid w:val="00794C89"/>
    <w:rsid w:val="007950C4"/>
    <w:rsid w:val="00797346"/>
    <w:rsid w:val="00797707"/>
    <w:rsid w:val="007A087B"/>
    <w:rsid w:val="007A16E7"/>
    <w:rsid w:val="007A1DE6"/>
    <w:rsid w:val="007A28C8"/>
    <w:rsid w:val="007A319D"/>
    <w:rsid w:val="007A4424"/>
    <w:rsid w:val="007A6880"/>
    <w:rsid w:val="007B07DA"/>
    <w:rsid w:val="007B75EE"/>
    <w:rsid w:val="007B7E88"/>
    <w:rsid w:val="007C00EB"/>
    <w:rsid w:val="007C0427"/>
    <w:rsid w:val="007C479C"/>
    <w:rsid w:val="007C5668"/>
    <w:rsid w:val="007C6544"/>
    <w:rsid w:val="007D136F"/>
    <w:rsid w:val="007D1829"/>
    <w:rsid w:val="007D303F"/>
    <w:rsid w:val="007D3F39"/>
    <w:rsid w:val="007D4103"/>
    <w:rsid w:val="007D4DF5"/>
    <w:rsid w:val="007D57CF"/>
    <w:rsid w:val="007D70A4"/>
    <w:rsid w:val="007D7105"/>
    <w:rsid w:val="007E1420"/>
    <w:rsid w:val="007E25A5"/>
    <w:rsid w:val="007E4645"/>
    <w:rsid w:val="007E4E13"/>
    <w:rsid w:val="007F0346"/>
    <w:rsid w:val="007F1165"/>
    <w:rsid w:val="007F4946"/>
    <w:rsid w:val="007F4C56"/>
    <w:rsid w:val="007F6BDC"/>
    <w:rsid w:val="00800E69"/>
    <w:rsid w:val="008018E0"/>
    <w:rsid w:val="00803FB1"/>
    <w:rsid w:val="00807446"/>
    <w:rsid w:val="00807958"/>
    <w:rsid w:val="0081131B"/>
    <w:rsid w:val="00813207"/>
    <w:rsid w:val="0081438F"/>
    <w:rsid w:val="00814630"/>
    <w:rsid w:val="00815662"/>
    <w:rsid w:val="00816072"/>
    <w:rsid w:val="008175E2"/>
    <w:rsid w:val="00817737"/>
    <w:rsid w:val="00822AED"/>
    <w:rsid w:val="00822D97"/>
    <w:rsid w:val="0082364F"/>
    <w:rsid w:val="008238EB"/>
    <w:rsid w:val="00824403"/>
    <w:rsid w:val="0082514A"/>
    <w:rsid w:val="00825350"/>
    <w:rsid w:val="00826DCD"/>
    <w:rsid w:val="0083104C"/>
    <w:rsid w:val="00832EE1"/>
    <w:rsid w:val="008339CC"/>
    <w:rsid w:val="0083509D"/>
    <w:rsid w:val="008366DE"/>
    <w:rsid w:val="00841332"/>
    <w:rsid w:val="00843079"/>
    <w:rsid w:val="00843386"/>
    <w:rsid w:val="00843FD8"/>
    <w:rsid w:val="00844585"/>
    <w:rsid w:val="00844644"/>
    <w:rsid w:val="0084720F"/>
    <w:rsid w:val="00851E7E"/>
    <w:rsid w:val="00853328"/>
    <w:rsid w:val="00853BF0"/>
    <w:rsid w:val="00853D29"/>
    <w:rsid w:val="0085433D"/>
    <w:rsid w:val="008546AE"/>
    <w:rsid w:val="00854F06"/>
    <w:rsid w:val="00855D18"/>
    <w:rsid w:val="00857160"/>
    <w:rsid w:val="00857796"/>
    <w:rsid w:val="00857E42"/>
    <w:rsid w:val="00861DF8"/>
    <w:rsid w:val="00862422"/>
    <w:rsid w:val="00862A6D"/>
    <w:rsid w:val="00864267"/>
    <w:rsid w:val="0086485A"/>
    <w:rsid w:val="00864A69"/>
    <w:rsid w:val="00864E46"/>
    <w:rsid w:val="008653F7"/>
    <w:rsid w:val="00865EF6"/>
    <w:rsid w:val="008673DF"/>
    <w:rsid w:val="00870A49"/>
    <w:rsid w:val="008715D3"/>
    <w:rsid w:val="00871631"/>
    <w:rsid w:val="00871D57"/>
    <w:rsid w:val="00871DED"/>
    <w:rsid w:val="00873DDD"/>
    <w:rsid w:val="00875539"/>
    <w:rsid w:val="00875611"/>
    <w:rsid w:val="00875745"/>
    <w:rsid w:val="0087590B"/>
    <w:rsid w:val="00881604"/>
    <w:rsid w:val="00882EA0"/>
    <w:rsid w:val="00883C02"/>
    <w:rsid w:val="00885261"/>
    <w:rsid w:val="00886AB7"/>
    <w:rsid w:val="0088767C"/>
    <w:rsid w:val="00890B7F"/>
    <w:rsid w:val="00893680"/>
    <w:rsid w:val="008937E1"/>
    <w:rsid w:val="008945DC"/>
    <w:rsid w:val="00895059"/>
    <w:rsid w:val="00895665"/>
    <w:rsid w:val="008A0E61"/>
    <w:rsid w:val="008A368D"/>
    <w:rsid w:val="008A453F"/>
    <w:rsid w:val="008A4685"/>
    <w:rsid w:val="008A4ACC"/>
    <w:rsid w:val="008A5B13"/>
    <w:rsid w:val="008A6387"/>
    <w:rsid w:val="008B1180"/>
    <w:rsid w:val="008B151A"/>
    <w:rsid w:val="008B256B"/>
    <w:rsid w:val="008B37E7"/>
    <w:rsid w:val="008B4EDB"/>
    <w:rsid w:val="008B5548"/>
    <w:rsid w:val="008B5A92"/>
    <w:rsid w:val="008B66E3"/>
    <w:rsid w:val="008B6948"/>
    <w:rsid w:val="008C0546"/>
    <w:rsid w:val="008C077B"/>
    <w:rsid w:val="008C07D4"/>
    <w:rsid w:val="008C0D1F"/>
    <w:rsid w:val="008C0E8D"/>
    <w:rsid w:val="008C0F25"/>
    <w:rsid w:val="008C3DF5"/>
    <w:rsid w:val="008C49F3"/>
    <w:rsid w:val="008C5875"/>
    <w:rsid w:val="008C6FCD"/>
    <w:rsid w:val="008C7B36"/>
    <w:rsid w:val="008D2D4C"/>
    <w:rsid w:val="008D496E"/>
    <w:rsid w:val="008D64BE"/>
    <w:rsid w:val="008D70CC"/>
    <w:rsid w:val="008D7646"/>
    <w:rsid w:val="008E0EB7"/>
    <w:rsid w:val="008E13BB"/>
    <w:rsid w:val="008E200E"/>
    <w:rsid w:val="008E27BC"/>
    <w:rsid w:val="008E38F6"/>
    <w:rsid w:val="008E39B4"/>
    <w:rsid w:val="008E48D6"/>
    <w:rsid w:val="008E62EB"/>
    <w:rsid w:val="008E66CA"/>
    <w:rsid w:val="008E7802"/>
    <w:rsid w:val="008F1097"/>
    <w:rsid w:val="008F20A0"/>
    <w:rsid w:val="008F2D67"/>
    <w:rsid w:val="008F329C"/>
    <w:rsid w:val="008F5E2C"/>
    <w:rsid w:val="008F764E"/>
    <w:rsid w:val="00901381"/>
    <w:rsid w:val="00901964"/>
    <w:rsid w:val="0090240A"/>
    <w:rsid w:val="00903986"/>
    <w:rsid w:val="0090553F"/>
    <w:rsid w:val="009057D1"/>
    <w:rsid w:val="00907E80"/>
    <w:rsid w:val="009106A3"/>
    <w:rsid w:val="00910D1D"/>
    <w:rsid w:val="009111BF"/>
    <w:rsid w:val="00912232"/>
    <w:rsid w:val="0091605C"/>
    <w:rsid w:val="00916A0C"/>
    <w:rsid w:val="00922288"/>
    <w:rsid w:val="00924E3A"/>
    <w:rsid w:val="00926BF2"/>
    <w:rsid w:val="00926FBB"/>
    <w:rsid w:val="00926FE5"/>
    <w:rsid w:val="00930955"/>
    <w:rsid w:val="009310ED"/>
    <w:rsid w:val="00931251"/>
    <w:rsid w:val="009325CA"/>
    <w:rsid w:val="0093293A"/>
    <w:rsid w:val="00932DC0"/>
    <w:rsid w:val="00935DE5"/>
    <w:rsid w:val="00936FCF"/>
    <w:rsid w:val="0093745A"/>
    <w:rsid w:val="0094263A"/>
    <w:rsid w:val="00943FFC"/>
    <w:rsid w:val="0094425F"/>
    <w:rsid w:val="00944611"/>
    <w:rsid w:val="00944C42"/>
    <w:rsid w:val="009457C2"/>
    <w:rsid w:val="0094728B"/>
    <w:rsid w:val="009477DD"/>
    <w:rsid w:val="0095054F"/>
    <w:rsid w:val="00950B48"/>
    <w:rsid w:val="00950D94"/>
    <w:rsid w:val="0095106E"/>
    <w:rsid w:val="00953B23"/>
    <w:rsid w:val="00953D45"/>
    <w:rsid w:val="00954782"/>
    <w:rsid w:val="009548C4"/>
    <w:rsid w:val="00957948"/>
    <w:rsid w:val="009617D4"/>
    <w:rsid w:val="00963648"/>
    <w:rsid w:val="00964023"/>
    <w:rsid w:val="009645CB"/>
    <w:rsid w:val="009651BB"/>
    <w:rsid w:val="00970ACA"/>
    <w:rsid w:val="0097222E"/>
    <w:rsid w:val="00972364"/>
    <w:rsid w:val="00973A27"/>
    <w:rsid w:val="00975774"/>
    <w:rsid w:val="009759E6"/>
    <w:rsid w:val="00982FF9"/>
    <w:rsid w:val="00984D32"/>
    <w:rsid w:val="009853C7"/>
    <w:rsid w:val="00985B8F"/>
    <w:rsid w:val="009878F8"/>
    <w:rsid w:val="00987AA7"/>
    <w:rsid w:val="00993002"/>
    <w:rsid w:val="00993567"/>
    <w:rsid w:val="009939A2"/>
    <w:rsid w:val="009968E6"/>
    <w:rsid w:val="00996EC3"/>
    <w:rsid w:val="00997C8F"/>
    <w:rsid w:val="00997E7F"/>
    <w:rsid w:val="009A0DCC"/>
    <w:rsid w:val="009A0EA2"/>
    <w:rsid w:val="009A10D0"/>
    <w:rsid w:val="009A222D"/>
    <w:rsid w:val="009A3701"/>
    <w:rsid w:val="009A3D32"/>
    <w:rsid w:val="009A3F4C"/>
    <w:rsid w:val="009A4569"/>
    <w:rsid w:val="009A5F37"/>
    <w:rsid w:val="009A6072"/>
    <w:rsid w:val="009B109D"/>
    <w:rsid w:val="009B16C2"/>
    <w:rsid w:val="009B218C"/>
    <w:rsid w:val="009B390F"/>
    <w:rsid w:val="009B4F6F"/>
    <w:rsid w:val="009B5B9E"/>
    <w:rsid w:val="009B686E"/>
    <w:rsid w:val="009B7CAE"/>
    <w:rsid w:val="009C27CE"/>
    <w:rsid w:val="009C4261"/>
    <w:rsid w:val="009C5BAF"/>
    <w:rsid w:val="009C7878"/>
    <w:rsid w:val="009C7E76"/>
    <w:rsid w:val="009D10AF"/>
    <w:rsid w:val="009D164C"/>
    <w:rsid w:val="009D192D"/>
    <w:rsid w:val="009D23FD"/>
    <w:rsid w:val="009D2451"/>
    <w:rsid w:val="009D266E"/>
    <w:rsid w:val="009D6B52"/>
    <w:rsid w:val="009D74DD"/>
    <w:rsid w:val="009D7736"/>
    <w:rsid w:val="009E02CB"/>
    <w:rsid w:val="009E1345"/>
    <w:rsid w:val="009E15D0"/>
    <w:rsid w:val="009E1E23"/>
    <w:rsid w:val="009E2D7A"/>
    <w:rsid w:val="009E5979"/>
    <w:rsid w:val="009E70C1"/>
    <w:rsid w:val="009F006B"/>
    <w:rsid w:val="009F068B"/>
    <w:rsid w:val="009F09FF"/>
    <w:rsid w:val="009F0ADA"/>
    <w:rsid w:val="009F156A"/>
    <w:rsid w:val="009F1794"/>
    <w:rsid w:val="009F29C4"/>
    <w:rsid w:val="009F2FE5"/>
    <w:rsid w:val="009F356F"/>
    <w:rsid w:val="009F3EAF"/>
    <w:rsid w:val="009F448A"/>
    <w:rsid w:val="009F464A"/>
    <w:rsid w:val="009F5905"/>
    <w:rsid w:val="009F6640"/>
    <w:rsid w:val="009F6C34"/>
    <w:rsid w:val="00A00E6D"/>
    <w:rsid w:val="00A03155"/>
    <w:rsid w:val="00A03CBE"/>
    <w:rsid w:val="00A0533A"/>
    <w:rsid w:val="00A1098E"/>
    <w:rsid w:val="00A116BB"/>
    <w:rsid w:val="00A1337C"/>
    <w:rsid w:val="00A14927"/>
    <w:rsid w:val="00A14A02"/>
    <w:rsid w:val="00A14ECB"/>
    <w:rsid w:val="00A1510F"/>
    <w:rsid w:val="00A152A5"/>
    <w:rsid w:val="00A15B25"/>
    <w:rsid w:val="00A16311"/>
    <w:rsid w:val="00A24083"/>
    <w:rsid w:val="00A248D3"/>
    <w:rsid w:val="00A252AF"/>
    <w:rsid w:val="00A254A8"/>
    <w:rsid w:val="00A2562B"/>
    <w:rsid w:val="00A31408"/>
    <w:rsid w:val="00A31C98"/>
    <w:rsid w:val="00A3652A"/>
    <w:rsid w:val="00A367EC"/>
    <w:rsid w:val="00A368A9"/>
    <w:rsid w:val="00A36A1A"/>
    <w:rsid w:val="00A4084B"/>
    <w:rsid w:val="00A40F8F"/>
    <w:rsid w:val="00A4199C"/>
    <w:rsid w:val="00A41B11"/>
    <w:rsid w:val="00A42368"/>
    <w:rsid w:val="00A449AE"/>
    <w:rsid w:val="00A4532C"/>
    <w:rsid w:val="00A453F9"/>
    <w:rsid w:val="00A45E25"/>
    <w:rsid w:val="00A47746"/>
    <w:rsid w:val="00A514C3"/>
    <w:rsid w:val="00A52381"/>
    <w:rsid w:val="00A544FC"/>
    <w:rsid w:val="00A54A9F"/>
    <w:rsid w:val="00A54F07"/>
    <w:rsid w:val="00A57B4C"/>
    <w:rsid w:val="00A6036C"/>
    <w:rsid w:val="00A608E5"/>
    <w:rsid w:val="00A622D1"/>
    <w:rsid w:val="00A6284C"/>
    <w:rsid w:val="00A64863"/>
    <w:rsid w:val="00A6533F"/>
    <w:rsid w:val="00A65A8A"/>
    <w:rsid w:val="00A660BC"/>
    <w:rsid w:val="00A72A7D"/>
    <w:rsid w:val="00A73903"/>
    <w:rsid w:val="00A73F26"/>
    <w:rsid w:val="00A73FF2"/>
    <w:rsid w:val="00A75D96"/>
    <w:rsid w:val="00A75F7F"/>
    <w:rsid w:val="00A77DE1"/>
    <w:rsid w:val="00A80ECD"/>
    <w:rsid w:val="00A82281"/>
    <w:rsid w:val="00A8424B"/>
    <w:rsid w:val="00A84288"/>
    <w:rsid w:val="00A85B3E"/>
    <w:rsid w:val="00A86C0D"/>
    <w:rsid w:val="00A86CBD"/>
    <w:rsid w:val="00A875F9"/>
    <w:rsid w:val="00A8782E"/>
    <w:rsid w:val="00A9236A"/>
    <w:rsid w:val="00A932D2"/>
    <w:rsid w:val="00A948AB"/>
    <w:rsid w:val="00A958A3"/>
    <w:rsid w:val="00AA0678"/>
    <w:rsid w:val="00AA134A"/>
    <w:rsid w:val="00AA18F3"/>
    <w:rsid w:val="00AA59F4"/>
    <w:rsid w:val="00AA5B2B"/>
    <w:rsid w:val="00AA68CB"/>
    <w:rsid w:val="00AA7073"/>
    <w:rsid w:val="00AA7221"/>
    <w:rsid w:val="00AA751E"/>
    <w:rsid w:val="00AB0359"/>
    <w:rsid w:val="00AB3B87"/>
    <w:rsid w:val="00AB3E7F"/>
    <w:rsid w:val="00AB6131"/>
    <w:rsid w:val="00AB6ADB"/>
    <w:rsid w:val="00AC083C"/>
    <w:rsid w:val="00AC305E"/>
    <w:rsid w:val="00AC378C"/>
    <w:rsid w:val="00AC4135"/>
    <w:rsid w:val="00AC493D"/>
    <w:rsid w:val="00AC4AC4"/>
    <w:rsid w:val="00AC5CBC"/>
    <w:rsid w:val="00AC6769"/>
    <w:rsid w:val="00AC757D"/>
    <w:rsid w:val="00AD0385"/>
    <w:rsid w:val="00AD0580"/>
    <w:rsid w:val="00AD29F8"/>
    <w:rsid w:val="00AD2C44"/>
    <w:rsid w:val="00AD3826"/>
    <w:rsid w:val="00AD4446"/>
    <w:rsid w:val="00AD4C1C"/>
    <w:rsid w:val="00AD5B15"/>
    <w:rsid w:val="00AD703B"/>
    <w:rsid w:val="00AE05B6"/>
    <w:rsid w:val="00AE1198"/>
    <w:rsid w:val="00AE2607"/>
    <w:rsid w:val="00AE4F47"/>
    <w:rsid w:val="00AE5293"/>
    <w:rsid w:val="00AE5E0B"/>
    <w:rsid w:val="00AE77E4"/>
    <w:rsid w:val="00AF0B71"/>
    <w:rsid w:val="00AF232E"/>
    <w:rsid w:val="00AF2869"/>
    <w:rsid w:val="00AF2CCD"/>
    <w:rsid w:val="00AF3177"/>
    <w:rsid w:val="00AF3EE6"/>
    <w:rsid w:val="00AF7D84"/>
    <w:rsid w:val="00B04A24"/>
    <w:rsid w:val="00B06E23"/>
    <w:rsid w:val="00B06F2A"/>
    <w:rsid w:val="00B07CC8"/>
    <w:rsid w:val="00B10D1C"/>
    <w:rsid w:val="00B117DB"/>
    <w:rsid w:val="00B12C98"/>
    <w:rsid w:val="00B12DA4"/>
    <w:rsid w:val="00B147E3"/>
    <w:rsid w:val="00B14AAF"/>
    <w:rsid w:val="00B15D19"/>
    <w:rsid w:val="00B1755D"/>
    <w:rsid w:val="00B17B70"/>
    <w:rsid w:val="00B22721"/>
    <w:rsid w:val="00B232AF"/>
    <w:rsid w:val="00B23705"/>
    <w:rsid w:val="00B2452E"/>
    <w:rsid w:val="00B2512A"/>
    <w:rsid w:val="00B25252"/>
    <w:rsid w:val="00B25439"/>
    <w:rsid w:val="00B25A21"/>
    <w:rsid w:val="00B2671B"/>
    <w:rsid w:val="00B26BA4"/>
    <w:rsid w:val="00B27093"/>
    <w:rsid w:val="00B27468"/>
    <w:rsid w:val="00B27919"/>
    <w:rsid w:val="00B30188"/>
    <w:rsid w:val="00B311E7"/>
    <w:rsid w:val="00B327CE"/>
    <w:rsid w:val="00B32F03"/>
    <w:rsid w:val="00B405E8"/>
    <w:rsid w:val="00B42C19"/>
    <w:rsid w:val="00B4745C"/>
    <w:rsid w:val="00B478F5"/>
    <w:rsid w:val="00B517A0"/>
    <w:rsid w:val="00B51CA3"/>
    <w:rsid w:val="00B5273A"/>
    <w:rsid w:val="00B53452"/>
    <w:rsid w:val="00B556D0"/>
    <w:rsid w:val="00B560B9"/>
    <w:rsid w:val="00B5676E"/>
    <w:rsid w:val="00B56849"/>
    <w:rsid w:val="00B60A38"/>
    <w:rsid w:val="00B62522"/>
    <w:rsid w:val="00B63425"/>
    <w:rsid w:val="00B64841"/>
    <w:rsid w:val="00B65794"/>
    <w:rsid w:val="00B65E8C"/>
    <w:rsid w:val="00B674DA"/>
    <w:rsid w:val="00B70E9D"/>
    <w:rsid w:val="00B72A9F"/>
    <w:rsid w:val="00B75166"/>
    <w:rsid w:val="00B75C51"/>
    <w:rsid w:val="00B817A3"/>
    <w:rsid w:val="00B8235F"/>
    <w:rsid w:val="00B82B8E"/>
    <w:rsid w:val="00B83081"/>
    <w:rsid w:val="00B834F1"/>
    <w:rsid w:val="00B835F8"/>
    <w:rsid w:val="00B83B32"/>
    <w:rsid w:val="00B83BEC"/>
    <w:rsid w:val="00B8419E"/>
    <w:rsid w:val="00B856BE"/>
    <w:rsid w:val="00B866EC"/>
    <w:rsid w:val="00B86F91"/>
    <w:rsid w:val="00B90047"/>
    <w:rsid w:val="00B902C9"/>
    <w:rsid w:val="00B91A81"/>
    <w:rsid w:val="00B92536"/>
    <w:rsid w:val="00B9290F"/>
    <w:rsid w:val="00B93140"/>
    <w:rsid w:val="00B93CDF"/>
    <w:rsid w:val="00B946C3"/>
    <w:rsid w:val="00B94E37"/>
    <w:rsid w:val="00B96077"/>
    <w:rsid w:val="00BA26EF"/>
    <w:rsid w:val="00BA41DE"/>
    <w:rsid w:val="00BA5727"/>
    <w:rsid w:val="00BA60B0"/>
    <w:rsid w:val="00BA6FBD"/>
    <w:rsid w:val="00BA7002"/>
    <w:rsid w:val="00BA71B4"/>
    <w:rsid w:val="00BB1015"/>
    <w:rsid w:val="00BB25D0"/>
    <w:rsid w:val="00BB2DD6"/>
    <w:rsid w:val="00BB418C"/>
    <w:rsid w:val="00BB4AA8"/>
    <w:rsid w:val="00BB53DD"/>
    <w:rsid w:val="00BB5F3C"/>
    <w:rsid w:val="00BB6947"/>
    <w:rsid w:val="00BB7921"/>
    <w:rsid w:val="00BC2F26"/>
    <w:rsid w:val="00BC45A2"/>
    <w:rsid w:val="00BC501D"/>
    <w:rsid w:val="00BC6497"/>
    <w:rsid w:val="00BC689B"/>
    <w:rsid w:val="00BC6F36"/>
    <w:rsid w:val="00BD2162"/>
    <w:rsid w:val="00BD31B7"/>
    <w:rsid w:val="00BD3E7F"/>
    <w:rsid w:val="00BD427A"/>
    <w:rsid w:val="00BD44AD"/>
    <w:rsid w:val="00BD46D8"/>
    <w:rsid w:val="00BD7297"/>
    <w:rsid w:val="00BE00DE"/>
    <w:rsid w:val="00BE0A32"/>
    <w:rsid w:val="00BE205A"/>
    <w:rsid w:val="00BE3501"/>
    <w:rsid w:val="00BE3A36"/>
    <w:rsid w:val="00BE7411"/>
    <w:rsid w:val="00BF0FA5"/>
    <w:rsid w:val="00BF1788"/>
    <w:rsid w:val="00BF17FD"/>
    <w:rsid w:val="00BF21A4"/>
    <w:rsid w:val="00BF39A5"/>
    <w:rsid w:val="00BF5C74"/>
    <w:rsid w:val="00BF5D88"/>
    <w:rsid w:val="00BF6E1C"/>
    <w:rsid w:val="00BF7755"/>
    <w:rsid w:val="00C002F5"/>
    <w:rsid w:val="00C00E31"/>
    <w:rsid w:val="00C01FB6"/>
    <w:rsid w:val="00C042C7"/>
    <w:rsid w:val="00C0542C"/>
    <w:rsid w:val="00C05B16"/>
    <w:rsid w:val="00C066DA"/>
    <w:rsid w:val="00C074BF"/>
    <w:rsid w:val="00C076E0"/>
    <w:rsid w:val="00C13768"/>
    <w:rsid w:val="00C1377B"/>
    <w:rsid w:val="00C14D16"/>
    <w:rsid w:val="00C15BD9"/>
    <w:rsid w:val="00C16A36"/>
    <w:rsid w:val="00C16F9B"/>
    <w:rsid w:val="00C1798A"/>
    <w:rsid w:val="00C17B4A"/>
    <w:rsid w:val="00C203F0"/>
    <w:rsid w:val="00C2298E"/>
    <w:rsid w:val="00C229FF"/>
    <w:rsid w:val="00C23B42"/>
    <w:rsid w:val="00C244E6"/>
    <w:rsid w:val="00C24622"/>
    <w:rsid w:val="00C24E14"/>
    <w:rsid w:val="00C25429"/>
    <w:rsid w:val="00C3104B"/>
    <w:rsid w:val="00C33E81"/>
    <w:rsid w:val="00C367DB"/>
    <w:rsid w:val="00C36FFC"/>
    <w:rsid w:val="00C37CEE"/>
    <w:rsid w:val="00C40FAE"/>
    <w:rsid w:val="00C41205"/>
    <w:rsid w:val="00C41DFC"/>
    <w:rsid w:val="00C42748"/>
    <w:rsid w:val="00C4326C"/>
    <w:rsid w:val="00C439B2"/>
    <w:rsid w:val="00C44309"/>
    <w:rsid w:val="00C449D5"/>
    <w:rsid w:val="00C45460"/>
    <w:rsid w:val="00C45B4F"/>
    <w:rsid w:val="00C47151"/>
    <w:rsid w:val="00C50049"/>
    <w:rsid w:val="00C52F63"/>
    <w:rsid w:val="00C543E1"/>
    <w:rsid w:val="00C558E5"/>
    <w:rsid w:val="00C55A6F"/>
    <w:rsid w:val="00C55DD5"/>
    <w:rsid w:val="00C56382"/>
    <w:rsid w:val="00C57624"/>
    <w:rsid w:val="00C57B59"/>
    <w:rsid w:val="00C57F5C"/>
    <w:rsid w:val="00C629B3"/>
    <w:rsid w:val="00C64FFF"/>
    <w:rsid w:val="00C674CC"/>
    <w:rsid w:val="00C677E4"/>
    <w:rsid w:val="00C70A51"/>
    <w:rsid w:val="00C70B86"/>
    <w:rsid w:val="00C70F15"/>
    <w:rsid w:val="00C71AAA"/>
    <w:rsid w:val="00C7452D"/>
    <w:rsid w:val="00C74FFB"/>
    <w:rsid w:val="00C753BB"/>
    <w:rsid w:val="00C75CED"/>
    <w:rsid w:val="00C7724E"/>
    <w:rsid w:val="00C8132B"/>
    <w:rsid w:val="00C82206"/>
    <w:rsid w:val="00C82640"/>
    <w:rsid w:val="00C83626"/>
    <w:rsid w:val="00C845AB"/>
    <w:rsid w:val="00C85807"/>
    <w:rsid w:val="00C859CA"/>
    <w:rsid w:val="00C87778"/>
    <w:rsid w:val="00C904BA"/>
    <w:rsid w:val="00C90BC7"/>
    <w:rsid w:val="00C925FC"/>
    <w:rsid w:val="00C931FC"/>
    <w:rsid w:val="00C95037"/>
    <w:rsid w:val="00C96229"/>
    <w:rsid w:val="00C9690F"/>
    <w:rsid w:val="00CA00E0"/>
    <w:rsid w:val="00CA03EC"/>
    <w:rsid w:val="00CA0666"/>
    <w:rsid w:val="00CA09F3"/>
    <w:rsid w:val="00CA16EB"/>
    <w:rsid w:val="00CA1D73"/>
    <w:rsid w:val="00CA374C"/>
    <w:rsid w:val="00CA6A46"/>
    <w:rsid w:val="00CA7607"/>
    <w:rsid w:val="00CB0167"/>
    <w:rsid w:val="00CB0EAD"/>
    <w:rsid w:val="00CB172F"/>
    <w:rsid w:val="00CB2156"/>
    <w:rsid w:val="00CB40F0"/>
    <w:rsid w:val="00CB46A2"/>
    <w:rsid w:val="00CB49E7"/>
    <w:rsid w:val="00CB49F0"/>
    <w:rsid w:val="00CB5B17"/>
    <w:rsid w:val="00CB734D"/>
    <w:rsid w:val="00CB7649"/>
    <w:rsid w:val="00CB77A8"/>
    <w:rsid w:val="00CC0290"/>
    <w:rsid w:val="00CC161E"/>
    <w:rsid w:val="00CC1922"/>
    <w:rsid w:val="00CC20CD"/>
    <w:rsid w:val="00CC3335"/>
    <w:rsid w:val="00CC348D"/>
    <w:rsid w:val="00CC37EB"/>
    <w:rsid w:val="00CC45CD"/>
    <w:rsid w:val="00CC56AA"/>
    <w:rsid w:val="00CC57AB"/>
    <w:rsid w:val="00CC674E"/>
    <w:rsid w:val="00CC6BBC"/>
    <w:rsid w:val="00CD00CB"/>
    <w:rsid w:val="00CD0297"/>
    <w:rsid w:val="00CD1309"/>
    <w:rsid w:val="00CD1614"/>
    <w:rsid w:val="00CD29DD"/>
    <w:rsid w:val="00CD35C1"/>
    <w:rsid w:val="00CD725C"/>
    <w:rsid w:val="00CD7D12"/>
    <w:rsid w:val="00CE12AA"/>
    <w:rsid w:val="00CE13CC"/>
    <w:rsid w:val="00CE1872"/>
    <w:rsid w:val="00CE308E"/>
    <w:rsid w:val="00CE397A"/>
    <w:rsid w:val="00CE5578"/>
    <w:rsid w:val="00CE719E"/>
    <w:rsid w:val="00CE789A"/>
    <w:rsid w:val="00CE79DC"/>
    <w:rsid w:val="00CF3833"/>
    <w:rsid w:val="00CF5526"/>
    <w:rsid w:val="00CF5671"/>
    <w:rsid w:val="00D031D6"/>
    <w:rsid w:val="00D03955"/>
    <w:rsid w:val="00D13438"/>
    <w:rsid w:val="00D155C0"/>
    <w:rsid w:val="00D16ABF"/>
    <w:rsid w:val="00D20589"/>
    <w:rsid w:val="00D22018"/>
    <w:rsid w:val="00D222F1"/>
    <w:rsid w:val="00D228F1"/>
    <w:rsid w:val="00D23A9B"/>
    <w:rsid w:val="00D24DCB"/>
    <w:rsid w:val="00D24E41"/>
    <w:rsid w:val="00D2682C"/>
    <w:rsid w:val="00D30182"/>
    <w:rsid w:val="00D31772"/>
    <w:rsid w:val="00D33D61"/>
    <w:rsid w:val="00D34071"/>
    <w:rsid w:val="00D34191"/>
    <w:rsid w:val="00D35845"/>
    <w:rsid w:val="00D36D58"/>
    <w:rsid w:val="00D4068E"/>
    <w:rsid w:val="00D41E26"/>
    <w:rsid w:val="00D427C5"/>
    <w:rsid w:val="00D45B19"/>
    <w:rsid w:val="00D46AE1"/>
    <w:rsid w:val="00D47EF8"/>
    <w:rsid w:val="00D50B8D"/>
    <w:rsid w:val="00D52AFE"/>
    <w:rsid w:val="00D53EC4"/>
    <w:rsid w:val="00D54189"/>
    <w:rsid w:val="00D56522"/>
    <w:rsid w:val="00D5798F"/>
    <w:rsid w:val="00D60A0E"/>
    <w:rsid w:val="00D60E9A"/>
    <w:rsid w:val="00D63538"/>
    <w:rsid w:val="00D64E2E"/>
    <w:rsid w:val="00D74415"/>
    <w:rsid w:val="00D807AF"/>
    <w:rsid w:val="00D81BCB"/>
    <w:rsid w:val="00D83162"/>
    <w:rsid w:val="00D83287"/>
    <w:rsid w:val="00D83401"/>
    <w:rsid w:val="00D83B41"/>
    <w:rsid w:val="00D84E1C"/>
    <w:rsid w:val="00D86656"/>
    <w:rsid w:val="00D90DB7"/>
    <w:rsid w:val="00D916A9"/>
    <w:rsid w:val="00D924EB"/>
    <w:rsid w:val="00D9321F"/>
    <w:rsid w:val="00D935A6"/>
    <w:rsid w:val="00D949E2"/>
    <w:rsid w:val="00D9666F"/>
    <w:rsid w:val="00D96D2C"/>
    <w:rsid w:val="00D9795E"/>
    <w:rsid w:val="00DA035B"/>
    <w:rsid w:val="00DA0600"/>
    <w:rsid w:val="00DA218A"/>
    <w:rsid w:val="00DA40D9"/>
    <w:rsid w:val="00DA4F20"/>
    <w:rsid w:val="00DA5A19"/>
    <w:rsid w:val="00DA5C92"/>
    <w:rsid w:val="00DA6D2D"/>
    <w:rsid w:val="00DA706A"/>
    <w:rsid w:val="00DA71C0"/>
    <w:rsid w:val="00DA7961"/>
    <w:rsid w:val="00DA7A02"/>
    <w:rsid w:val="00DB0BCF"/>
    <w:rsid w:val="00DB1401"/>
    <w:rsid w:val="00DB276F"/>
    <w:rsid w:val="00DB5DC5"/>
    <w:rsid w:val="00DB6529"/>
    <w:rsid w:val="00DB677E"/>
    <w:rsid w:val="00DB7BA3"/>
    <w:rsid w:val="00DB7CAE"/>
    <w:rsid w:val="00DC1756"/>
    <w:rsid w:val="00DC1C71"/>
    <w:rsid w:val="00DC29B1"/>
    <w:rsid w:val="00DC2DF0"/>
    <w:rsid w:val="00DC2FE6"/>
    <w:rsid w:val="00DC4F82"/>
    <w:rsid w:val="00DC544E"/>
    <w:rsid w:val="00DC683D"/>
    <w:rsid w:val="00DD1121"/>
    <w:rsid w:val="00DD24A2"/>
    <w:rsid w:val="00DD2FE4"/>
    <w:rsid w:val="00DD3543"/>
    <w:rsid w:val="00DD4290"/>
    <w:rsid w:val="00DD50A0"/>
    <w:rsid w:val="00DE15DB"/>
    <w:rsid w:val="00DE1BD6"/>
    <w:rsid w:val="00DE214D"/>
    <w:rsid w:val="00DE338B"/>
    <w:rsid w:val="00DE54CA"/>
    <w:rsid w:val="00DE5EB5"/>
    <w:rsid w:val="00DE5F01"/>
    <w:rsid w:val="00DE762D"/>
    <w:rsid w:val="00DE785E"/>
    <w:rsid w:val="00DF02CF"/>
    <w:rsid w:val="00DF114F"/>
    <w:rsid w:val="00DF1702"/>
    <w:rsid w:val="00DF1CA2"/>
    <w:rsid w:val="00DF60F9"/>
    <w:rsid w:val="00DF72C4"/>
    <w:rsid w:val="00E010D1"/>
    <w:rsid w:val="00E014A5"/>
    <w:rsid w:val="00E0154E"/>
    <w:rsid w:val="00E03326"/>
    <w:rsid w:val="00E03600"/>
    <w:rsid w:val="00E03D46"/>
    <w:rsid w:val="00E04A64"/>
    <w:rsid w:val="00E055FA"/>
    <w:rsid w:val="00E06D17"/>
    <w:rsid w:val="00E106C5"/>
    <w:rsid w:val="00E10E1E"/>
    <w:rsid w:val="00E12500"/>
    <w:rsid w:val="00E12C45"/>
    <w:rsid w:val="00E13F67"/>
    <w:rsid w:val="00E14C1A"/>
    <w:rsid w:val="00E15653"/>
    <w:rsid w:val="00E169F6"/>
    <w:rsid w:val="00E16C2E"/>
    <w:rsid w:val="00E20FF6"/>
    <w:rsid w:val="00E220AC"/>
    <w:rsid w:val="00E22D79"/>
    <w:rsid w:val="00E22FD6"/>
    <w:rsid w:val="00E23DA7"/>
    <w:rsid w:val="00E23EDF"/>
    <w:rsid w:val="00E2400D"/>
    <w:rsid w:val="00E25444"/>
    <w:rsid w:val="00E263DD"/>
    <w:rsid w:val="00E26CA6"/>
    <w:rsid w:val="00E277F4"/>
    <w:rsid w:val="00E3264B"/>
    <w:rsid w:val="00E345D6"/>
    <w:rsid w:val="00E37C88"/>
    <w:rsid w:val="00E401A0"/>
    <w:rsid w:val="00E410F7"/>
    <w:rsid w:val="00E412C5"/>
    <w:rsid w:val="00E42A56"/>
    <w:rsid w:val="00E4325E"/>
    <w:rsid w:val="00E4349A"/>
    <w:rsid w:val="00E43AA7"/>
    <w:rsid w:val="00E4412F"/>
    <w:rsid w:val="00E4678E"/>
    <w:rsid w:val="00E50496"/>
    <w:rsid w:val="00E50691"/>
    <w:rsid w:val="00E50A71"/>
    <w:rsid w:val="00E55C59"/>
    <w:rsid w:val="00E56349"/>
    <w:rsid w:val="00E626CF"/>
    <w:rsid w:val="00E62758"/>
    <w:rsid w:val="00E65907"/>
    <w:rsid w:val="00E70594"/>
    <w:rsid w:val="00E73924"/>
    <w:rsid w:val="00E73E5D"/>
    <w:rsid w:val="00E74192"/>
    <w:rsid w:val="00E75145"/>
    <w:rsid w:val="00E7562C"/>
    <w:rsid w:val="00E778BA"/>
    <w:rsid w:val="00E77FD8"/>
    <w:rsid w:val="00E84067"/>
    <w:rsid w:val="00E84F41"/>
    <w:rsid w:val="00E853B7"/>
    <w:rsid w:val="00E87CB4"/>
    <w:rsid w:val="00E9072D"/>
    <w:rsid w:val="00E907DF"/>
    <w:rsid w:val="00E910DC"/>
    <w:rsid w:val="00E926D9"/>
    <w:rsid w:val="00E9417B"/>
    <w:rsid w:val="00E942A3"/>
    <w:rsid w:val="00E945B2"/>
    <w:rsid w:val="00E9481E"/>
    <w:rsid w:val="00E94FCF"/>
    <w:rsid w:val="00E95D2D"/>
    <w:rsid w:val="00E96293"/>
    <w:rsid w:val="00E97C7B"/>
    <w:rsid w:val="00EA1BBF"/>
    <w:rsid w:val="00EA1F05"/>
    <w:rsid w:val="00EA201F"/>
    <w:rsid w:val="00EA2351"/>
    <w:rsid w:val="00EA3299"/>
    <w:rsid w:val="00EA5681"/>
    <w:rsid w:val="00EA658C"/>
    <w:rsid w:val="00EA753B"/>
    <w:rsid w:val="00EB10E9"/>
    <w:rsid w:val="00EB11C2"/>
    <w:rsid w:val="00EB2566"/>
    <w:rsid w:val="00EB2913"/>
    <w:rsid w:val="00EB2A02"/>
    <w:rsid w:val="00EB45C3"/>
    <w:rsid w:val="00EB59CC"/>
    <w:rsid w:val="00EB673A"/>
    <w:rsid w:val="00EB699F"/>
    <w:rsid w:val="00EC0FDD"/>
    <w:rsid w:val="00EC160C"/>
    <w:rsid w:val="00EC1A42"/>
    <w:rsid w:val="00EC1F5C"/>
    <w:rsid w:val="00EC2A83"/>
    <w:rsid w:val="00EC5540"/>
    <w:rsid w:val="00EC6A98"/>
    <w:rsid w:val="00EC6D31"/>
    <w:rsid w:val="00ED0458"/>
    <w:rsid w:val="00ED0A14"/>
    <w:rsid w:val="00ED0C1F"/>
    <w:rsid w:val="00ED3C84"/>
    <w:rsid w:val="00ED3F2E"/>
    <w:rsid w:val="00ED429D"/>
    <w:rsid w:val="00ED70CC"/>
    <w:rsid w:val="00EE2213"/>
    <w:rsid w:val="00EE25E1"/>
    <w:rsid w:val="00EE28A2"/>
    <w:rsid w:val="00EE28C2"/>
    <w:rsid w:val="00EE2985"/>
    <w:rsid w:val="00EE3FC5"/>
    <w:rsid w:val="00EE4BBA"/>
    <w:rsid w:val="00EE514B"/>
    <w:rsid w:val="00EE6CF1"/>
    <w:rsid w:val="00EE7178"/>
    <w:rsid w:val="00EF1839"/>
    <w:rsid w:val="00EF2DDC"/>
    <w:rsid w:val="00EF3CAA"/>
    <w:rsid w:val="00EF4F5B"/>
    <w:rsid w:val="00EF6118"/>
    <w:rsid w:val="00EF6297"/>
    <w:rsid w:val="00EF69DD"/>
    <w:rsid w:val="00EF6AC7"/>
    <w:rsid w:val="00F00C73"/>
    <w:rsid w:val="00F00F53"/>
    <w:rsid w:val="00F03725"/>
    <w:rsid w:val="00F0387E"/>
    <w:rsid w:val="00F0401B"/>
    <w:rsid w:val="00F04D32"/>
    <w:rsid w:val="00F050E9"/>
    <w:rsid w:val="00F055F8"/>
    <w:rsid w:val="00F07EC4"/>
    <w:rsid w:val="00F10669"/>
    <w:rsid w:val="00F10A06"/>
    <w:rsid w:val="00F110DC"/>
    <w:rsid w:val="00F11CAE"/>
    <w:rsid w:val="00F1317F"/>
    <w:rsid w:val="00F13D90"/>
    <w:rsid w:val="00F149F5"/>
    <w:rsid w:val="00F158C9"/>
    <w:rsid w:val="00F17079"/>
    <w:rsid w:val="00F17D1F"/>
    <w:rsid w:val="00F200D5"/>
    <w:rsid w:val="00F20233"/>
    <w:rsid w:val="00F214C6"/>
    <w:rsid w:val="00F23113"/>
    <w:rsid w:val="00F23DB8"/>
    <w:rsid w:val="00F2405C"/>
    <w:rsid w:val="00F253BF"/>
    <w:rsid w:val="00F25441"/>
    <w:rsid w:val="00F25722"/>
    <w:rsid w:val="00F25E6B"/>
    <w:rsid w:val="00F26C71"/>
    <w:rsid w:val="00F30077"/>
    <w:rsid w:val="00F32507"/>
    <w:rsid w:val="00F33450"/>
    <w:rsid w:val="00F356F4"/>
    <w:rsid w:val="00F35BF8"/>
    <w:rsid w:val="00F3669F"/>
    <w:rsid w:val="00F37BDB"/>
    <w:rsid w:val="00F400EA"/>
    <w:rsid w:val="00F40197"/>
    <w:rsid w:val="00F4240D"/>
    <w:rsid w:val="00F4373D"/>
    <w:rsid w:val="00F43C48"/>
    <w:rsid w:val="00F4430A"/>
    <w:rsid w:val="00F44567"/>
    <w:rsid w:val="00F45D81"/>
    <w:rsid w:val="00F46573"/>
    <w:rsid w:val="00F46A45"/>
    <w:rsid w:val="00F51786"/>
    <w:rsid w:val="00F53676"/>
    <w:rsid w:val="00F536A7"/>
    <w:rsid w:val="00F53B24"/>
    <w:rsid w:val="00F54195"/>
    <w:rsid w:val="00F563B0"/>
    <w:rsid w:val="00F5671D"/>
    <w:rsid w:val="00F57041"/>
    <w:rsid w:val="00F57158"/>
    <w:rsid w:val="00F572DE"/>
    <w:rsid w:val="00F6160D"/>
    <w:rsid w:val="00F63B94"/>
    <w:rsid w:val="00F657C8"/>
    <w:rsid w:val="00F66CF0"/>
    <w:rsid w:val="00F714F7"/>
    <w:rsid w:val="00F7264C"/>
    <w:rsid w:val="00F73CFB"/>
    <w:rsid w:val="00F73F9E"/>
    <w:rsid w:val="00F74DDA"/>
    <w:rsid w:val="00F74EF9"/>
    <w:rsid w:val="00F77970"/>
    <w:rsid w:val="00F8179C"/>
    <w:rsid w:val="00F82500"/>
    <w:rsid w:val="00F877F0"/>
    <w:rsid w:val="00F878CC"/>
    <w:rsid w:val="00F87D34"/>
    <w:rsid w:val="00F90A29"/>
    <w:rsid w:val="00F92316"/>
    <w:rsid w:val="00F93DC4"/>
    <w:rsid w:val="00F9568F"/>
    <w:rsid w:val="00F97838"/>
    <w:rsid w:val="00FA3EA9"/>
    <w:rsid w:val="00FA4FDA"/>
    <w:rsid w:val="00FA5F3C"/>
    <w:rsid w:val="00FA63B4"/>
    <w:rsid w:val="00FA75FB"/>
    <w:rsid w:val="00FA79CF"/>
    <w:rsid w:val="00FB1F88"/>
    <w:rsid w:val="00FB2876"/>
    <w:rsid w:val="00FB3C53"/>
    <w:rsid w:val="00FB3D9D"/>
    <w:rsid w:val="00FB4811"/>
    <w:rsid w:val="00FB58C9"/>
    <w:rsid w:val="00FC067C"/>
    <w:rsid w:val="00FC1394"/>
    <w:rsid w:val="00FC2056"/>
    <w:rsid w:val="00FC3C2E"/>
    <w:rsid w:val="00FC5642"/>
    <w:rsid w:val="00FC6473"/>
    <w:rsid w:val="00FC657C"/>
    <w:rsid w:val="00FC6774"/>
    <w:rsid w:val="00FD1AB4"/>
    <w:rsid w:val="00FD1BE6"/>
    <w:rsid w:val="00FD2A46"/>
    <w:rsid w:val="00FD2CAC"/>
    <w:rsid w:val="00FD4CD5"/>
    <w:rsid w:val="00FD5512"/>
    <w:rsid w:val="00FD56CF"/>
    <w:rsid w:val="00FD58B2"/>
    <w:rsid w:val="00FD6828"/>
    <w:rsid w:val="00FD7BED"/>
    <w:rsid w:val="00FD7DC2"/>
    <w:rsid w:val="00FE0D44"/>
    <w:rsid w:val="00FE1D39"/>
    <w:rsid w:val="00FE2B22"/>
    <w:rsid w:val="00FE38E4"/>
    <w:rsid w:val="00FE5A78"/>
    <w:rsid w:val="00FF053D"/>
    <w:rsid w:val="00FF0B72"/>
    <w:rsid w:val="00FF18EA"/>
    <w:rsid w:val="00FF3015"/>
    <w:rsid w:val="00FF3B37"/>
    <w:rsid w:val="00FF56B2"/>
    <w:rsid w:val="00FF6DE6"/>
    <w:rsid w:val="00FF725A"/>
    <w:rsid w:val="00FF78C5"/>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Sub-ClauseText">
    <w:name w:val="Sub-Clause Text"/>
    <w:basedOn w:val="Normal"/>
    <w:rsid w:val="00F23113"/>
    <w:pPr>
      <w:spacing w:before="120" w:after="120"/>
      <w:jc w:val="both"/>
    </w:pPr>
    <w:rPr>
      <w:spacing w:val="-4"/>
      <w:lang w:val="sr-Latn-CS"/>
    </w:rPr>
  </w:style>
  <w:style w:type="paragraph" w:customStyle="1" w:styleId="JNclan1">
    <w:name w:val="JNclan1"/>
    <w:basedOn w:val="Normal"/>
    <w:next w:val="Normal"/>
    <w:autoRedefine/>
    <w:rsid w:val="00044E0A"/>
    <w:pPr>
      <w:ind w:right="23"/>
      <w:jc w:val="both"/>
    </w:pPr>
    <w:rPr>
      <w:rFonts w:asciiTheme="minorHAnsi" w:eastAsia="TimesNewRomanPSMT" w:hAnsiTheme="minorHAnsi" w:cstheme="minorHAnsi"/>
      <w:bCs/>
      <w:iCs/>
      <w:spacing w:val="-1"/>
      <w:sz w:val="22"/>
      <w:szCs w:val="22"/>
      <w:lang w:val="sr-Latn-R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Sub-ClauseText">
    <w:name w:val="Sub-Clause Text"/>
    <w:basedOn w:val="Normal"/>
    <w:rsid w:val="00F23113"/>
    <w:pPr>
      <w:spacing w:before="120" w:after="120"/>
      <w:jc w:val="both"/>
    </w:pPr>
    <w:rPr>
      <w:spacing w:val="-4"/>
      <w:lang w:val="sr-Latn-CS"/>
    </w:rPr>
  </w:style>
  <w:style w:type="paragraph" w:customStyle="1" w:styleId="JNclan1">
    <w:name w:val="JNclan1"/>
    <w:basedOn w:val="Normal"/>
    <w:next w:val="Normal"/>
    <w:autoRedefine/>
    <w:rsid w:val="00044E0A"/>
    <w:pPr>
      <w:ind w:right="23"/>
      <w:jc w:val="both"/>
    </w:pPr>
    <w:rPr>
      <w:rFonts w:asciiTheme="minorHAnsi" w:eastAsia="TimesNewRomanPSMT" w:hAnsiTheme="minorHAnsi" w:cstheme="minorHAnsi"/>
      <w:bCs/>
      <w:iCs/>
      <w:spacing w:val="-1"/>
      <w:sz w:val="22"/>
      <w:szCs w:val="22"/>
      <w:lang w:val="sr-Latn-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558">
      <w:bodyDiv w:val="1"/>
      <w:marLeft w:val="0"/>
      <w:marRight w:val="0"/>
      <w:marTop w:val="0"/>
      <w:marBottom w:val="0"/>
      <w:divBdr>
        <w:top w:val="none" w:sz="0" w:space="0" w:color="auto"/>
        <w:left w:val="none" w:sz="0" w:space="0" w:color="auto"/>
        <w:bottom w:val="none" w:sz="0" w:space="0" w:color="auto"/>
        <w:right w:val="none" w:sz="0" w:space="0" w:color="auto"/>
      </w:divBdr>
    </w:div>
    <w:div w:id="16585468">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19190830">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25128832">
      <w:bodyDiv w:val="1"/>
      <w:marLeft w:val="0"/>
      <w:marRight w:val="0"/>
      <w:marTop w:val="0"/>
      <w:marBottom w:val="0"/>
      <w:divBdr>
        <w:top w:val="none" w:sz="0" w:space="0" w:color="auto"/>
        <w:left w:val="none" w:sz="0" w:space="0" w:color="auto"/>
        <w:bottom w:val="none" w:sz="0" w:space="0" w:color="auto"/>
        <w:right w:val="none" w:sz="0" w:space="0" w:color="auto"/>
      </w:divBdr>
    </w:div>
    <w:div w:id="837573652">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75015282">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74230356">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666544206">
      <w:bodyDiv w:val="1"/>
      <w:marLeft w:val="0"/>
      <w:marRight w:val="0"/>
      <w:marTop w:val="0"/>
      <w:marBottom w:val="0"/>
      <w:divBdr>
        <w:top w:val="none" w:sz="0" w:space="0" w:color="auto"/>
        <w:left w:val="none" w:sz="0" w:space="0" w:color="auto"/>
        <w:bottom w:val="none" w:sz="0" w:space="0" w:color="auto"/>
        <w:right w:val="none" w:sz="0" w:space="0" w:color="auto"/>
      </w:divBdr>
    </w:div>
    <w:div w:id="1695306196">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25313620">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skrbic@beoelektrane.rs" TargetMode="External"/><Relationship Id="rId4" Type="http://schemas.microsoft.com/office/2007/relationships/stylesWithEffects" Target="stylesWithEffects.xml"/><Relationship Id="rId9" Type="http://schemas.openxmlformats.org/officeDocument/2006/relationships/hyperlink" Target="mailto:tender@piu.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A006-F83B-4FFB-AFE6-8EC5B2CB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37</Pages>
  <Words>8961</Words>
  <Characters>51081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59923</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Tatjana Vojvodić</cp:lastModifiedBy>
  <cp:revision>54</cp:revision>
  <cp:lastPrinted>2016-03-10T09:59:00Z</cp:lastPrinted>
  <dcterms:created xsi:type="dcterms:W3CDTF">2016-02-17T11:48:00Z</dcterms:created>
  <dcterms:modified xsi:type="dcterms:W3CDTF">2016-03-11T11:29:00Z</dcterms:modified>
</cp:coreProperties>
</file>