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756922" w:rsidRDefault="00D35845">
      <w:pPr>
        <w:rPr>
          <w:lang w:val="sr-Cyrl-CS"/>
        </w:rPr>
      </w:pPr>
    </w:p>
    <w:p w:rsidR="009B5B9E" w:rsidRPr="00756922" w:rsidRDefault="009B5B9E">
      <w:pPr>
        <w:rPr>
          <w:lang w:val="sr-Latn-CS"/>
        </w:rPr>
      </w:pPr>
    </w:p>
    <w:p w:rsidR="00BF5EE9" w:rsidRPr="00756922" w:rsidRDefault="00BF5EE9">
      <w:pPr>
        <w:rPr>
          <w:lang w:val="sr-Latn-CS"/>
        </w:rPr>
      </w:pPr>
    </w:p>
    <w:p w:rsidR="00C82206" w:rsidRPr="00756922" w:rsidRDefault="00C82206">
      <w:pPr>
        <w:pStyle w:val="Heading3"/>
        <w:rPr>
          <w:sz w:val="24"/>
          <w:szCs w:val="24"/>
        </w:rPr>
      </w:pPr>
    </w:p>
    <w:p w:rsidR="00C82206" w:rsidRPr="00756922" w:rsidRDefault="00C82206">
      <w:pPr>
        <w:pStyle w:val="Heading3"/>
        <w:rPr>
          <w:sz w:val="24"/>
          <w:szCs w:val="24"/>
        </w:rPr>
      </w:pPr>
    </w:p>
    <w:p w:rsidR="009B5B9E" w:rsidRPr="00756922" w:rsidRDefault="00090DCE">
      <w:pPr>
        <w:jc w:val="center"/>
        <w:rPr>
          <w:b/>
          <w:lang w:val="sr-Cyrl-CS"/>
        </w:rPr>
      </w:pPr>
      <w:r w:rsidRPr="00756922">
        <w:rPr>
          <w:b/>
          <w:lang w:val="sr-Cyrl-CS"/>
        </w:rPr>
        <w:t xml:space="preserve">„Јединица за управљање пројектима у јавном сектору” д.о.о. Београд </w:t>
      </w:r>
      <w:r w:rsidR="00E910DC" w:rsidRPr="00756922">
        <w:rPr>
          <w:b/>
          <w:lang w:val="sr-Cyrl-CS"/>
        </w:rPr>
        <w:t>Немањина 22-26</w:t>
      </w:r>
      <w:r w:rsidR="00A60B07" w:rsidRPr="00756922">
        <w:rPr>
          <w:b/>
          <w:lang w:val="sr-Latn-CS"/>
        </w:rPr>
        <w:t xml:space="preserve"> </w:t>
      </w:r>
      <w:r w:rsidR="00E910DC" w:rsidRPr="00756922">
        <w:rPr>
          <w:b/>
          <w:lang w:val="sr-Cyrl-CS"/>
        </w:rPr>
        <w:t>Београд</w:t>
      </w:r>
    </w:p>
    <w:p w:rsidR="00871DED" w:rsidRPr="00756922" w:rsidRDefault="00871DED">
      <w:pPr>
        <w:jc w:val="center"/>
        <w:rPr>
          <w:b/>
          <w:lang w:val="sr-Latn-CS"/>
        </w:rPr>
      </w:pPr>
    </w:p>
    <w:p w:rsidR="00871DED" w:rsidRPr="00756922" w:rsidRDefault="00871DED">
      <w:pPr>
        <w:jc w:val="center"/>
        <w:rPr>
          <w:lang w:val="sr-Latn-CS"/>
        </w:rPr>
      </w:pPr>
    </w:p>
    <w:p w:rsidR="009B5B9E" w:rsidRPr="00756922" w:rsidRDefault="009B5B9E">
      <w:pPr>
        <w:jc w:val="center"/>
        <w:rPr>
          <w:lang w:val="sr-Cyrl-CS"/>
        </w:rPr>
      </w:pPr>
    </w:p>
    <w:p w:rsidR="009B5B9E" w:rsidRPr="00756922" w:rsidRDefault="00680EBE">
      <w:pPr>
        <w:pStyle w:val="Heading2"/>
        <w:rPr>
          <w:sz w:val="24"/>
          <w:szCs w:val="24"/>
          <w:lang w:val="sr-Latn-CS"/>
        </w:rPr>
      </w:pPr>
      <w:r w:rsidRPr="00756922">
        <w:rPr>
          <w:sz w:val="24"/>
          <w:szCs w:val="24"/>
        </w:rPr>
        <w:t>КОНКУРСНА</w:t>
      </w:r>
      <w:r w:rsidR="009B5B9E" w:rsidRPr="00756922">
        <w:rPr>
          <w:sz w:val="24"/>
          <w:szCs w:val="24"/>
        </w:rPr>
        <w:t xml:space="preserve"> </w:t>
      </w:r>
      <w:r w:rsidRPr="00756922">
        <w:rPr>
          <w:sz w:val="24"/>
          <w:szCs w:val="24"/>
        </w:rPr>
        <w:t>ДОКУМЕНТАЦИЈА</w:t>
      </w:r>
    </w:p>
    <w:p w:rsidR="009B5B9E" w:rsidRPr="00756922" w:rsidRDefault="009B5B9E">
      <w:pPr>
        <w:rPr>
          <w:lang w:val="sr-Latn-CS"/>
        </w:rPr>
      </w:pPr>
    </w:p>
    <w:p w:rsidR="009B5B9E" w:rsidRPr="00756922" w:rsidRDefault="009B5B9E">
      <w:pPr>
        <w:rPr>
          <w:lang w:val="sr-Cyrl-CS"/>
        </w:rPr>
      </w:pPr>
    </w:p>
    <w:p w:rsidR="008C07D4" w:rsidRPr="00756922" w:rsidRDefault="00405400" w:rsidP="00C82206">
      <w:pPr>
        <w:jc w:val="center"/>
        <w:rPr>
          <w:b/>
          <w:lang w:val="sr-Latn-CS"/>
        </w:rPr>
      </w:pPr>
      <w:r w:rsidRPr="00756922">
        <w:rPr>
          <w:b/>
          <w:lang w:val="sr-Cyrl-RS"/>
        </w:rPr>
        <w:t>ЈАВНА НАБАВКА МАЛЕ ВРЕДНОСТИ</w:t>
      </w:r>
      <w:r w:rsidR="00BE4CBC" w:rsidRPr="00756922">
        <w:rPr>
          <w:b/>
          <w:lang w:val="sr-Latn-CS"/>
        </w:rPr>
        <w:t xml:space="preserve"> </w:t>
      </w:r>
    </w:p>
    <w:p w:rsidR="009B3303" w:rsidRPr="00756922" w:rsidRDefault="009B3303" w:rsidP="00C82206">
      <w:pPr>
        <w:jc w:val="center"/>
        <w:rPr>
          <w:b/>
          <w:lang w:val="sr-Latn-CS"/>
        </w:rPr>
      </w:pPr>
    </w:p>
    <w:p w:rsidR="009B3303" w:rsidRPr="00756922" w:rsidRDefault="009B3303" w:rsidP="009B3303">
      <w:pPr>
        <w:pStyle w:val="Heading3"/>
        <w:rPr>
          <w:b/>
          <w:sz w:val="24"/>
          <w:szCs w:val="24"/>
        </w:rPr>
      </w:pPr>
      <w:r w:rsidRPr="00756922">
        <w:rPr>
          <w:b/>
          <w:sz w:val="24"/>
          <w:szCs w:val="24"/>
        </w:rPr>
        <w:t xml:space="preserve">Број јавне набавке: </w:t>
      </w:r>
    </w:p>
    <w:p w:rsidR="009B3303" w:rsidRPr="00756922" w:rsidRDefault="00610C29" w:rsidP="009B3303">
      <w:pPr>
        <w:pStyle w:val="Heading3"/>
        <w:rPr>
          <w:b/>
          <w:bCs/>
          <w:sz w:val="24"/>
          <w:szCs w:val="24"/>
          <w:lang w:val="sr-Cyrl-RS"/>
        </w:rPr>
      </w:pPr>
      <w:r w:rsidRPr="00756922">
        <w:rPr>
          <w:b/>
          <w:sz w:val="24"/>
          <w:szCs w:val="24"/>
        </w:rPr>
        <w:t>ЈНМВ/3-2019/Д</w:t>
      </w:r>
    </w:p>
    <w:p w:rsidR="009B3303" w:rsidRPr="00756922" w:rsidRDefault="009B3303" w:rsidP="00C82206">
      <w:pPr>
        <w:jc w:val="center"/>
        <w:rPr>
          <w:b/>
          <w:lang w:val="sr-Cyrl-CS"/>
        </w:rPr>
      </w:pPr>
    </w:p>
    <w:p w:rsidR="00871DED" w:rsidRPr="00756922" w:rsidRDefault="00871DED">
      <w:pPr>
        <w:rPr>
          <w:lang w:val="sr-Latn-CS"/>
        </w:rPr>
      </w:pPr>
    </w:p>
    <w:p w:rsidR="00C82206" w:rsidRPr="00756922" w:rsidRDefault="00610C29" w:rsidP="00D049D7">
      <w:pPr>
        <w:jc w:val="center"/>
      </w:pPr>
      <w:r w:rsidRPr="00756922">
        <w:rPr>
          <w:b/>
          <w:color w:val="000000"/>
        </w:rPr>
        <w:t>Набавка аутомобила за потребе “Јединице за управљање пројектима у јавном сектору</w:t>
      </w:r>
      <w:proofErr w:type="gramStart"/>
      <w:r w:rsidRPr="00756922">
        <w:rPr>
          <w:b/>
          <w:color w:val="000000"/>
        </w:rPr>
        <w:t>”  д.о.о</w:t>
      </w:r>
      <w:proofErr w:type="gramEnd"/>
      <w:r w:rsidRPr="00756922">
        <w:rPr>
          <w:b/>
          <w:color w:val="000000"/>
        </w:rPr>
        <w:t>. Београд</w:t>
      </w:r>
    </w:p>
    <w:p w:rsidR="004615E6" w:rsidRPr="00756922" w:rsidRDefault="004615E6" w:rsidP="005252EF"/>
    <w:p w:rsidR="004615E6" w:rsidRPr="00756922" w:rsidRDefault="004615E6" w:rsidP="005252EF"/>
    <w:p w:rsidR="004615E6" w:rsidRPr="00756922" w:rsidRDefault="004615E6" w:rsidP="005252EF"/>
    <w:p w:rsidR="004615E6" w:rsidRPr="00756922" w:rsidRDefault="004615E6" w:rsidP="005252EF"/>
    <w:p w:rsidR="004615E6" w:rsidRPr="00756922" w:rsidRDefault="004615E6" w:rsidP="005252EF"/>
    <w:p w:rsidR="00F9568F" w:rsidRPr="00756922" w:rsidRDefault="009B5B9E" w:rsidP="00025632">
      <w:pPr>
        <w:rPr>
          <w:lang w:val="sr-Cyrl-CS"/>
        </w:rPr>
      </w:pPr>
      <w:r w:rsidRPr="00756922">
        <w:rPr>
          <w:lang w:val="sr-Cyrl-CS"/>
        </w:rPr>
        <w:tab/>
      </w:r>
    </w:p>
    <w:p w:rsidR="00F149F5" w:rsidRPr="00756922" w:rsidRDefault="00F149F5" w:rsidP="004615E6">
      <w:pPr>
        <w:rPr>
          <w:b/>
          <w:i/>
        </w:rPr>
      </w:pPr>
    </w:p>
    <w:p w:rsidR="004615E6" w:rsidRPr="00756922" w:rsidRDefault="004615E6" w:rsidP="004615E6">
      <w:pPr>
        <w:rPr>
          <w:b/>
          <w:i/>
        </w:rPr>
      </w:pPr>
    </w:p>
    <w:p w:rsidR="00F149F5" w:rsidRPr="00756922" w:rsidRDefault="00F149F5">
      <w:pPr>
        <w:jc w:val="center"/>
        <w:rPr>
          <w:b/>
          <w:i/>
          <w:lang w:val="sr-Cyrl-CS"/>
        </w:rPr>
      </w:pPr>
    </w:p>
    <w:p w:rsidR="00F149F5" w:rsidRPr="00756922" w:rsidRDefault="00F149F5">
      <w:pPr>
        <w:jc w:val="center"/>
        <w:rPr>
          <w:lang w:val="sr-Latn-CS"/>
        </w:rPr>
      </w:pPr>
    </w:p>
    <w:p w:rsidR="00090673" w:rsidRPr="00A451ED" w:rsidRDefault="00090673" w:rsidP="00090673">
      <w:pPr>
        <w:jc w:val="center"/>
        <w:rPr>
          <w:b/>
          <w:i/>
          <w:noProof/>
          <w:lang w:val="sr-Cyrl-CS"/>
        </w:rPr>
      </w:pPr>
      <w:r w:rsidRPr="00A451ED">
        <w:rPr>
          <w:b/>
          <w:i/>
          <w:noProof/>
          <w:lang w:val="sr-Cyrl-CS"/>
        </w:rPr>
        <w:t>Рок за</w:t>
      </w:r>
      <w:r w:rsidR="0019573B" w:rsidRPr="00A451ED">
        <w:rPr>
          <w:b/>
          <w:i/>
          <w:noProof/>
          <w:lang w:val="sr-Cyrl-CS"/>
        </w:rPr>
        <w:t xml:space="preserve"> достављање понуда: закључно са</w:t>
      </w:r>
      <w:r w:rsidR="0019573B" w:rsidRPr="00A451ED">
        <w:rPr>
          <w:b/>
          <w:i/>
          <w:noProof/>
          <w:lang w:val="sr-Latn-CS"/>
        </w:rPr>
        <w:t xml:space="preserve"> </w:t>
      </w:r>
      <w:r w:rsidR="008447FC" w:rsidRPr="00A451ED">
        <w:rPr>
          <w:b/>
          <w:i/>
          <w:noProof/>
          <w:lang w:val="sr-Latn-CS"/>
        </w:rPr>
        <w:t>24</w:t>
      </w:r>
      <w:r w:rsidR="001B7DFE" w:rsidRPr="00A451ED">
        <w:rPr>
          <w:b/>
          <w:i/>
          <w:noProof/>
          <w:lang w:val="sr-Cyrl-RS"/>
        </w:rPr>
        <w:t>.</w:t>
      </w:r>
      <w:r w:rsidR="008447FC" w:rsidRPr="00A451ED">
        <w:rPr>
          <w:b/>
          <w:i/>
          <w:noProof/>
        </w:rPr>
        <w:t>06</w:t>
      </w:r>
      <w:r w:rsidR="001B7DFE" w:rsidRPr="00A451ED">
        <w:rPr>
          <w:b/>
          <w:i/>
          <w:noProof/>
          <w:lang w:val="sr-Cyrl-RS"/>
        </w:rPr>
        <w:t>.201</w:t>
      </w:r>
      <w:r w:rsidR="00A24B5E" w:rsidRPr="00A451ED">
        <w:rPr>
          <w:b/>
          <w:i/>
          <w:noProof/>
          <w:lang w:val="sr-Cyrl-RS"/>
        </w:rPr>
        <w:t>9</w:t>
      </w:r>
      <w:r w:rsidR="001B7DFE" w:rsidRPr="00A451ED">
        <w:rPr>
          <w:b/>
          <w:i/>
          <w:noProof/>
          <w:lang w:val="sr-Cyrl-RS"/>
        </w:rPr>
        <w:t>.</w:t>
      </w:r>
      <w:r w:rsidRPr="00A451ED">
        <w:rPr>
          <w:b/>
          <w:i/>
          <w:noProof/>
          <w:shd w:val="clear" w:color="auto" w:fill="FFFFFF"/>
          <w:lang w:val="sr-Cyrl-CS"/>
        </w:rPr>
        <w:t xml:space="preserve"> </w:t>
      </w:r>
      <w:r w:rsidRPr="00A451ED">
        <w:rPr>
          <w:b/>
          <w:i/>
          <w:noProof/>
          <w:lang w:val="sr-Cyrl-CS"/>
        </w:rPr>
        <w:t xml:space="preserve">године, до </w:t>
      </w:r>
      <w:r w:rsidR="001B7DFE" w:rsidRPr="00A451ED">
        <w:rPr>
          <w:b/>
          <w:i/>
          <w:noProof/>
          <w:lang w:val="sr-Cyrl-CS"/>
        </w:rPr>
        <w:t>1</w:t>
      </w:r>
      <w:r w:rsidR="00A24B5E" w:rsidRPr="00A451ED">
        <w:rPr>
          <w:b/>
          <w:i/>
          <w:noProof/>
          <w:lang w:val="sr-Cyrl-CS"/>
        </w:rPr>
        <w:t>0</w:t>
      </w:r>
      <w:r w:rsidR="001B7DFE" w:rsidRPr="00A451ED">
        <w:rPr>
          <w:b/>
          <w:i/>
          <w:noProof/>
          <w:lang w:val="sr-Cyrl-CS"/>
        </w:rPr>
        <w:t>:</w:t>
      </w:r>
      <w:r w:rsidR="00391A50" w:rsidRPr="00A451ED">
        <w:rPr>
          <w:b/>
          <w:i/>
          <w:noProof/>
          <w:shd w:val="clear" w:color="auto" w:fill="FFFFFF" w:themeFill="background1"/>
        </w:rPr>
        <w:t>00</w:t>
      </w:r>
      <w:r w:rsidRPr="00A451ED">
        <w:rPr>
          <w:b/>
          <w:i/>
          <w:noProof/>
          <w:lang w:val="sr-Cyrl-CS"/>
        </w:rPr>
        <w:t xml:space="preserve"> часова.</w:t>
      </w:r>
    </w:p>
    <w:p w:rsidR="00090673" w:rsidRPr="00A451ED" w:rsidRDefault="00090673" w:rsidP="00090673">
      <w:pPr>
        <w:jc w:val="center"/>
        <w:rPr>
          <w:b/>
          <w:i/>
          <w:noProof/>
          <w:lang w:val="sr-Cyrl-CS"/>
        </w:rPr>
      </w:pPr>
    </w:p>
    <w:p w:rsidR="00871DED" w:rsidRPr="00756922" w:rsidRDefault="00090673" w:rsidP="00090673">
      <w:pPr>
        <w:jc w:val="center"/>
        <w:rPr>
          <w:b/>
          <w:i/>
          <w:noProof/>
          <w:lang w:val="sr-Cyrl-CS"/>
        </w:rPr>
      </w:pPr>
      <w:r w:rsidRPr="00A451ED">
        <w:rPr>
          <w:b/>
          <w:i/>
          <w:noProof/>
          <w:lang w:val="sr-Cyrl-CS"/>
        </w:rPr>
        <w:t xml:space="preserve">Датум отварања понуда: </w:t>
      </w:r>
      <w:r w:rsidR="008447FC" w:rsidRPr="00A451ED">
        <w:rPr>
          <w:b/>
          <w:i/>
          <w:noProof/>
          <w:lang w:val="sr-Latn-CS"/>
        </w:rPr>
        <w:t>24</w:t>
      </w:r>
      <w:r w:rsidR="00A24B5E" w:rsidRPr="00A451ED">
        <w:rPr>
          <w:b/>
          <w:i/>
          <w:noProof/>
          <w:lang w:val="sr-Cyrl-RS"/>
        </w:rPr>
        <w:t>.</w:t>
      </w:r>
      <w:r w:rsidR="008447FC" w:rsidRPr="00A451ED">
        <w:rPr>
          <w:b/>
          <w:i/>
          <w:noProof/>
        </w:rPr>
        <w:t>06</w:t>
      </w:r>
      <w:r w:rsidR="00A24B5E" w:rsidRPr="00A451ED">
        <w:rPr>
          <w:b/>
          <w:i/>
          <w:noProof/>
          <w:lang w:val="sr-Cyrl-RS"/>
        </w:rPr>
        <w:t>.2019</w:t>
      </w:r>
      <w:r w:rsidR="001B7DFE" w:rsidRPr="00A451ED">
        <w:rPr>
          <w:b/>
          <w:i/>
          <w:noProof/>
          <w:lang w:val="sr-Cyrl-RS"/>
        </w:rPr>
        <w:t xml:space="preserve">. </w:t>
      </w:r>
      <w:r w:rsidRPr="00A451ED">
        <w:rPr>
          <w:b/>
          <w:i/>
          <w:noProof/>
          <w:lang w:val="sr-Cyrl-CS"/>
        </w:rPr>
        <w:t xml:space="preserve">године, у </w:t>
      </w:r>
      <w:r w:rsidR="00A24B5E" w:rsidRPr="00A451ED">
        <w:rPr>
          <w:b/>
          <w:i/>
          <w:noProof/>
          <w:lang w:val="sr-Cyrl-CS"/>
        </w:rPr>
        <w:t>10</w:t>
      </w:r>
      <w:r w:rsidR="001B7DFE" w:rsidRPr="00A451ED">
        <w:rPr>
          <w:b/>
          <w:i/>
          <w:noProof/>
          <w:lang w:val="sr-Cyrl-CS"/>
        </w:rPr>
        <w:t>:</w:t>
      </w:r>
      <w:r w:rsidR="00A24B5E" w:rsidRPr="00A451ED">
        <w:rPr>
          <w:b/>
          <w:i/>
          <w:noProof/>
          <w:shd w:val="clear" w:color="auto" w:fill="FFFFFF" w:themeFill="background1"/>
          <w:lang w:val="sr-Cyrl-CS"/>
        </w:rPr>
        <w:t>3</w:t>
      </w:r>
      <w:r w:rsidR="00391A50" w:rsidRPr="00A451ED">
        <w:rPr>
          <w:b/>
          <w:i/>
          <w:noProof/>
          <w:shd w:val="clear" w:color="auto" w:fill="FFFFFF" w:themeFill="background1"/>
        </w:rPr>
        <w:t>0</w:t>
      </w:r>
      <w:r w:rsidRPr="00A451ED">
        <w:rPr>
          <w:b/>
          <w:i/>
          <w:noProof/>
          <w:lang w:val="sr-Cyrl-CS"/>
        </w:rPr>
        <w:t xml:space="preserve"> часова.</w:t>
      </w:r>
    </w:p>
    <w:p w:rsidR="00110E19" w:rsidRPr="00756922" w:rsidRDefault="00110E19">
      <w:pPr>
        <w:jc w:val="center"/>
        <w:rPr>
          <w:lang w:val="sr-Cyrl-CS"/>
        </w:rPr>
      </w:pPr>
    </w:p>
    <w:p w:rsidR="00A4532C" w:rsidRPr="00756922" w:rsidRDefault="00A4532C" w:rsidP="00A4532C">
      <w:pPr>
        <w:jc w:val="center"/>
        <w:rPr>
          <w:lang w:val="sr-Cyrl-RS"/>
        </w:rPr>
      </w:pPr>
    </w:p>
    <w:p w:rsidR="00F149F5" w:rsidRPr="00756922" w:rsidRDefault="00F149F5" w:rsidP="00A4532C">
      <w:pPr>
        <w:jc w:val="center"/>
        <w:rPr>
          <w:lang w:val="sr-Cyrl-RS"/>
        </w:rPr>
      </w:pPr>
    </w:p>
    <w:p w:rsidR="00F149F5" w:rsidRPr="00756922" w:rsidRDefault="00F149F5" w:rsidP="00A4532C">
      <w:pPr>
        <w:jc w:val="center"/>
        <w:rPr>
          <w:lang w:val="sr-Cyrl-RS"/>
        </w:rPr>
      </w:pPr>
    </w:p>
    <w:p w:rsidR="00F149F5" w:rsidRPr="00756922" w:rsidRDefault="00F149F5" w:rsidP="00A4532C">
      <w:pPr>
        <w:jc w:val="center"/>
        <w:rPr>
          <w:lang w:val="sr-Cyrl-RS"/>
        </w:rPr>
      </w:pPr>
    </w:p>
    <w:p w:rsidR="00F149F5" w:rsidRPr="00756922" w:rsidRDefault="00F149F5" w:rsidP="00A4532C">
      <w:pPr>
        <w:jc w:val="center"/>
        <w:rPr>
          <w:lang w:val="sr-Cyrl-RS"/>
        </w:rPr>
      </w:pPr>
    </w:p>
    <w:p w:rsidR="00F149F5" w:rsidRPr="00756922" w:rsidRDefault="00F149F5" w:rsidP="00A4532C">
      <w:pPr>
        <w:jc w:val="center"/>
        <w:rPr>
          <w:lang w:val="sr-Cyrl-RS"/>
        </w:rPr>
      </w:pPr>
    </w:p>
    <w:p w:rsidR="00F149F5" w:rsidRPr="00756922" w:rsidRDefault="00F149F5" w:rsidP="00AF3177">
      <w:pPr>
        <w:rPr>
          <w:lang w:val="sr-Cyrl-RS"/>
        </w:rPr>
      </w:pPr>
    </w:p>
    <w:p w:rsidR="00F149F5" w:rsidRPr="00756922" w:rsidRDefault="00F149F5" w:rsidP="00E910DC">
      <w:pPr>
        <w:rPr>
          <w:lang w:val="sr-Cyrl-RS"/>
        </w:rPr>
      </w:pPr>
    </w:p>
    <w:p w:rsidR="008C07D4" w:rsidRPr="00756922" w:rsidRDefault="008C07D4" w:rsidP="00A73FF2">
      <w:pPr>
        <w:pStyle w:val="Header"/>
        <w:tabs>
          <w:tab w:val="clear" w:pos="4703"/>
          <w:tab w:val="clear" w:pos="9406"/>
        </w:tabs>
        <w:jc w:val="both"/>
        <w:rPr>
          <w:rFonts w:ascii="Times New Roman" w:hAnsi="Times New Roman" w:cs="Times New Roman"/>
          <w:lang w:val="sr-Cyrl-CS"/>
        </w:rPr>
      </w:pPr>
    </w:p>
    <w:p w:rsidR="00DA7E28" w:rsidRPr="00756922" w:rsidRDefault="00DA7E28" w:rsidP="00A73FF2">
      <w:pPr>
        <w:pStyle w:val="Header"/>
        <w:tabs>
          <w:tab w:val="clear" w:pos="4703"/>
          <w:tab w:val="clear" w:pos="9406"/>
        </w:tabs>
        <w:jc w:val="both"/>
        <w:rPr>
          <w:rFonts w:ascii="Times New Roman" w:hAnsi="Times New Roman" w:cs="Times New Roman"/>
          <w:lang w:val="sr-Cyrl-CS"/>
        </w:rPr>
      </w:pPr>
    </w:p>
    <w:p w:rsidR="00A73FF2" w:rsidRPr="00756922" w:rsidRDefault="00DA7E28" w:rsidP="00A73FF2">
      <w:pPr>
        <w:pStyle w:val="Header"/>
        <w:tabs>
          <w:tab w:val="clear" w:pos="4703"/>
          <w:tab w:val="clear" w:pos="9406"/>
        </w:tabs>
        <w:jc w:val="both"/>
        <w:rPr>
          <w:rFonts w:ascii="Times New Roman" w:hAnsi="Times New Roman" w:cs="Times New Roman"/>
          <w:lang w:val="sr-Cyrl-CS"/>
        </w:rPr>
      </w:pPr>
      <w:r w:rsidRPr="00756922">
        <w:rPr>
          <w:rFonts w:ascii="Times New Roman" w:hAnsi="Times New Roman" w:cs="Times New Roman"/>
          <w:lang w:val="sr-Cyrl-CS"/>
        </w:rPr>
        <w:lastRenderedPageBreak/>
        <w:t>На основу члана 3</w:t>
      </w:r>
      <w:r w:rsidRPr="00756922">
        <w:rPr>
          <w:rFonts w:ascii="Times New Roman" w:hAnsi="Times New Roman" w:cs="Times New Roman"/>
        </w:rPr>
        <w:t>9</w:t>
      </w:r>
      <w:r w:rsidR="003B327E" w:rsidRPr="00756922">
        <w:rPr>
          <w:rFonts w:ascii="Times New Roman" w:hAnsi="Times New Roman" w:cs="Times New Roman"/>
          <w:lang w:val="sr-Cyrl-CS"/>
        </w:rPr>
        <w:t>.</w:t>
      </w:r>
      <w:r w:rsidRPr="00756922">
        <w:rPr>
          <w:rFonts w:ascii="Times New Roman" w:hAnsi="Times New Roman" w:cs="Times New Roman"/>
        </w:rPr>
        <w:t xml:space="preserve"> </w:t>
      </w:r>
      <w:r w:rsidRPr="00756922">
        <w:rPr>
          <w:rFonts w:ascii="Times New Roman" w:hAnsi="Times New Roman" w:cs="Times New Roman"/>
          <w:lang w:val="sr-Cyrl-CS"/>
        </w:rPr>
        <w:t xml:space="preserve">и </w:t>
      </w:r>
      <w:r w:rsidR="00BE4CBC" w:rsidRPr="00756922">
        <w:rPr>
          <w:rFonts w:ascii="Times New Roman" w:hAnsi="Times New Roman" w:cs="Times New Roman"/>
          <w:lang w:val="sr-Cyrl-CS"/>
        </w:rPr>
        <w:t xml:space="preserve">члана </w:t>
      </w:r>
      <w:r w:rsidRPr="00756922">
        <w:rPr>
          <w:rFonts w:ascii="Times New Roman" w:hAnsi="Times New Roman" w:cs="Times New Roman"/>
          <w:lang w:val="sr-Cyrl-CS"/>
        </w:rPr>
        <w:t xml:space="preserve">61. Закона о јавним набавкама (“Службени гласник РС” број 124/2012, </w:t>
      </w:r>
      <w:r w:rsidRPr="00756922">
        <w:rPr>
          <w:rFonts w:ascii="Times New Roman" w:hAnsi="Times New Roman" w:cs="Times New Roman"/>
          <w:lang w:val="sr-Cyrl-RS"/>
        </w:rPr>
        <w:t>14/15 и 68/15</w:t>
      </w:r>
      <w:r w:rsidRPr="00756922">
        <w:rPr>
          <w:rFonts w:ascii="Times New Roman" w:hAnsi="Times New Roman" w:cs="Times New Roman"/>
          <w:lang w:val="sr-Cyrl-CS"/>
        </w:rPr>
        <w:t>, у даљем тексту: Закон</w:t>
      </w:r>
      <w:r w:rsidRPr="00756922">
        <w:rPr>
          <w:rFonts w:ascii="Times New Roman" w:hAnsi="Times New Roman" w:cs="Times New Roman"/>
          <w:lang w:val="sr-Latn-CS"/>
        </w:rPr>
        <w:t>),</w:t>
      </w:r>
      <w:r w:rsidRPr="00756922">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002B398B" w:rsidRPr="00756922">
        <w:rPr>
          <w:rFonts w:ascii="Times New Roman" w:hAnsi="Times New Roman" w:cs="Times New Roman"/>
          <w:lang w:val="sr-Cyrl-RS"/>
        </w:rPr>
        <w:t xml:space="preserve">8015 </w:t>
      </w:r>
      <w:r w:rsidRPr="00756922">
        <w:rPr>
          <w:rFonts w:ascii="Times New Roman" w:hAnsi="Times New Roman" w:cs="Times New Roman"/>
          <w:lang w:val="sr-Cyrl-RS"/>
        </w:rPr>
        <w:t>од 29.12.2015</w:t>
      </w:r>
      <w:r w:rsidR="00701A99" w:rsidRPr="00756922">
        <w:rPr>
          <w:rFonts w:ascii="Times New Roman" w:hAnsi="Times New Roman" w:cs="Times New Roman"/>
          <w:lang w:val="sr-Latn-RS"/>
        </w:rPr>
        <w:t xml:space="preserve">. </w:t>
      </w:r>
      <w:r w:rsidR="00701A99" w:rsidRPr="00756922">
        <w:rPr>
          <w:rFonts w:ascii="Times New Roman" w:hAnsi="Times New Roman" w:cs="Times New Roman"/>
          <w:lang w:val="sr-Cyrl-RS"/>
        </w:rPr>
        <w:t>године</w:t>
      </w:r>
      <w:r w:rsidR="0065698C" w:rsidRPr="00756922">
        <w:rPr>
          <w:rFonts w:ascii="Times New Roman" w:hAnsi="Times New Roman" w:cs="Times New Roman"/>
          <w:lang w:val="sr-Cyrl-CS"/>
        </w:rPr>
        <w:t xml:space="preserve"> и измена број: 6358 од 10.10.2017. године</w:t>
      </w:r>
      <w:r w:rsidRPr="00756922">
        <w:rPr>
          <w:rFonts w:ascii="Times New Roman" w:hAnsi="Times New Roman" w:cs="Times New Roman"/>
          <w:lang w:val="sr-Cyrl-CS"/>
        </w:rPr>
        <w:t>, Одлуке о покретању поступка јавне набавке</w:t>
      </w:r>
      <w:r w:rsidR="007565BE" w:rsidRPr="00756922">
        <w:rPr>
          <w:rFonts w:ascii="Times New Roman" w:hAnsi="Times New Roman" w:cs="Times New Roman"/>
          <w:lang w:val="sr-Cyrl-CS"/>
        </w:rPr>
        <w:t xml:space="preserve"> број:</w:t>
      </w:r>
      <w:r w:rsidRPr="00756922">
        <w:rPr>
          <w:rFonts w:ascii="Times New Roman" w:hAnsi="Times New Roman" w:cs="Times New Roman"/>
          <w:lang w:val="sr-Cyrl-CS"/>
        </w:rPr>
        <w:t xml:space="preserve"> </w:t>
      </w:r>
      <w:r w:rsidR="008447FC">
        <w:rPr>
          <w:rFonts w:ascii="Times New Roman" w:hAnsi="Times New Roman" w:cs="Times New Roman"/>
          <w:lang w:val="sr-Latn-CS"/>
        </w:rPr>
        <w:t>3377</w:t>
      </w:r>
      <w:r w:rsidR="002243BD" w:rsidRPr="00756922">
        <w:rPr>
          <w:rFonts w:ascii="Times New Roman" w:hAnsi="Times New Roman" w:cs="Times New Roman"/>
          <w:lang w:val="sr-Cyrl-CS"/>
        </w:rPr>
        <w:t xml:space="preserve"> </w:t>
      </w:r>
      <w:r w:rsidR="00F737E1" w:rsidRPr="00756922">
        <w:rPr>
          <w:rFonts w:ascii="Times New Roman" w:hAnsi="Times New Roman" w:cs="Times New Roman"/>
          <w:lang w:val="sr-Cyrl-CS"/>
        </w:rPr>
        <w:t xml:space="preserve">од </w:t>
      </w:r>
      <w:r w:rsidR="008447FC">
        <w:rPr>
          <w:rFonts w:ascii="Times New Roman" w:hAnsi="Times New Roman" w:cs="Times New Roman"/>
          <w:lang w:val="sr-Latn-CS"/>
        </w:rPr>
        <w:t>13</w:t>
      </w:r>
      <w:r w:rsidR="008447FC">
        <w:rPr>
          <w:rFonts w:ascii="Times New Roman" w:hAnsi="Times New Roman" w:cs="Times New Roman"/>
          <w:lang w:val="sr-Cyrl-CS"/>
        </w:rPr>
        <w:t>.06</w:t>
      </w:r>
      <w:r w:rsidRPr="00756922">
        <w:rPr>
          <w:rFonts w:ascii="Times New Roman" w:hAnsi="Times New Roman" w:cs="Times New Roman"/>
          <w:lang w:val="sr-Cyrl-CS"/>
        </w:rPr>
        <w:t>.201</w:t>
      </w:r>
      <w:r w:rsidR="00FB1EFC" w:rsidRPr="00756922">
        <w:rPr>
          <w:rFonts w:ascii="Times New Roman" w:hAnsi="Times New Roman" w:cs="Times New Roman"/>
          <w:lang w:val="sr-Cyrl-CS"/>
        </w:rPr>
        <w:t>9</w:t>
      </w:r>
      <w:r w:rsidRPr="00756922">
        <w:rPr>
          <w:rFonts w:ascii="Times New Roman" w:hAnsi="Times New Roman" w:cs="Times New Roman"/>
          <w:lang w:val="sr-Cyrl-CS"/>
        </w:rPr>
        <w:t>. године и Решења о образовању комисије за јавну набавку</w:t>
      </w:r>
      <w:r w:rsidR="007565BE" w:rsidRPr="00756922">
        <w:rPr>
          <w:rFonts w:ascii="Times New Roman" w:hAnsi="Times New Roman" w:cs="Times New Roman"/>
          <w:lang w:val="sr-Cyrl-CS"/>
        </w:rPr>
        <w:t xml:space="preserve"> број:</w:t>
      </w:r>
      <w:r w:rsidRPr="00756922">
        <w:rPr>
          <w:rFonts w:ascii="Times New Roman" w:hAnsi="Times New Roman" w:cs="Times New Roman"/>
          <w:lang w:val="sr-Cyrl-CS"/>
        </w:rPr>
        <w:t xml:space="preserve"> </w:t>
      </w:r>
      <w:r w:rsidR="008447FC">
        <w:rPr>
          <w:rFonts w:ascii="Times New Roman" w:hAnsi="Times New Roman" w:cs="Times New Roman"/>
          <w:lang w:val="sr-Latn-CS"/>
        </w:rPr>
        <w:t>3378</w:t>
      </w:r>
      <w:r w:rsidR="002243BD" w:rsidRPr="00756922">
        <w:rPr>
          <w:rFonts w:ascii="Times New Roman" w:hAnsi="Times New Roman" w:cs="Times New Roman"/>
          <w:lang w:val="sr-Cyrl-CS"/>
        </w:rPr>
        <w:t xml:space="preserve"> </w:t>
      </w:r>
      <w:r w:rsidR="00F737E1" w:rsidRPr="00756922">
        <w:rPr>
          <w:rFonts w:ascii="Times New Roman" w:hAnsi="Times New Roman" w:cs="Times New Roman"/>
          <w:lang w:val="sr-Cyrl-CS"/>
        </w:rPr>
        <w:t xml:space="preserve">од </w:t>
      </w:r>
      <w:r w:rsidR="008447FC">
        <w:rPr>
          <w:rFonts w:ascii="Times New Roman" w:hAnsi="Times New Roman" w:cs="Times New Roman"/>
          <w:lang w:val="sr-Latn-CS"/>
        </w:rPr>
        <w:t>13</w:t>
      </w:r>
      <w:r w:rsidR="008447FC">
        <w:rPr>
          <w:rFonts w:ascii="Times New Roman" w:hAnsi="Times New Roman" w:cs="Times New Roman"/>
          <w:lang w:val="sr-Cyrl-CS"/>
        </w:rPr>
        <w:t>.06</w:t>
      </w:r>
      <w:r w:rsidR="00FB1EFC" w:rsidRPr="00756922">
        <w:rPr>
          <w:rFonts w:ascii="Times New Roman" w:hAnsi="Times New Roman" w:cs="Times New Roman"/>
          <w:lang w:val="sr-Cyrl-CS"/>
        </w:rPr>
        <w:t>.2019</w:t>
      </w:r>
      <w:r w:rsidR="00CD044A" w:rsidRPr="00756922">
        <w:rPr>
          <w:rFonts w:ascii="Times New Roman" w:hAnsi="Times New Roman" w:cs="Times New Roman"/>
          <w:lang w:val="sr-Cyrl-CS"/>
        </w:rPr>
        <w:t>. године, припрем</w:t>
      </w:r>
      <w:r w:rsidRPr="00756922">
        <w:rPr>
          <w:rFonts w:ascii="Times New Roman" w:hAnsi="Times New Roman" w:cs="Times New Roman"/>
          <w:lang w:val="sr-Cyrl-CS"/>
        </w:rPr>
        <w:t>љена је</w:t>
      </w:r>
      <w:r w:rsidR="000409EF" w:rsidRPr="00756922">
        <w:rPr>
          <w:rFonts w:ascii="Times New Roman" w:hAnsi="Times New Roman" w:cs="Times New Roman"/>
          <w:lang w:val="sr-Cyrl-CS"/>
        </w:rPr>
        <w:t>:</w:t>
      </w:r>
    </w:p>
    <w:p w:rsidR="00881604" w:rsidRPr="00756922" w:rsidRDefault="00881604" w:rsidP="00A73FF2">
      <w:pPr>
        <w:pStyle w:val="Header"/>
        <w:tabs>
          <w:tab w:val="clear" w:pos="4703"/>
          <w:tab w:val="clear" w:pos="9406"/>
        </w:tabs>
        <w:jc w:val="both"/>
        <w:rPr>
          <w:rFonts w:ascii="Times New Roman" w:hAnsi="Times New Roman" w:cs="Times New Roman"/>
          <w:lang w:val="sr-Cyrl-CS"/>
        </w:rPr>
      </w:pPr>
    </w:p>
    <w:p w:rsidR="000409EF" w:rsidRPr="00756922" w:rsidRDefault="000409EF" w:rsidP="000409EF">
      <w:pPr>
        <w:pStyle w:val="Header"/>
        <w:tabs>
          <w:tab w:val="clear" w:pos="4703"/>
          <w:tab w:val="clear" w:pos="9406"/>
        </w:tabs>
        <w:jc w:val="center"/>
        <w:rPr>
          <w:rFonts w:ascii="Times New Roman" w:hAnsi="Times New Roman" w:cs="Times New Roman"/>
          <w:b/>
          <w:lang w:val="sr-Cyrl-CS"/>
        </w:rPr>
      </w:pPr>
      <w:r w:rsidRPr="00756922">
        <w:rPr>
          <w:rFonts w:ascii="Times New Roman" w:hAnsi="Times New Roman" w:cs="Times New Roman"/>
          <w:b/>
          <w:lang w:val="sr-Cyrl-CS"/>
        </w:rPr>
        <w:t>КОНКУРСНА ДОКУМЕНТАЦИЈА</w:t>
      </w:r>
    </w:p>
    <w:p w:rsidR="000409EF" w:rsidRPr="00756922" w:rsidRDefault="000409EF" w:rsidP="000409EF">
      <w:pPr>
        <w:pStyle w:val="Header"/>
        <w:tabs>
          <w:tab w:val="clear" w:pos="4703"/>
          <w:tab w:val="clear" w:pos="9406"/>
        </w:tabs>
        <w:jc w:val="center"/>
        <w:rPr>
          <w:rFonts w:ascii="Times New Roman" w:hAnsi="Times New Roman" w:cs="Times New Roman"/>
          <w:lang w:val="sr-Cyrl-CS"/>
        </w:rPr>
      </w:pPr>
    </w:p>
    <w:p w:rsidR="00DA7E28" w:rsidRPr="00756922" w:rsidRDefault="00405400" w:rsidP="000409EF">
      <w:pPr>
        <w:pStyle w:val="Header"/>
        <w:tabs>
          <w:tab w:val="clear" w:pos="4703"/>
          <w:tab w:val="clear" w:pos="9406"/>
        </w:tabs>
        <w:jc w:val="center"/>
        <w:rPr>
          <w:rFonts w:ascii="Times New Roman" w:hAnsi="Times New Roman" w:cs="Times New Roman"/>
          <w:lang w:val="sr-Cyrl-CS"/>
        </w:rPr>
      </w:pPr>
      <w:r w:rsidRPr="00756922">
        <w:rPr>
          <w:rFonts w:ascii="Times New Roman" w:hAnsi="Times New Roman" w:cs="Times New Roman"/>
          <w:lang w:val="sr-Cyrl-CS"/>
        </w:rPr>
        <w:t>Јавна набавка мале вредности</w:t>
      </w:r>
      <w:r w:rsidR="00582914" w:rsidRPr="00756922">
        <w:rPr>
          <w:rFonts w:ascii="Times New Roman" w:hAnsi="Times New Roman" w:cs="Times New Roman"/>
          <w:lang w:val="sr-Cyrl-CS"/>
        </w:rPr>
        <w:t xml:space="preserve"> </w:t>
      </w:r>
    </w:p>
    <w:p w:rsidR="00E70109" w:rsidRPr="00756922" w:rsidRDefault="00E70109" w:rsidP="000409EF">
      <w:pPr>
        <w:pStyle w:val="Header"/>
        <w:tabs>
          <w:tab w:val="clear" w:pos="4703"/>
          <w:tab w:val="clear" w:pos="9406"/>
        </w:tabs>
        <w:jc w:val="center"/>
        <w:rPr>
          <w:rFonts w:ascii="Times New Roman" w:hAnsi="Times New Roman" w:cs="Times New Roman"/>
          <w:lang w:val="sr-Cyrl-CS"/>
        </w:rPr>
      </w:pPr>
    </w:p>
    <w:p w:rsidR="00D86A89" w:rsidRPr="00756922" w:rsidRDefault="00610C29" w:rsidP="00D86A89">
      <w:pPr>
        <w:jc w:val="center"/>
        <w:rPr>
          <w:b/>
          <w:color w:val="000000"/>
        </w:rPr>
      </w:pPr>
      <w:r w:rsidRPr="00756922">
        <w:rPr>
          <w:b/>
          <w:color w:val="000000"/>
        </w:rPr>
        <w:t>Набавка</w:t>
      </w:r>
      <w:r w:rsidR="00A451ED">
        <w:rPr>
          <w:b/>
          <w:color w:val="000000"/>
        </w:rPr>
        <w:t xml:space="preserve"> аутомобила за потребе “Јединица</w:t>
      </w:r>
      <w:r w:rsidRPr="00756922">
        <w:rPr>
          <w:b/>
          <w:color w:val="000000"/>
        </w:rPr>
        <w:t xml:space="preserve"> за управљање пројектима у јавном сектору</w:t>
      </w:r>
      <w:proofErr w:type="gramStart"/>
      <w:r w:rsidRPr="00756922">
        <w:rPr>
          <w:b/>
          <w:color w:val="000000"/>
        </w:rPr>
        <w:t>”  д.о.о</w:t>
      </w:r>
      <w:proofErr w:type="gramEnd"/>
      <w:r w:rsidRPr="00756922">
        <w:rPr>
          <w:b/>
          <w:color w:val="000000"/>
        </w:rPr>
        <w:t>. Београд</w:t>
      </w:r>
    </w:p>
    <w:p w:rsidR="00E277F4" w:rsidRPr="00756922" w:rsidRDefault="00E277F4" w:rsidP="00E277F4">
      <w:pPr>
        <w:pStyle w:val="Header"/>
        <w:tabs>
          <w:tab w:val="clear" w:pos="4703"/>
          <w:tab w:val="clear" w:pos="9406"/>
        </w:tabs>
        <w:jc w:val="center"/>
        <w:rPr>
          <w:rFonts w:ascii="Times New Roman" w:hAnsi="Times New Roman" w:cs="Times New Roman"/>
          <w:lang w:val="sr-Latn-CS"/>
        </w:rPr>
      </w:pPr>
    </w:p>
    <w:p w:rsidR="009A3F4C" w:rsidRPr="00756922" w:rsidRDefault="00CC348D" w:rsidP="009A3F4C">
      <w:pPr>
        <w:pStyle w:val="Header"/>
        <w:tabs>
          <w:tab w:val="clear" w:pos="4703"/>
          <w:tab w:val="clear" w:pos="9406"/>
        </w:tabs>
        <w:jc w:val="center"/>
        <w:rPr>
          <w:rFonts w:ascii="Times New Roman" w:hAnsi="Times New Roman" w:cs="Times New Roman"/>
          <w:lang w:val="sr-Cyrl-CS"/>
        </w:rPr>
      </w:pPr>
      <w:r w:rsidRPr="00756922">
        <w:rPr>
          <w:rFonts w:ascii="Times New Roman" w:hAnsi="Times New Roman" w:cs="Times New Roman"/>
          <w:lang w:val="sr-Cyrl-CS"/>
        </w:rPr>
        <w:t>Јавна набавка</w:t>
      </w:r>
      <w:r w:rsidR="000409EF" w:rsidRPr="00756922">
        <w:rPr>
          <w:rFonts w:ascii="Times New Roman" w:hAnsi="Times New Roman" w:cs="Times New Roman"/>
          <w:lang w:val="sr-Cyrl-CS"/>
        </w:rPr>
        <w:t xml:space="preserve"> број</w:t>
      </w:r>
      <w:r w:rsidRPr="00756922">
        <w:rPr>
          <w:rFonts w:ascii="Times New Roman" w:hAnsi="Times New Roman" w:cs="Times New Roman"/>
          <w:lang w:val="sr-Cyrl-CS"/>
        </w:rPr>
        <w:t>:</w:t>
      </w:r>
      <w:r w:rsidR="009A3F4C" w:rsidRPr="00756922">
        <w:rPr>
          <w:rFonts w:ascii="Times New Roman" w:hAnsi="Times New Roman" w:cs="Times New Roman"/>
          <w:lang w:val="sv-SE"/>
        </w:rPr>
        <w:t xml:space="preserve"> </w:t>
      </w:r>
      <w:r w:rsidR="00610C29" w:rsidRPr="00756922">
        <w:rPr>
          <w:rFonts w:ascii="Times New Roman" w:hAnsi="Times New Roman" w:cs="Times New Roman"/>
          <w:lang w:val="sr-Cyrl-CS"/>
        </w:rPr>
        <w:t>ЈНМВ/3-2019/Д</w:t>
      </w:r>
    </w:p>
    <w:p w:rsidR="009A3F4C" w:rsidRPr="00756922" w:rsidRDefault="009A3F4C" w:rsidP="009A3F4C">
      <w:pPr>
        <w:pStyle w:val="Header"/>
        <w:tabs>
          <w:tab w:val="clear" w:pos="4703"/>
          <w:tab w:val="clear" w:pos="9406"/>
        </w:tabs>
        <w:jc w:val="center"/>
        <w:rPr>
          <w:rFonts w:ascii="Times New Roman" w:hAnsi="Times New Roman" w:cs="Times New Roman"/>
          <w:lang w:val="sr-Latn-CS"/>
        </w:rPr>
      </w:pPr>
    </w:p>
    <w:p w:rsidR="009A3F4C" w:rsidRPr="00756922" w:rsidRDefault="009A3F4C" w:rsidP="009A3F4C">
      <w:pPr>
        <w:pStyle w:val="Header"/>
        <w:tabs>
          <w:tab w:val="clear" w:pos="4703"/>
          <w:tab w:val="clear" w:pos="9406"/>
        </w:tabs>
        <w:jc w:val="center"/>
        <w:rPr>
          <w:rFonts w:ascii="Times New Roman" w:hAnsi="Times New Roman" w:cs="Times New Roman"/>
          <w:lang w:val="sr-Cyrl-CS"/>
        </w:rPr>
      </w:pPr>
      <w:r w:rsidRPr="00756922">
        <w:rPr>
          <w:rFonts w:ascii="Times New Roman" w:hAnsi="Times New Roman" w:cs="Times New Roman"/>
          <w:lang w:val="sr-Cyrl-CS"/>
        </w:rPr>
        <w:t>Садржај конкурсне документације</w:t>
      </w:r>
      <w:r w:rsidR="00DF114F" w:rsidRPr="00756922">
        <w:rPr>
          <w:rFonts w:ascii="Times New Roman" w:hAnsi="Times New Roman" w:cs="Times New Roman"/>
          <w:lang w:val="sr-Cyrl-CS"/>
        </w:rPr>
        <w:t>:</w:t>
      </w:r>
    </w:p>
    <w:p w:rsidR="009A3F4C" w:rsidRPr="00756922" w:rsidRDefault="009A3F4C" w:rsidP="009A3F4C">
      <w:pPr>
        <w:jc w:val="center"/>
        <w:rPr>
          <w:b/>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961"/>
        <w:gridCol w:w="1578"/>
      </w:tblGrid>
      <w:tr w:rsidR="00CB3D2E" w:rsidRPr="00756922" w:rsidTr="004C15AC">
        <w:trPr>
          <w:trHeight w:val="401"/>
          <w:jc w:val="center"/>
        </w:trPr>
        <w:tc>
          <w:tcPr>
            <w:tcW w:w="679" w:type="dxa"/>
            <w:vAlign w:val="center"/>
          </w:tcPr>
          <w:p w:rsidR="00055EF6" w:rsidRPr="00756922" w:rsidRDefault="00055EF6" w:rsidP="00963648">
            <w:pPr>
              <w:jc w:val="center"/>
              <w:rPr>
                <w:b/>
              </w:rPr>
            </w:pPr>
            <w:r w:rsidRPr="00756922">
              <w:rPr>
                <w:b/>
              </w:rPr>
              <w:t>Ред. бр.</w:t>
            </w:r>
          </w:p>
        </w:tc>
        <w:tc>
          <w:tcPr>
            <w:tcW w:w="6971" w:type="dxa"/>
            <w:gridSpan w:val="2"/>
            <w:vAlign w:val="center"/>
          </w:tcPr>
          <w:p w:rsidR="00055EF6" w:rsidRPr="00756922" w:rsidRDefault="00055EF6" w:rsidP="009A3F4C">
            <w:pPr>
              <w:rPr>
                <w:b/>
              </w:rPr>
            </w:pPr>
            <w:r w:rsidRPr="00756922">
              <w:rPr>
                <w:b/>
              </w:rPr>
              <w:t>ОПИС</w:t>
            </w:r>
          </w:p>
        </w:tc>
        <w:tc>
          <w:tcPr>
            <w:tcW w:w="1578" w:type="dxa"/>
            <w:vAlign w:val="center"/>
          </w:tcPr>
          <w:p w:rsidR="00055EF6" w:rsidRPr="00756922" w:rsidRDefault="00055EF6" w:rsidP="009E452A">
            <w:pPr>
              <w:jc w:val="center"/>
              <w:rPr>
                <w:b/>
                <w:lang w:val="sr-Cyrl-CS"/>
              </w:rPr>
            </w:pPr>
            <w:r w:rsidRPr="00756922">
              <w:rPr>
                <w:b/>
                <w:lang w:val="sr-Cyrl-CS"/>
              </w:rPr>
              <w:t>Страна</w:t>
            </w:r>
          </w:p>
        </w:tc>
      </w:tr>
      <w:tr w:rsidR="00CB3D2E" w:rsidRPr="00756922" w:rsidTr="004C15AC">
        <w:trPr>
          <w:cantSplit/>
          <w:trHeight w:val="401"/>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rPr>
            </w:pPr>
          </w:p>
        </w:tc>
        <w:tc>
          <w:tcPr>
            <w:tcW w:w="6961" w:type="dxa"/>
            <w:vAlign w:val="center"/>
          </w:tcPr>
          <w:p w:rsidR="006708F7" w:rsidRPr="00756922" w:rsidRDefault="006708F7" w:rsidP="00182511">
            <w:pPr>
              <w:rPr>
                <w:lang w:val="sr-Cyrl-CS"/>
              </w:rPr>
            </w:pPr>
            <w:r w:rsidRPr="00756922">
              <w:rPr>
                <w:lang w:val="sr-Cyrl-CS"/>
              </w:rPr>
              <w:t>ОПШТИ ПОДАЦИ О ПРЕДМЕТУ ЈАВНЕ НАБАВКЕ</w:t>
            </w:r>
          </w:p>
        </w:tc>
        <w:tc>
          <w:tcPr>
            <w:tcW w:w="1578" w:type="dxa"/>
            <w:vAlign w:val="center"/>
          </w:tcPr>
          <w:p w:rsidR="006708F7" w:rsidRPr="00756922" w:rsidRDefault="00D326F7" w:rsidP="009E452A">
            <w:pPr>
              <w:jc w:val="center"/>
              <w:rPr>
                <w:lang w:val="sr-Cyrl-CS"/>
              </w:rPr>
            </w:pPr>
            <w:r w:rsidRPr="00756922">
              <w:rPr>
                <w:lang w:val="sr-Cyrl-CS"/>
              </w:rPr>
              <w:t>3</w:t>
            </w:r>
          </w:p>
        </w:tc>
      </w:tr>
      <w:tr w:rsidR="00CB3D2E" w:rsidRPr="00756922" w:rsidTr="004C15AC">
        <w:trPr>
          <w:cantSplit/>
          <w:trHeight w:val="401"/>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0409EF">
            <w:pPr>
              <w:rPr>
                <w:lang w:val="sr-Cyrl-CS"/>
              </w:rPr>
            </w:pPr>
            <w:r w:rsidRPr="00756922">
              <w:rPr>
                <w:lang w:val="sr-Cyrl-CS"/>
              </w:rPr>
              <w:t>ПОДАЦИ О ПРЕДМЕТУ ЈАВНЕ НАБАВКЕ</w:t>
            </w:r>
          </w:p>
        </w:tc>
        <w:tc>
          <w:tcPr>
            <w:tcW w:w="1578" w:type="dxa"/>
            <w:vAlign w:val="center"/>
          </w:tcPr>
          <w:p w:rsidR="006708F7" w:rsidRPr="00756922" w:rsidRDefault="00D326F7" w:rsidP="009E452A">
            <w:pPr>
              <w:jc w:val="center"/>
              <w:rPr>
                <w:lang w:val="sr-Cyrl-CS"/>
              </w:rPr>
            </w:pPr>
            <w:r w:rsidRPr="00756922">
              <w:rPr>
                <w:lang w:val="sr-Cyrl-CS"/>
              </w:rPr>
              <w:t>4</w:t>
            </w:r>
          </w:p>
        </w:tc>
      </w:tr>
      <w:tr w:rsidR="00CB3D2E" w:rsidRPr="00756922" w:rsidTr="004C15AC">
        <w:trPr>
          <w:trHeight w:val="376"/>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rPr>
            </w:pPr>
          </w:p>
        </w:tc>
        <w:tc>
          <w:tcPr>
            <w:tcW w:w="6961" w:type="dxa"/>
            <w:vAlign w:val="center"/>
          </w:tcPr>
          <w:p w:rsidR="006708F7" w:rsidRPr="00756922" w:rsidRDefault="006708F7" w:rsidP="00C21AD6">
            <w:pPr>
              <w:jc w:val="both"/>
            </w:pPr>
            <w:r w:rsidRPr="00756922">
              <w:rPr>
                <w:lang w:val="sr-Cyrl-CS"/>
              </w:rPr>
              <w:t xml:space="preserve">ВРСТА, ТЕХНИЧКЕ КАРАКТЕРИСТИКЕ, КВАЛИТЕТ, КОЛИЧИНА И ОПИС </w:t>
            </w:r>
            <w:r w:rsidR="00B60F12" w:rsidRPr="00756922">
              <w:rPr>
                <w:lang w:val="sr-Cyrl-CS"/>
              </w:rPr>
              <w:t>ДОБАРА</w:t>
            </w:r>
            <w:r w:rsidRPr="00756922">
              <w:rPr>
                <w:lang w:val="sr-Cyrl-CS"/>
              </w:rPr>
              <w:t xml:space="preserve">, НАЧИН СПРОВОЂЕЊА КОНТРОЛЕ И ОБЕЗБЕЂЕЊА ГАРАНЦИЈЕ КВАЛИТЕТА, РОК </w:t>
            </w:r>
            <w:r w:rsidR="00C21AD6" w:rsidRPr="00756922">
              <w:rPr>
                <w:lang w:val="sr-Cyrl-CS"/>
              </w:rPr>
              <w:t>ИСПОРУКЕ</w:t>
            </w:r>
            <w:r w:rsidRPr="00756922">
              <w:rPr>
                <w:lang w:val="sr-Cyrl-CS"/>
              </w:rPr>
              <w:t xml:space="preserve">, МЕСТО </w:t>
            </w:r>
            <w:r w:rsidR="00C21AD6" w:rsidRPr="00756922">
              <w:rPr>
                <w:lang w:val="sr-Cyrl-CS"/>
              </w:rPr>
              <w:t xml:space="preserve">ИСПОРУКЕ ДОБАРА </w:t>
            </w:r>
            <w:r w:rsidRPr="00756922">
              <w:rPr>
                <w:b/>
                <w:i/>
                <w:lang w:val="sr-Cyrl-CS"/>
              </w:rPr>
              <w:t>(образац 1)</w:t>
            </w:r>
          </w:p>
        </w:tc>
        <w:tc>
          <w:tcPr>
            <w:tcW w:w="1578" w:type="dxa"/>
            <w:vAlign w:val="center"/>
          </w:tcPr>
          <w:p w:rsidR="006708F7" w:rsidRPr="00756922" w:rsidRDefault="00D326F7" w:rsidP="009E452A">
            <w:pPr>
              <w:jc w:val="center"/>
              <w:rPr>
                <w:lang w:val="sr-Cyrl-RS"/>
              </w:rPr>
            </w:pPr>
            <w:r w:rsidRPr="00756922">
              <w:rPr>
                <w:lang w:val="sr-Cyrl-RS"/>
              </w:rPr>
              <w:t>5</w:t>
            </w:r>
          </w:p>
        </w:tc>
      </w:tr>
      <w:tr w:rsidR="00CB3D2E" w:rsidRPr="00756922" w:rsidTr="004C15AC">
        <w:trPr>
          <w:trHeight w:val="401"/>
          <w:jc w:val="center"/>
        </w:trPr>
        <w:tc>
          <w:tcPr>
            <w:tcW w:w="689" w:type="dxa"/>
            <w:gridSpan w:val="2"/>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pPr>
            <w:r w:rsidRPr="00756922">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vAlign w:val="center"/>
          </w:tcPr>
          <w:p w:rsidR="006708F7" w:rsidRPr="00756922" w:rsidRDefault="00895EFE" w:rsidP="009E452A">
            <w:pPr>
              <w:jc w:val="center"/>
              <w:rPr>
                <w:lang w:val="sr-Cyrl-CS"/>
              </w:rPr>
            </w:pPr>
            <w:r>
              <w:rPr>
                <w:lang w:val="sr-Cyrl-CS"/>
              </w:rPr>
              <w:t>11</w:t>
            </w:r>
          </w:p>
        </w:tc>
      </w:tr>
      <w:tr w:rsidR="00592E25" w:rsidRPr="00756922"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756922"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756922" w:rsidRDefault="00592E25" w:rsidP="001757A3">
            <w:pPr>
              <w:jc w:val="both"/>
              <w:rPr>
                <w:lang w:val="sr-Cyrl-CS"/>
              </w:rPr>
            </w:pPr>
            <w:r w:rsidRPr="00756922">
              <w:rPr>
                <w:lang w:val="sr-Cyrl-CS"/>
              </w:rPr>
              <w:t>ОБРАЗАЦ - ИЗЈАВА О ИСПУЊЕНОСТИ УСЛОВА ПОНУЂАЧА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756922" w:rsidRDefault="00D32557" w:rsidP="009E452A">
            <w:pPr>
              <w:jc w:val="center"/>
              <w:rPr>
                <w:lang w:val="sr-Cyrl-CS"/>
              </w:rPr>
            </w:pPr>
            <w:r>
              <w:rPr>
                <w:lang w:val="sr-Cyrl-CS"/>
              </w:rPr>
              <w:t>14</w:t>
            </w:r>
          </w:p>
        </w:tc>
      </w:tr>
      <w:tr w:rsidR="00592E25" w:rsidRPr="00756922"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756922"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756922" w:rsidRDefault="00592E25" w:rsidP="001757A3">
            <w:pPr>
              <w:jc w:val="both"/>
              <w:rPr>
                <w:lang w:val="sr-Cyrl-CS"/>
              </w:rPr>
            </w:pPr>
            <w:r w:rsidRPr="00756922">
              <w:rPr>
                <w:lang w:val="sr-Cyrl-CS"/>
              </w:rPr>
              <w:t>ОБРАЗАЦ - ИЗЈАВА О ИСПУЊЕНОСТИ УСЛОВА ПОДИЗВОЂАЧА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756922" w:rsidRDefault="00D32557" w:rsidP="009E452A">
            <w:pPr>
              <w:jc w:val="center"/>
              <w:rPr>
                <w:lang w:val="sr-Cyrl-CS"/>
              </w:rPr>
            </w:pPr>
            <w:r>
              <w:rPr>
                <w:lang w:val="sr-Cyrl-CS"/>
              </w:rPr>
              <w:t>15</w:t>
            </w:r>
          </w:p>
        </w:tc>
      </w:tr>
      <w:tr w:rsidR="004C15AC" w:rsidRPr="00756922"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4C15AC" w:rsidRPr="00756922" w:rsidRDefault="004C15AC"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4C15AC" w:rsidRPr="00756922" w:rsidRDefault="004C15AC" w:rsidP="004C15AC">
            <w:pPr>
              <w:jc w:val="both"/>
              <w:rPr>
                <w:lang w:val="sr-Cyrl-CS"/>
              </w:rPr>
            </w:pPr>
            <w:r w:rsidRPr="00756922">
              <w:rPr>
                <w:lang w:val="sr-Cyrl-CS"/>
              </w:rPr>
              <w:t xml:space="preserve">ОБРАЗАЦ  - ИЗЈАВА О ПОШТОВАЊУ ОБАВЕЗА ИЗ ЧЛАНА 75. СТАВ 2. ЗАКОНА </w:t>
            </w:r>
          </w:p>
        </w:tc>
        <w:tc>
          <w:tcPr>
            <w:tcW w:w="1578" w:type="dxa"/>
            <w:tcBorders>
              <w:top w:val="single" w:sz="4" w:space="0" w:color="auto"/>
              <w:left w:val="single" w:sz="4" w:space="0" w:color="auto"/>
              <w:bottom w:val="single" w:sz="4" w:space="0" w:color="auto"/>
              <w:right w:val="single" w:sz="4" w:space="0" w:color="auto"/>
            </w:tcBorders>
            <w:vAlign w:val="center"/>
          </w:tcPr>
          <w:p w:rsidR="004C15AC" w:rsidRPr="00756922" w:rsidRDefault="00895EFE" w:rsidP="009E452A">
            <w:pPr>
              <w:jc w:val="center"/>
              <w:rPr>
                <w:lang w:val="sr-Cyrl-CS"/>
              </w:rPr>
            </w:pPr>
            <w:r>
              <w:rPr>
                <w:lang w:val="sr-Cyrl-CS"/>
              </w:rPr>
              <w:t>16</w:t>
            </w:r>
          </w:p>
        </w:tc>
      </w:tr>
      <w:tr w:rsidR="00CB3D2E" w:rsidRPr="00756922" w:rsidTr="004C15AC">
        <w:trPr>
          <w:trHeight w:val="401"/>
          <w:jc w:val="center"/>
        </w:trPr>
        <w:tc>
          <w:tcPr>
            <w:tcW w:w="689" w:type="dxa"/>
            <w:gridSpan w:val="2"/>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pPr>
            <w:r w:rsidRPr="00756922">
              <w:rPr>
                <w:lang w:val="sr-Cyrl-CS"/>
              </w:rPr>
              <w:t>УПУТСТВО ПОНУЂАЧИМА КАКО ДА САЧИНЕ ПОНУДУ</w:t>
            </w:r>
          </w:p>
        </w:tc>
        <w:tc>
          <w:tcPr>
            <w:tcW w:w="1578" w:type="dxa"/>
            <w:vAlign w:val="center"/>
          </w:tcPr>
          <w:p w:rsidR="006708F7" w:rsidRPr="00756922" w:rsidRDefault="008447FC" w:rsidP="009E452A">
            <w:pPr>
              <w:jc w:val="center"/>
              <w:rPr>
                <w:lang w:val="sr-Cyrl-CS"/>
              </w:rPr>
            </w:pPr>
            <w:r>
              <w:rPr>
                <w:lang w:val="sr-Cyrl-CS"/>
              </w:rPr>
              <w:t>17</w:t>
            </w:r>
          </w:p>
        </w:tc>
      </w:tr>
      <w:tr w:rsidR="00CB3D2E" w:rsidRPr="00756922" w:rsidTr="004C15AC">
        <w:trPr>
          <w:trHeight w:val="401"/>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pPr>
            <w:r w:rsidRPr="00756922">
              <w:rPr>
                <w:lang w:val="sr-Cyrl-CS"/>
              </w:rPr>
              <w:t xml:space="preserve">ОБРАЗАЦ ПОНУДЕ </w:t>
            </w:r>
            <w:r w:rsidR="00550BC4" w:rsidRPr="00756922">
              <w:rPr>
                <w:lang w:val="sr-Cyrl-CS"/>
              </w:rPr>
              <w:t xml:space="preserve">СА ОБРАСЦЕМ СТРУКТУРЕ ЦЕНЕ </w:t>
            </w:r>
            <w:r w:rsidRPr="00756922">
              <w:rPr>
                <w:b/>
                <w:i/>
                <w:lang w:val="sr-Cyrl-CS"/>
              </w:rPr>
              <w:t>(образац 2)</w:t>
            </w:r>
          </w:p>
        </w:tc>
        <w:tc>
          <w:tcPr>
            <w:tcW w:w="1578" w:type="dxa"/>
            <w:vAlign w:val="center"/>
          </w:tcPr>
          <w:p w:rsidR="006708F7" w:rsidRPr="00756922" w:rsidRDefault="008447FC" w:rsidP="009E452A">
            <w:pPr>
              <w:jc w:val="center"/>
              <w:rPr>
                <w:lang w:val="sr-Cyrl-CS"/>
              </w:rPr>
            </w:pPr>
            <w:r>
              <w:rPr>
                <w:lang w:val="sr-Cyrl-CS"/>
              </w:rPr>
              <w:t>25</w:t>
            </w:r>
          </w:p>
        </w:tc>
      </w:tr>
      <w:tr w:rsidR="00CB3D2E" w:rsidRPr="00756922" w:rsidTr="004C15AC">
        <w:trPr>
          <w:trHeight w:val="401"/>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rPr>
                <w:lang w:val="sr-Cyrl-CS"/>
              </w:rPr>
            </w:pPr>
            <w:r w:rsidRPr="00756922">
              <w:rPr>
                <w:lang w:val="sr-Cyrl-CS"/>
              </w:rPr>
              <w:t xml:space="preserve">МОДЕЛ УГОВОРА </w:t>
            </w:r>
            <w:r w:rsidRPr="00756922">
              <w:rPr>
                <w:b/>
                <w:i/>
                <w:lang w:val="sr-Cyrl-CS"/>
              </w:rPr>
              <w:t xml:space="preserve">(образац </w:t>
            </w:r>
            <w:r w:rsidR="00E70109" w:rsidRPr="00756922">
              <w:rPr>
                <w:b/>
                <w:i/>
                <w:lang w:val="sr-Cyrl-CS"/>
              </w:rPr>
              <w:t>3</w:t>
            </w:r>
            <w:r w:rsidRPr="00756922">
              <w:rPr>
                <w:b/>
                <w:i/>
                <w:lang w:val="sr-Cyrl-CS"/>
              </w:rPr>
              <w:t>)</w:t>
            </w:r>
          </w:p>
        </w:tc>
        <w:tc>
          <w:tcPr>
            <w:tcW w:w="1578" w:type="dxa"/>
            <w:vAlign w:val="center"/>
          </w:tcPr>
          <w:p w:rsidR="006708F7" w:rsidRPr="00756922" w:rsidRDefault="008447FC" w:rsidP="009E452A">
            <w:pPr>
              <w:jc w:val="center"/>
              <w:rPr>
                <w:lang w:val="sr-Cyrl-CS"/>
              </w:rPr>
            </w:pPr>
            <w:r>
              <w:rPr>
                <w:lang w:val="sr-Cyrl-CS"/>
              </w:rPr>
              <w:t>30</w:t>
            </w:r>
          </w:p>
        </w:tc>
      </w:tr>
      <w:tr w:rsidR="00CB3D2E" w:rsidRPr="00756922" w:rsidTr="004C15AC">
        <w:trPr>
          <w:trHeight w:val="376"/>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pPr>
            <w:r w:rsidRPr="00756922">
              <w:rPr>
                <w:lang w:val="sr-Cyrl-CS"/>
              </w:rPr>
              <w:t xml:space="preserve">ОБРАЗАЦ ТРОШКОВА ПРИПРЕМЕ ПОНУДЕ </w:t>
            </w:r>
            <w:r w:rsidRPr="00756922">
              <w:rPr>
                <w:b/>
                <w:i/>
                <w:lang w:val="sr-Cyrl-CS"/>
              </w:rPr>
              <w:t xml:space="preserve">(образац </w:t>
            </w:r>
            <w:r w:rsidR="00E70109" w:rsidRPr="00756922">
              <w:rPr>
                <w:b/>
                <w:i/>
                <w:lang w:val="sr-Cyrl-CS"/>
              </w:rPr>
              <w:t>4</w:t>
            </w:r>
            <w:r w:rsidRPr="00756922">
              <w:rPr>
                <w:b/>
                <w:i/>
                <w:lang w:val="sr-Cyrl-CS"/>
              </w:rPr>
              <w:t>)</w:t>
            </w:r>
          </w:p>
        </w:tc>
        <w:tc>
          <w:tcPr>
            <w:tcW w:w="1578" w:type="dxa"/>
            <w:vAlign w:val="center"/>
          </w:tcPr>
          <w:p w:rsidR="006708F7" w:rsidRPr="00756922" w:rsidRDefault="008447FC" w:rsidP="009E452A">
            <w:pPr>
              <w:jc w:val="center"/>
              <w:rPr>
                <w:lang w:val="sr-Cyrl-CS"/>
              </w:rPr>
            </w:pPr>
            <w:r>
              <w:rPr>
                <w:lang w:val="sr-Cyrl-CS"/>
              </w:rPr>
              <w:t>36</w:t>
            </w:r>
          </w:p>
        </w:tc>
      </w:tr>
      <w:tr w:rsidR="006708F7" w:rsidRPr="00756922" w:rsidTr="004C15AC">
        <w:trPr>
          <w:trHeight w:val="401"/>
          <w:jc w:val="center"/>
        </w:trPr>
        <w:tc>
          <w:tcPr>
            <w:tcW w:w="689" w:type="dxa"/>
            <w:gridSpan w:val="2"/>
            <w:vAlign w:val="center"/>
          </w:tcPr>
          <w:p w:rsidR="006708F7" w:rsidRPr="00756922"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756922" w:rsidRDefault="006708F7" w:rsidP="00A416FE">
            <w:pPr>
              <w:jc w:val="both"/>
            </w:pPr>
            <w:r w:rsidRPr="00756922">
              <w:rPr>
                <w:lang w:val="sr-Cyrl-CS"/>
              </w:rPr>
              <w:t xml:space="preserve">ОБРАЗАЦ ИЗЈАВЕ О НЕЗАВИСНОЈ ПОНУДИ </w:t>
            </w:r>
            <w:r w:rsidRPr="00756922">
              <w:rPr>
                <w:b/>
                <w:i/>
                <w:lang w:val="sr-Cyrl-CS"/>
              </w:rPr>
              <w:t xml:space="preserve">(образац </w:t>
            </w:r>
            <w:r w:rsidR="00E70109" w:rsidRPr="00756922">
              <w:rPr>
                <w:b/>
                <w:i/>
                <w:lang w:val="sr-Cyrl-CS"/>
              </w:rPr>
              <w:t>5</w:t>
            </w:r>
            <w:r w:rsidRPr="00756922">
              <w:rPr>
                <w:b/>
                <w:i/>
                <w:lang w:val="sr-Cyrl-CS"/>
              </w:rPr>
              <w:t>)</w:t>
            </w:r>
          </w:p>
        </w:tc>
        <w:tc>
          <w:tcPr>
            <w:tcW w:w="1578" w:type="dxa"/>
            <w:vAlign w:val="center"/>
          </w:tcPr>
          <w:p w:rsidR="006708F7" w:rsidRPr="00756922" w:rsidRDefault="008447FC" w:rsidP="009E452A">
            <w:pPr>
              <w:jc w:val="center"/>
              <w:rPr>
                <w:lang w:val="sr-Cyrl-CS"/>
              </w:rPr>
            </w:pPr>
            <w:r>
              <w:rPr>
                <w:lang w:val="sr-Cyrl-CS"/>
              </w:rPr>
              <w:t>37</w:t>
            </w:r>
          </w:p>
        </w:tc>
      </w:tr>
    </w:tbl>
    <w:p w:rsidR="00C248FF" w:rsidRDefault="00C248FF"/>
    <w:p w:rsidR="00F26814" w:rsidRPr="00756922" w:rsidRDefault="00F26814" w:rsidP="008447FC">
      <w:pPr>
        <w:jc w:val="center"/>
        <w:rPr>
          <w:b/>
          <w:lang w:val="sr-Cyrl-CS"/>
        </w:rPr>
      </w:pPr>
    </w:p>
    <w:p w:rsidR="009A3F4C" w:rsidRPr="00756922" w:rsidRDefault="00C248FF" w:rsidP="009A3D32">
      <w:pPr>
        <w:jc w:val="center"/>
        <w:rPr>
          <w:b/>
          <w:lang w:val="sr-Cyrl-CS"/>
        </w:rPr>
      </w:pPr>
      <w:r w:rsidRPr="00756922">
        <w:rPr>
          <w:b/>
          <w:lang w:val="sr-Latn-CS"/>
        </w:rPr>
        <w:t xml:space="preserve"> </w:t>
      </w:r>
      <w:r w:rsidR="009A3D32" w:rsidRPr="00756922">
        <w:rPr>
          <w:b/>
          <w:lang w:val="sr-Cyrl-CS"/>
        </w:rPr>
        <w:t>ОПШТИ ПОДАЦИ О ЈАВНОЈ НАБАВЦИ</w:t>
      </w:r>
    </w:p>
    <w:p w:rsidR="009A3D32" w:rsidRPr="00756922" w:rsidRDefault="009A3D32" w:rsidP="009A3D32">
      <w:pPr>
        <w:jc w:val="center"/>
        <w:rPr>
          <w:b/>
          <w:lang w:val="sr-Cyrl-CS"/>
        </w:rPr>
      </w:pPr>
    </w:p>
    <w:p w:rsidR="009A3D32" w:rsidRPr="00756922" w:rsidRDefault="009A3D32" w:rsidP="009A3D32">
      <w:pPr>
        <w:jc w:val="center"/>
        <w:rPr>
          <w:b/>
          <w:lang w:val="sr-Cyrl-CS"/>
        </w:rPr>
      </w:pPr>
    </w:p>
    <w:p w:rsidR="00C248FF" w:rsidRPr="00756922" w:rsidRDefault="006F1CDC" w:rsidP="00C248FF">
      <w:pPr>
        <w:numPr>
          <w:ilvl w:val="0"/>
          <w:numId w:val="1"/>
        </w:numPr>
        <w:jc w:val="both"/>
        <w:rPr>
          <w:b/>
          <w:lang w:val="sr-Cyrl-CS"/>
        </w:rPr>
      </w:pPr>
      <w:r w:rsidRPr="00756922">
        <w:rPr>
          <w:b/>
          <w:lang w:val="sr-Cyrl-CS"/>
        </w:rPr>
        <w:t>Подаци о наручиоцу</w:t>
      </w:r>
    </w:p>
    <w:p w:rsidR="006F1CDC" w:rsidRPr="00756922" w:rsidRDefault="006F1CDC" w:rsidP="006F1CDC">
      <w:pPr>
        <w:ind w:left="360"/>
        <w:jc w:val="both"/>
        <w:rPr>
          <w:lang w:val="sr-Cyrl-CS"/>
        </w:rPr>
      </w:pPr>
      <w:r w:rsidRPr="00756922">
        <w:rPr>
          <w:lang w:val="sr-Cyrl-CS"/>
        </w:rPr>
        <w:t>Наручилац:</w:t>
      </w:r>
      <w:r w:rsidR="00FD2CAC" w:rsidRPr="00756922">
        <w:rPr>
          <w:lang w:val="sr-Cyrl-CS"/>
        </w:rPr>
        <w:t xml:space="preserve"> </w:t>
      </w:r>
      <w:r w:rsidR="00917170" w:rsidRPr="00756922">
        <w:rPr>
          <w:lang w:val="sr-Cyrl-CS"/>
        </w:rPr>
        <w:t>„Јединица за управљање пројектима у јавном сектору” д.о.о. Београд</w:t>
      </w:r>
    </w:p>
    <w:p w:rsidR="006F1CDC" w:rsidRPr="00756922" w:rsidRDefault="006F1CDC" w:rsidP="006F1CDC">
      <w:pPr>
        <w:ind w:left="360"/>
        <w:jc w:val="both"/>
        <w:rPr>
          <w:lang w:val="sr-Cyrl-CS"/>
        </w:rPr>
      </w:pPr>
      <w:r w:rsidRPr="00756922">
        <w:rPr>
          <w:lang w:val="sr-Cyrl-CS"/>
        </w:rPr>
        <w:t xml:space="preserve">Адреса: </w:t>
      </w:r>
      <w:r w:rsidR="00FD2CAC" w:rsidRPr="00756922">
        <w:rPr>
          <w:lang w:val="sr-Cyrl-RS"/>
        </w:rPr>
        <w:t>Немањина 22-26,</w:t>
      </w:r>
      <w:r w:rsidRPr="00756922">
        <w:rPr>
          <w:lang w:val="sr-Cyrl-CS"/>
        </w:rPr>
        <w:t xml:space="preserve"> Београд</w:t>
      </w:r>
    </w:p>
    <w:p w:rsidR="007A7FBF" w:rsidRPr="00756922" w:rsidRDefault="007A7FBF" w:rsidP="006F1CDC">
      <w:pPr>
        <w:ind w:left="360"/>
        <w:jc w:val="both"/>
        <w:rPr>
          <w:lang w:val="sr-Cyrl-CS"/>
        </w:rPr>
      </w:pPr>
      <w:r w:rsidRPr="00756922">
        <w:rPr>
          <w:lang w:val="sr-Cyrl-CS"/>
        </w:rPr>
        <w:t>Пословне просторије Наручиоца: Вељка Дугошевића бр. 54</w:t>
      </w:r>
    </w:p>
    <w:p w:rsidR="007A7FBF" w:rsidRPr="00756922" w:rsidRDefault="007A7FBF" w:rsidP="006F1CDC">
      <w:pPr>
        <w:ind w:left="360"/>
        <w:jc w:val="both"/>
        <w:rPr>
          <w:lang w:val="sr-Cyrl-CS"/>
        </w:rPr>
      </w:pPr>
      <w:r w:rsidRPr="00756922">
        <w:rPr>
          <w:lang w:val="sr-Cyrl-CS"/>
        </w:rPr>
        <w:t xml:space="preserve">Радно време Наручиоца: 07:30 – 15:30    </w:t>
      </w:r>
    </w:p>
    <w:p w:rsidR="006F1CDC" w:rsidRPr="00756922" w:rsidRDefault="006F1CDC" w:rsidP="006F1CDC">
      <w:pPr>
        <w:ind w:firstLine="360"/>
        <w:rPr>
          <w:lang w:val="sr-Cyrl-CS"/>
        </w:rPr>
      </w:pPr>
      <w:r w:rsidRPr="00756922">
        <w:rPr>
          <w:lang w:val="sr-Cyrl-CS"/>
        </w:rPr>
        <w:t xml:space="preserve">Интернет страница: </w:t>
      </w:r>
      <w:hyperlink r:id="rId8" w:history="1">
        <w:r w:rsidR="00DA7E28" w:rsidRPr="00756922">
          <w:rPr>
            <w:rStyle w:val="Hyperlink"/>
            <w:color w:val="auto"/>
          </w:rPr>
          <w:t>www.piu.rs</w:t>
        </w:r>
      </w:hyperlink>
    </w:p>
    <w:p w:rsidR="00DA7E28" w:rsidRPr="00756922" w:rsidRDefault="00DA7E28" w:rsidP="006F1CDC">
      <w:pPr>
        <w:ind w:firstLine="360"/>
        <w:rPr>
          <w:lang w:val="sr-Cyrl-CS"/>
        </w:rPr>
      </w:pPr>
    </w:p>
    <w:p w:rsidR="00DA7E28" w:rsidRPr="00756922" w:rsidRDefault="00DA7E28" w:rsidP="006F1CDC">
      <w:pPr>
        <w:ind w:firstLine="360"/>
        <w:rPr>
          <w:lang w:val="sr-Cyrl-CS"/>
        </w:rPr>
      </w:pPr>
    </w:p>
    <w:p w:rsidR="009A3D32" w:rsidRPr="00756922" w:rsidRDefault="006F1CDC" w:rsidP="006A775E">
      <w:pPr>
        <w:numPr>
          <w:ilvl w:val="0"/>
          <w:numId w:val="1"/>
        </w:numPr>
        <w:jc w:val="both"/>
        <w:rPr>
          <w:b/>
          <w:lang w:val="sr-Cyrl-CS"/>
        </w:rPr>
      </w:pPr>
      <w:r w:rsidRPr="00756922">
        <w:rPr>
          <w:b/>
          <w:lang w:val="sr-Cyrl-CS"/>
        </w:rPr>
        <w:t>Врста поступка јавне набавке</w:t>
      </w:r>
    </w:p>
    <w:p w:rsidR="009A3D32" w:rsidRPr="00756922" w:rsidRDefault="006F1CDC" w:rsidP="006F1CDC">
      <w:pPr>
        <w:ind w:left="360"/>
        <w:jc w:val="both"/>
        <w:rPr>
          <w:lang w:val="sr-Cyrl-CS"/>
        </w:rPr>
      </w:pPr>
      <w:r w:rsidRPr="00756922">
        <w:rPr>
          <w:lang w:val="sr-Cyrl-CS"/>
        </w:rPr>
        <w:t xml:space="preserve">Предметна јавна набавка се спроводи у </w:t>
      </w:r>
      <w:r w:rsidR="00405400" w:rsidRPr="00756922">
        <w:rPr>
          <w:lang w:val="sr-Cyrl-CS"/>
        </w:rPr>
        <w:t>поступку јавне набавке мале вредности</w:t>
      </w:r>
      <w:r w:rsidRPr="00756922">
        <w:rPr>
          <w:lang w:val="sr-Cyrl-CS"/>
        </w:rPr>
        <w:t>, у складу са Законом и подзаконским актима којима се уређују јавне набавке.</w:t>
      </w:r>
    </w:p>
    <w:p w:rsidR="00857E42" w:rsidRPr="00756922" w:rsidRDefault="00FC657C" w:rsidP="00857E42">
      <w:pPr>
        <w:rPr>
          <w:b/>
          <w:lang w:val="sr-Cyrl-CS"/>
        </w:rPr>
      </w:pPr>
      <w:r w:rsidRPr="00756922">
        <w:rPr>
          <w:b/>
          <w:lang w:val="sr-Cyrl-CS"/>
        </w:rPr>
        <w:t xml:space="preserve"> </w:t>
      </w:r>
    </w:p>
    <w:p w:rsidR="00DA7E28" w:rsidRPr="00756922" w:rsidRDefault="00DA7E28" w:rsidP="00857E42">
      <w:pPr>
        <w:rPr>
          <w:b/>
          <w:lang w:val="sr-Cyrl-CS"/>
        </w:rPr>
      </w:pPr>
    </w:p>
    <w:p w:rsidR="009A3D32" w:rsidRPr="00756922" w:rsidRDefault="006F1CDC" w:rsidP="006A775E">
      <w:pPr>
        <w:numPr>
          <w:ilvl w:val="0"/>
          <w:numId w:val="1"/>
        </w:numPr>
        <w:jc w:val="both"/>
        <w:rPr>
          <w:b/>
          <w:lang w:val="sr-Cyrl-CS"/>
        </w:rPr>
      </w:pPr>
      <w:r w:rsidRPr="00756922">
        <w:rPr>
          <w:b/>
          <w:lang w:val="sr-Cyrl-CS"/>
        </w:rPr>
        <w:t>Предмет јавне набавке</w:t>
      </w:r>
    </w:p>
    <w:p w:rsidR="004615E6" w:rsidRPr="00A451ED" w:rsidRDefault="00857E42" w:rsidP="00A451ED">
      <w:pPr>
        <w:ind w:left="360"/>
        <w:jc w:val="both"/>
        <w:rPr>
          <w:lang w:val="sr-Cyrl-CS"/>
        </w:rPr>
      </w:pPr>
      <w:r w:rsidRPr="00756922">
        <w:rPr>
          <w:lang w:val="sr-Cyrl-RS"/>
        </w:rPr>
        <w:t>Предмет јавне набавке број</w:t>
      </w:r>
      <w:r w:rsidR="00DA7E28" w:rsidRPr="00756922">
        <w:rPr>
          <w:lang w:val="sr-Cyrl-RS"/>
        </w:rPr>
        <w:t xml:space="preserve">: </w:t>
      </w:r>
      <w:r w:rsidR="00610C29" w:rsidRPr="00756922">
        <w:rPr>
          <w:lang w:val="sr-Cyrl-RS"/>
        </w:rPr>
        <w:t>ЈНМВ/3-2019/Д</w:t>
      </w:r>
      <w:r w:rsidR="00DA7E28" w:rsidRPr="00756922">
        <w:rPr>
          <w:lang w:val="sr-Cyrl-RS"/>
        </w:rPr>
        <w:t xml:space="preserve"> су добра - </w:t>
      </w:r>
      <w:r w:rsidR="00610C29" w:rsidRPr="00756922">
        <w:rPr>
          <w:lang w:val="sr-Cyrl-RS"/>
        </w:rPr>
        <w:t>Набавка аутомобила за потребе "Јединице за управљање пројектима у јавном сектору"  д.о.о. Београд</w:t>
      </w:r>
      <w:r w:rsidR="00374E6D" w:rsidRPr="00756922">
        <w:rPr>
          <w:lang w:val="sr-Cyrl-CS"/>
        </w:rPr>
        <w:t>.</w:t>
      </w:r>
    </w:p>
    <w:p w:rsidR="009A3D32" w:rsidRPr="00756922" w:rsidRDefault="009A3D32" w:rsidP="00A451ED">
      <w:pPr>
        <w:jc w:val="both"/>
        <w:rPr>
          <w:b/>
          <w:lang w:val="sr-Cyrl-CS"/>
        </w:rPr>
      </w:pPr>
    </w:p>
    <w:p w:rsidR="00773115" w:rsidRPr="00756922" w:rsidRDefault="006F1CDC" w:rsidP="00E14DDE">
      <w:pPr>
        <w:numPr>
          <w:ilvl w:val="0"/>
          <w:numId w:val="1"/>
        </w:numPr>
        <w:jc w:val="both"/>
        <w:rPr>
          <w:b/>
          <w:lang w:val="sr-Cyrl-CS"/>
        </w:rPr>
      </w:pPr>
      <w:r w:rsidRPr="00756922">
        <w:rPr>
          <w:b/>
          <w:lang w:val="sr-Cyrl-CS"/>
        </w:rPr>
        <w:t>Циљ поступка</w:t>
      </w:r>
    </w:p>
    <w:p w:rsidR="009A3D32" w:rsidRPr="00756922" w:rsidRDefault="00DA7E28" w:rsidP="00773115">
      <w:pPr>
        <w:ind w:left="426" w:hanging="66"/>
        <w:jc w:val="both"/>
        <w:rPr>
          <w:i/>
          <w:lang w:val="sr-Cyrl-CS"/>
        </w:rPr>
      </w:pPr>
      <w:r w:rsidRPr="00756922">
        <w:rPr>
          <w:lang w:val="sr-Cyrl-CS"/>
        </w:rPr>
        <w:t xml:space="preserve">Поступак јавне набавке се спроводи ради закључења </w:t>
      </w:r>
      <w:r w:rsidR="00E70109" w:rsidRPr="00756922">
        <w:rPr>
          <w:lang w:val="sr-Cyrl-CS"/>
        </w:rPr>
        <w:t>уговора</w:t>
      </w:r>
      <w:r w:rsidR="00773115" w:rsidRPr="00756922">
        <w:rPr>
          <w:lang w:val="sr-Cyrl-CS"/>
        </w:rPr>
        <w:t xml:space="preserve"> о јавној набавци</w:t>
      </w:r>
      <w:r w:rsidR="00773115" w:rsidRPr="00756922">
        <w:rPr>
          <w:i/>
          <w:lang w:val="sr-Latn-CS"/>
        </w:rPr>
        <w:t xml:space="preserve"> </w:t>
      </w:r>
      <w:r w:rsidR="00773115" w:rsidRPr="00756922">
        <w:rPr>
          <w:lang w:val="sr-Cyrl-CS"/>
        </w:rPr>
        <w:t>мале   вредности</w:t>
      </w:r>
      <w:r w:rsidR="00773115" w:rsidRPr="00756922">
        <w:rPr>
          <w:lang w:val="sr-Latn-CS"/>
        </w:rPr>
        <w:t>.</w:t>
      </w:r>
    </w:p>
    <w:p w:rsidR="00DA7E28" w:rsidRPr="00756922" w:rsidRDefault="00DA7E28" w:rsidP="009A3D32">
      <w:pPr>
        <w:jc w:val="center"/>
        <w:rPr>
          <w:b/>
          <w:lang w:val="sr-Cyrl-CS"/>
        </w:rPr>
      </w:pPr>
    </w:p>
    <w:p w:rsidR="009A3D32" w:rsidRPr="00756922" w:rsidRDefault="006F1CDC" w:rsidP="006A775E">
      <w:pPr>
        <w:numPr>
          <w:ilvl w:val="0"/>
          <w:numId w:val="1"/>
        </w:numPr>
        <w:jc w:val="both"/>
        <w:rPr>
          <w:b/>
          <w:lang w:val="sr-Cyrl-CS"/>
        </w:rPr>
      </w:pPr>
      <w:r w:rsidRPr="00756922">
        <w:rPr>
          <w:b/>
          <w:lang w:val="sr-Cyrl-CS"/>
        </w:rPr>
        <w:t>Контакт лице и</w:t>
      </w:r>
      <w:r w:rsidR="00857E42" w:rsidRPr="00756922">
        <w:rPr>
          <w:b/>
          <w:lang w:val="sr-Cyrl-CS"/>
        </w:rPr>
        <w:t>ли</w:t>
      </w:r>
      <w:r w:rsidRPr="00756922">
        <w:rPr>
          <w:b/>
          <w:lang w:val="sr-Cyrl-CS"/>
        </w:rPr>
        <w:t xml:space="preserve"> служба</w:t>
      </w:r>
    </w:p>
    <w:p w:rsidR="00DA7E28" w:rsidRPr="0024559B" w:rsidRDefault="0024559B" w:rsidP="006F1CDC">
      <w:pPr>
        <w:ind w:left="360"/>
        <w:jc w:val="both"/>
        <w:rPr>
          <w:lang w:val="sr-Cyrl-CS"/>
        </w:rPr>
      </w:pPr>
      <w:r>
        <w:rPr>
          <w:lang w:val="sr-Cyrl-CS"/>
        </w:rPr>
        <w:t>Дијана Т. Касаповић</w:t>
      </w:r>
    </w:p>
    <w:p w:rsidR="006F1CDC" w:rsidRPr="00756922" w:rsidRDefault="006F1CDC" w:rsidP="006F1CDC">
      <w:pPr>
        <w:ind w:left="360"/>
        <w:jc w:val="both"/>
      </w:pPr>
      <w:r w:rsidRPr="00756922">
        <w:rPr>
          <w:lang w:val="sr-Cyrl-CS"/>
        </w:rPr>
        <w:t>Е-</w:t>
      </w:r>
      <w:r w:rsidRPr="00756922">
        <w:rPr>
          <w:lang w:val="sr-Latn-CS"/>
        </w:rPr>
        <w:t xml:space="preserve">mail адреса: </w:t>
      </w:r>
      <w:r w:rsidR="0024559B">
        <w:t>dijana.kasapovic</w:t>
      </w:r>
      <w:r w:rsidR="002B398B" w:rsidRPr="00756922">
        <w:t>@piu.rs</w:t>
      </w:r>
    </w:p>
    <w:p w:rsidR="00FC657C" w:rsidRPr="00756922" w:rsidRDefault="00076684" w:rsidP="00FC657C">
      <w:pPr>
        <w:rPr>
          <w:lang w:val="sr-Cyrl-CS"/>
        </w:rPr>
      </w:pPr>
      <w:r w:rsidRPr="00756922">
        <w:rPr>
          <w:b/>
          <w:lang w:val="sr-Cyrl-CS"/>
        </w:rPr>
        <w:t xml:space="preserve">      </w:t>
      </w:r>
    </w:p>
    <w:p w:rsidR="00525290" w:rsidRPr="00756922" w:rsidRDefault="00525290" w:rsidP="00575737">
      <w:pPr>
        <w:pStyle w:val="ListParagraph"/>
        <w:numPr>
          <w:ilvl w:val="0"/>
          <w:numId w:val="1"/>
        </w:numPr>
        <w:rPr>
          <w:sz w:val="24"/>
          <w:szCs w:val="24"/>
        </w:rPr>
      </w:pPr>
      <w:r w:rsidRPr="00756922">
        <w:rPr>
          <w:sz w:val="24"/>
          <w:szCs w:val="24"/>
        </w:rPr>
        <w:t xml:space="preserve">Рок за доношење одлуке o </w:t>
      </w:r>
      <w:r w:rsidR="00E70109" w:rsidRPr="00756922">
        <w:rPr>
          <w:sz w:val="24"/>
          <w:szCs w:val="24"/>
          <w:lang w:val="sr-Cyrl-CS"/>
        </w:rPr>
        <w:t>додели уговора</w:t>
      </w:r>
    </w:p>
    <w:p w:rsidR="00525290" w:rsidRPr="00756922" w:rsidRDefault="00525290" w:rsidP="00525290">
      <w:pPr>
        <w:ind w:left="284"/>
        <w:jc w:val="both"/>
      </w:pPr>
      <w:r w:rsidRPr="00756922">
        <w:t xml:space="preserve">Одлука о </w:t>
      </w:r>
      <w:r w:rsidR="00E70109" w:rsidRPr="00756922">
        <w:rPr>
          <w:lang w:val="sr-Cyrl-CS"/>
        </w:rPr>
        <w:t xml:space="preserve">додели уговора </w:t>
      </w:r>
      <w:r w:rsidRPr="00756922">
        <w:t xml:space="preserve">у поступку </w:t>
      </w:r>
      <w:r w:rsidRPr="00756922">
        <w:rPr>
          <w:lang w:val="sr-Cyrl-CS"/>
        </w:rPr>
        <w:t>јавне</w:t>
      </w:r>
      <w:r w:rsidRPr="00756922">
        <w:t xml:space="preserve"> набавке биће донета у року од 10 дана од дана отварања понуда.</w:t>
      </w:r>
    </w:p>
    <w:p w:rsidR="00076684" w:rsidRPr="00756922" w:rsidRDefault="00076684" w:rsidP="00FC657C">
      <w:pPr>
        <w:rPr>
          <w:b/>
          <w:lang w:val="sr-Cyrl-CS"/>
        </w:rPr>
      </w:pPr>
    </w:p>
    <w:p w:rsidR="00355BF6" w:rsidRPr="00756922" w:rsidRDefault="00525290" w:rsidP="00EA3299">
      <w:pPr>
        <w:rPr>
          <w:b/>
          <w:lang w:val="sr-Cyrl-CS"/>
        </w:rPr>
      </w:pPr>
      <w:r w:rsidRPr="00756922">
        <w:rPr>
          <w:b/>
          <w:lang w:val="sr-Cyrl-CS"/>
        </w:rPr>
        <w:tab/>
      </w:r>
    </w:p>
    <w:p w:rsidR="00DF114F" w:rsidRPr="00756922" w:rsidRDefault="00DF114F" w:rsidP="00EA3299">
      <w:pPr>
        <w:rPr>
          <w:b/>
          <w:lang w:val="sr-Cyrl-CS"/>
        </w:rPr>
      </w:pPr>
    </w:p>
    <w:p w:rsidR="00DF114F" w:rsidRPr="00756922" w:rsidRDefault="00DF114F" w:rsidP="00EA3299">
      <w:pPr>
        <w:rPr>
          <w:b/>
          <w:lang w:val="sr-Cyrl-CS"/>
        </w:rPr>
      </w:pPr>
    </w:p>
    <w:p w:rsidR="00DF114F" w:rsidRPr="00756922" w:rsidRDefault="00DF114F" w:rsidP="00EA3299">
      <w:pPr>
        <w:rPr>
          <w:b/>
          <w:lang w:val="sr-Cyrl-CS"/>
        </w:rPr>
      </w:pPr>
    </w:p>
    <w:p w:rsidR="00203007" w:rsidRPr="00756922" w:rsidRDefault="00203007" w:rsidP="00EA3299">
      <w:pPr>
        <w:rPr>
          <w:b/>
          <w:lang w:val="sr-Cyrl-CS"/>
        </w:rPr>
      </w:pPr>
    </w:p>
    <w:p w:rsidR="00203007" w:rsidRPr="00756922" w:rsidRDefault="00203007" w:rsidP="00EA3299">
      <w:pPr>
        <w:rPr>
          <w:b/>
          <w:lang w:val="sr-Cyrl-CS"/>
        </w:rPr>
      </w:pPr>
    </w:p>
    <w:p w:rsidR="00203007" w:rsidRPr="00756922" w:rsidRDefault="00203007" w:rsidP="00EA3299">
      <w:pPr>
        <w:rPr>
          <w:b/>
          <w:lang w:val="sr-Cyrl-CS"/>
        </w:rPr>
      </w:pPr>
    </w:p>
    <w:p w:rsidR="00DF114F" w:rsidRPr="00756922" w:rsidRDefault="00DF114F" w:rsidP="00EA3299">
      <w:pPr>
        <w:rPr>
          <w:b/>
          <w:lang w:val="sr-Cyrl-CS"/>
        </w:rPr>
      </w:pPr>
    </w:p>
    <w:p w:rsidR="00DF114F" w:rsidRPr="00756922" w:rsidRDefault="00DF114F" w:rsidP="009A3D32">
      <w:pPr>
        <w:jc w:val="center"/>
        <w:rPr>
          <w:b/>
          <w:lang w:val="sr-Cyrl-CS"/>
        </w:rPr>
      </w:pPr>
    </w:p>
    <w:p w:rsidR="00C248FF" w:rsidRPr="00756922" w:rsidRDefault="00C248FF">
      <w:pPr>
        <w:rPr>
          <w:b/>
          <w:lang w:val="sr-Cyrl-CS"/>
        </w:rPr>
      </w:pPr>
      <w:r w:rsidRPr="00756922">
        <w:rPr>
          <w:b/>
          <w:lang w:val="sr-Cyrl-CS"/>
        </w:rPr>
        <w:br w:type="page"/>
      </w:r>
    </w:p>
    <w:p w:rsidR="00E14DDE" w:rsidRPr="00756922" w:rsidRDefault="00E14DDE" w:rsidP="009A3D32">
      <w:pPr>
        <w:jc w:val="center"/>
        <w:rPr>
          <w:b/>
          <w:lang w:val="sr-Cyrl-CS"/>
        </w:rPr>
      </w:pPr>
    </w:p>
    <w:p w:rsidR="006F1CDC" w:rsidRPr="00756922" w:rsidRDefault="006F1CDC" w:rsidP="009A3D32">
      <w:pPr>
        <w:jc w:val="center"/>
        <w:rPr>
          <w:b/>
          <w:lang w:val="sr-Cyrl-CS"/>
        </w:rPr>
      </w:pPr>
      <w:r w:rsidRPr="00756922">
        <w:rPr>
          <w:b/>
          <w:lang w:val="sr-Cyrl-CS"/>
        </w:rPr>
        <w:t>ПОДАЦИ О ПРЕДМЕТУ ЈАВНЕ НАБАВКЕ</w:t>
      </w:r>
    </w:p>
    <w:p w:rsidR="006F1CDC" w:rsidRPr="00756922" w:rsidRDefault="006F1CDC" w:rsidP="009A3D32">
      <w:pPr>
        <w:jc w:val="center"/>
        <w:rPr>
          <w:b/>
          <w:lang w:val="sr-Cyrl-CS"/>
        </w:rPr>
      </w:pPr>
    </w:p>
    <w:p w:rsidR="006F1CDC" w:rsidRPr="00756922" w:rsidRDefault="006F1CDC" w:rsidP="009A3D32">
      <w:pPr>
        <w:jc w:val="center"/>
        <w:rPr>
          <w:b/>
          <w:lang w:val="sr-Cyrl-CS"/>
        </w:rPr>
      </w:pPr>
    </w:p>
    <w:p w:rsidR="005D3BD7" w:rsidRPr="00756922" w:rsidRDefault="005D3BD7" w:rsidP="009A3D32">
      <w:pPr>
        <w:jc w:val="center"/>
        <w:rPr>
          <w:b/>
          <w:lang w:val="sr-Cyrl-CS"/>
        </w:rPr>
      </w:pPr>
    </w:p>
    <w:p w:rsidR="00374E6D" w:rsidRPr="00756922" w:rsidRDefault="00FC657C" w:rsidP="00FC657C">
      <w:pPr>
        <w:jc w:val="both"/>
        <w:rPr>
          <w:b/>
          <w:bCs/>
          <w:lang w:val="sr-Cyrl-CS"/>
        </w:rPr>
      </w:pPr>
      <w:r w:rsidRPr="00756922">
        <w:rPr>
          <w:b/>
          <w:bCs/>
        </w:rPr>
        <w:t>Предмет јавне набавке</w:t>
      </w:r>
    </w:p>
    <w:p w:rsidR="00FC657C" w:rsidRPr="00756922" w:rsidRDefault="00FC657C" w:rsidP="00374E6D">
      <w:pPr>
        <w:jc w:val="both"/>
        <w:rPr>
          <w:lang w:val="sr-Cyrl-CS"/>
        </w:rPr>
      </w:pPr>
      <w:r w:rsidRPr="00756922">
        <w:t>Предмет јавне набавке бр</w:t>
      </w:r>
      <w:r w:rsidR="00374E6D" w:rsidRPr="00756922">
        <w:rPr>
          <w:lang w:val="ru-RU"/>
        </w:rPr>
        <w:t xml:space="preserve">ој: </w:t>
      </w:r>
      <w:r w:rsidR="00610C29" w:rsidRPr="00756922">
        <w:rPr>
          <w:lang w:val="sr-Cyrl-RS"/>
        </w:rPr>
        <w:t>ЈНМВ/3-2019/Д</w:t>
      </w:r>
      <w:r w:rsidR="00374E6D" w:rsidRPr="00756922">
        <w:rPr>
          <w:lang w:val="sr-Cyrl-RS"/>
        </w:rPr>
        <w:t xml:space="preserve"> су добра - </w:t>
      </w:r>
      <w:r w:rsidR="00610C29" w:rsidRPr="00756922">
        <w:rPr>
          <w:lang w:val="sr-Cyrl-CS"/>
        </w:rPr>
        <w:t>Набавка аутомобила за потребе “Јединице за управљање пројектима у јавном сектору</w:t>
      </w:r>
      <w:proofErr w:type="gramStart"/>
      <w:r w:rsidR="00610C29" w:rsidRPr="00756922">
        <w:rPr>
          <w:lang w:val="sr-Cyrl-CS"/>
        </w:rPr>
        <w:t>”  д.о.о</w:t>
      </w:r>
      <w:proofErr w:type="gramEnd"/>
      <w:r w:rsidR="00610C29" w:rsidRPr="00756922">
        <w:rPr>
          <w:lang w:val="sr-Cyrl-CS"/>
        </w:rPr>
        <w:t>. Београд</w:t>
      </w:r>
    </w:p>
    <w:p w:rsidR="007565BE" w:rsidRPr="00756922" w:rsidRDefault="007565BE" w:rsidP="00374E6D">
      <w:pPr>
        <w:jc w:val="both"/>
        <w:rPr>
          <w:lang w:val="sr-Cyrl-CS"/>
        </w:rPr>
      </w:pPr>
    </w:p>
    <w:p w:rsidR="00374E6D" w:rsidRPr="00756922" w:rsidRDefault="00374E6D" w:rsidP="00374E6D">
      <w:pPr>
        <w:jc w:val="both"/>
        <w:rPr>
          <w:i/>
          <w:iCs/>
          <w:lang w:val="sr-Cyrl-CS"/>
        </w:rPr>
      </w:pPr>
      <w:r w:rsidRPr="00756922">
        <w:rPr>
          <w:lang w:val="sr-Cyrl-CS"/>
        </w:rPr>
        <w:t xml:space="preserve">Назив и ознака из општег речника набавке: </w:t>
      </w:r>
      <w:r w:rsidR="00756922" w:rsidRPr="00756922">
        <w:rPr>
          <w:lang w:val="sr-Cyrl-CS"/>
        </w:rPr>
        <w:t>34110000</w:t>
      </w:r>
      <w:r w:rsidRPr="00756922">
        <w:rPr>
          <w:lang w:val="sr-Cyrl-CS"/>
        </w:rPr>
        <w:t xml:space="preserve">- </w:t>
      </w:r>
      <w:r w:rsidR="00756922" w:rsidRPr="00756922">
        <w:rPr>
          <w:lang w:val="sr-Cyrl-CS"/>
        </w:rPr>
        <w:t>Путнички аутомобили</w:t>
      </w:r>
    </w:p>
    <w:p w:rsidR="00FC657C" w:rsidRPr="00756922" w:rsidRDefault="00FC657C" w:rsidP="00FC657C">
      <w:pPr>
        <w:jc w:val="both"/>
        <w:rPr>
          <w:lang w:val="sr-Cyrl-CS"/>
        </w:rPr>
      </w:pPr>
    </w:p>
    <w:p w:rsidR="006E156D" w:rsidRPr="00756922" w:rsidRDefault="006E156D" w:rsidP="006E156D">
      <w:pPr>
        <w:ind w:left="720"/>
        <w:jc w:val="both"/>
        <w:rPr>
          <w:lang w:val="sr-Cyrl-CS"/>
        </w:rPr>
      </w:pPr>
    </w:p>
    <w:p w:rsidR="006E156D" w:rsidRPr="00756922" w:rsidRDefault="006E156D" w:rsidP="006E156D">
      <w:pPr>
        <w:ind w:left="720"/>
        <w:jc w:val="both"/>
        <w:rPr>
          <w:b/>
          <w:lang w:val="sr-Cyrl-CS"/>
        </w:rPr>
      </w:pPr>
    </w:p>
    <w:p w:rsidR="000F6BD3" w:rsidRPr="00756922" w:rsidRDefault="000F6BD3" w:rsidP="00C44B4A">
      <w:pPr>
        <w:jc w:val="both"/>
        <w:rPr>
          <w:b/>
          <w:bCs/>
          <w:i/>
          <w:iCs/>
        </w:rPr>
      </w:pPr>
    </w:p>
    <w:p w:rsidR="00C44B4A" w:rsidRPr="00756922" w:rsidRDefault="00C44B4A" w:rsidP="00C44B4A">
      <w:pPr>
        <w:jc w:val="both"/>
      </w:pPr>
    </w:p>
    <w:p w:rsidR="006E156D" w:rsidRPr="00756922" w:rsidRDefault="006E156D" w:rsidP="006E156D">
      <w:pPr>
        <w:ind w:left="720"/>
        <w:jc w:val="center"/>
        <w:rPr>
          <w:u w:val="single"/>
          <w:lang w:val="sr-Cyrl-CS"/>
        </w:rPr>
      </w:pPr>
    </w:p>
    <w:p w:rsidR="00FC657C" w:rsidRPr="00756922" w:rsidRDefault="00FC657C" w:rsidP="00FC657C">
      <w:pPr>
        <w:jc w:val="both"/>
        <w:rPr>
          <w:i/>
        </w:rPr>
      </w:pPr>
    </w:p>
    <w:p w:rsidR="00FC657C" w:rsidRPr="00756922" w:rsidRDefault="00FC657C" w:rsidP="00FC657C">
      <w:pPr>
        <w:jc w:val="both"/>
        <w:rPr>
          <w:b/>
          <w:bCs/>
          <w:i/>
          <w:iCs/>
          <w:lang w:val="sr-Cyrl-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FC657C" w:rsidRPr="00756922" w:rsidRDefault="00FC657C" w:rsidP="00FC657C">
      <w:pPr>
        <w:jc w:val="both"/>
        <w:rPr>
          <w:b/>
          <w:bCs/>
          <w:i/>
          <w:iCs/>
          <w:lang w:val="sr-Latn-CS"/>
        </w:rPr>
      </w:pPr>
    </w:p>
    <w:p w:rsidR="002773FE" w:rsidRPr="00756922" w:rsidRDefault="002773FE" w:rsidP="00FC657C">
      <w:pPr>
        <w:rPr>
          <w:b/>
          <w:lang w:val="sr-Cyrl-CS"/>
        </w:rPr>
      </w:pPr>
    </w:p>
    <w:p w:rsidR="00643505" w:rsidRPr="00756922" w:rsidRDefault="000570AD" w:rsidP="00A35D96">
      <w:pPr>
        <w:jc w:val="right"/>
        <w:rPr>
          <w:b/>
          <w:bCs/>
          <w:i/>
          <w:u w:val="single"/>
          <w:lang w:val="sr-Cyrl-CS"/>
        </w:rPr>
      </w:pPr>
      <w:r w:rsidRPr="00756922">
        <w:rPr>
          <w:b/>
          <w:bCs/>
          <w:i/>
          <w:u w:val="single"/>
          <w:lang w:val="sr-Cyrl-CS"/>
        </w:rPr>
        <w:br w:type="page"/>
      </w:r>
      <w:r w:rsidR="00643505" w:rsidRPr="00756922">
        <w:rPr>
          <w:b/>
          <w:bCs/>
          <w:i/>
          <w:u w:val="single"/>
          <w:lang w:val="sr-Cyrl-CS"/>
        </w:rPr>
        <w:lastRenderedPageBreak/>
        <w:t>ОБРАЗАЦ 1</w:t>
      </w:r>
    </w:p>
    <w:p w:rsidR="00917D39" w:rsidRPr="00756922" w:rsidRDefault="00917D39" w:rsidP="00D049D7">
      <w:pPr>
        <w:rPr>
          <w:b/>
          <w:bCs/>
          <w:i/>
          <w:u w:val="single"/>
          <w:lang w:val="sr-Cyrl-CS"/>
        </w:rPr>
      </w:pPr>
    </w:p>
    <w:p w:rsidR="00917D39" w:rsidRPr="00D049D7" w:rsidRDefault="00917D39" w:rsidP="00917D39">
      <w:pPr>
        <w:widowControl w:val="0"/>
        <w:autoSpaceDE w:val="0"/>
        <w:autoSpaceDN w:val="0"/>
        <w:adjustRightInd w:val="0"/>
        <w:spacing w:before="40" w:line="247" w:lineRule="auto"/>
        <w:ind w:left="830" w:right="106"/>
        <w:jc w:val="center"/>
        <w:rPr>
          <w:color w:val="000000"/>
        </w:rPr>
      </w:pPr>
      <w:r w:rsidRPr="00D049D7">
        <w:rPr>
          <w:b/>
          <w:bCs/>
          <w:color w:val="000000"/>
          <w:spacing w:val="10"/>
        </w:rPr>
        <w:t xml:space="preserve"> </w:t>
      </w:r>
      <w:r w:rsidRPr="00D049D7">
        <w:rPr>
          <w:b/>
          <w:bCs/>
          <w:color w:val="000000"/>
          <w:spacing w:val="-1"/>
        </w:rPr>
        <w:t>В</w:t>
      </w:r>
      <w:r w:rsidRPr="00D049D7">
        <w:rPr>
          <w:b/>
          <w:bCs/>
          <w:color w:val="000000"/>
          <w:spacing w:val="1"/>
        </w:rPr>
        <w:t>Р</w:t>
      </w:r>
      <w:r w:rsidRPr="00D049D7">
        <w:rPr>
          <w:b/>
          <w:bCs/>
          <w:color w:val="000000"/>
          <w:spacing w:val="2"/>
        </w:rPr>
        <w:t>С</w:t>
      </w:r>
      <w:r w:rsidRPr="00D049D7">
        <w:rPr>
          <w:b/>
          <w:bCs/>
          <w:color w:val="000000"/>
          <w:spacing w:val="-1"/>
        </w:rPr>
        <w:t>ТА</w:t>
      </w:r>
      <w:r w:rsidRPr="00D049D7">
        <w:rPr>
          <w:b/>
          <w:bCs/>
          <w:color w:val="000000"/>
        </w:rPr>
        <w:t>,</w:t>
      </w:r>
      <w:r w:rsidRPr="00D049D7">
        <w:rPr>
          <w:b/>
          <w:bCs/>
          <w:color w:val="000000"/>
          <w:spacing w:val="23"/>
        </w:rPr>
        <w:t xml:space="preserve"> </w:t>
      </w:r>
      <w:r w:rsidRPr="00D049D7">
        <w:rPr>
          <w:b/>
          <w:bCs/>
          <w:color w:val="000000"/>
          <w:spacing w:val="1"/>
        </w:rPr>
        <w:t>ТЕ</w:t>
      </w:r>
      <w:r w:rsidRPr="00D049D7">
        <w:rPr>
          <w:b/>
          <w:bCs/>
          <w:color w:val="000000"/>
          <w:spacing w:val="-3"/>
        </w:rPr>
        <w:t>Х</w:t>
      </w:r>
      <w:r w:rsidRPr="00D049D7">
        <w:rPr>
          <w:b/>
          <w:bCs/>
          <w:color w:val="000000"/>
          <w:spacing w:val="2"/>
        </w:rPr>
        <w:t>Н</w:t>
      </w:r>
      <w:r w:rsidRPr="00D049D7">
        <w:rPr>
          <w:b/>
          <w:bCs/>
          <w:color w:val="000000"/>
        </w:rPr>
        <w:t>И</w:t>
      </w:r>
      <w:r w:rsidRPr="00D049D7">
        <w:rPr>
          <w:b/>
          <w:bCs/>
          <w:color w:val="000000"/>
          <w:spacing w:val="-1"/>
        </w:rPr>
        <w:t>ЧК</w:t>
      </w:r>
      <w:r w:rsidRPr="00D049D7">
        <w:rPr>
          <w:b/>
          <w:bCs/>
          <w:color w:val="000000"/>
        </w:rPr>
        <w:t>Е</w:t>
      </w:r>
      <w:r w:rsidRPr="00D049D7">
        <w:rPr>
          <w:b/>
          <w:bCs/>
          <w:color w:val="000000"/>
          <w:spacing w:val="38"/>
        </w:rPr>
        <w:t xml:space="preserve"> </w:t>
      </w:r>
      <w:r w:rsidRPr="00D049D7">
        <w:rPr>
          <w:b/>
          <w:bCs/>
          <w:color w:val="000000"/>
          <w:spacing w:val="-1"/>
        </w:rPr>
        <w:t>КА</w:t>
      </w:r>
      <w:r w:rsidRPr="00D049D7">
        <w:rPr>
          <w:b/>
          <w:bCs/>
          <w:color w:val="000000"/>
          <w:spacing w:val="1"/>
        </w:rPr>
        <w:t>Р</w:t>
      </w:r>
      <w:r w:rsidRPr="00D049D7">
        <w:rPr>
          <w:b/>
          <w:bCs/>
          <w:color w:val="000000"/>
          <w:spacing w:val="-1"/>
        </w:rPr>
        <w:t>АК</w:t>
      </w:r>
      <w:r w:rsidRPr="00D049D7">
        <w:rPr>
          <w:b/>
          <w:bCs/>
          <w:color w:val="000000"/>
          <w:spacing w:val="1"/>
        </w:rPr>
        <w:t>ТЕ</w:t>
      </w:r>
      <w:r w:rsidRPr="00D049D7">
        <w:rPr>
          <w:b/>
          <w:bCs/>
          <w:color w:val="000000"/>
          <w:spacing w:val="-2"/>
        </w:rPr>
        <w:t>Р</w:t>
      </w:r>
      <w:r w:rsidRPr="00D049D7">
        <w:rPr>
          <w:b/>
          <w:bCs/>
          <w:color w:val="000000"/>
        </w:rPr>
        <w:t>И</w:t>
      </w:r>
      <w:r w:rsidRPr="00D049D7">
        <w:rPr>
          <w:b/>
          <w:bCs/>
          <w:color w:val="000000"/>
          <w:spacing w:val="-1"/>
        </w:rPr>
        <w:t>С</w:t>
      </w:r>
      <w:r w:rsidRPr="00D049D7">
        <w:rPr>
          <w:b/>
          <w:bCs/>
          <w:color w:val="000000"/>
          <w:spacing w:val="1"/>
        </w:rPr>
        <w:t>Т</w:t>
      </w:r>
      <w:r w:rsidRPr="00D049D7">
        <w:rPr>
          <w:b/>
          <w:bCs/>
          <w:color w:val="000000"/>
        </w:rPr>
        <w:t>И</w:t>
      </w:r>
      <w:r w:rsidRPr="00D049D7">
        <w:rPr>
          <w:b/>
          <w:bCs/>
          <w:color w:val="000000"/>
          <w:spacing w:val="-1"/>
        </w:rPr>
        <w:t>К</w:t>
      </w:r>
      <w:r w:rsidRPr="00D049D7">
        <w:rPr>
          <w:b/>
          <w:bCs/>
          <w:color w:val="000000"/>
          <w:spacing w:val="1"/>
        </w:rPr>
        <w:t>Е</w:t>
      </w:r>
      <w:proofErr w:type="gramStart"/>
      <w:r w:rsidRPr="00D049D7">
        <w:rPr>
          <w:b/>
          <w:bCs/>
          <w:color w:val="000000"/>
        </w:rPr>
        <w:t xml:space="preserve">, </w:t>
      </w:r>
      <w:r w:rsidRPr="00D049D7">
        <w:rPr>
          <w:b/>
          <w:bCs/>
          <w:color w:val="000000"/>
          <w:spacing w:val="14"/>
        </w:rPr>
        <w:t xml:space="preserve"> </w:t>
      </w:r>
      <w:r w:rsidRPr="00D049D7">
        <w:rPr>
          <w:b/>
          <w:bCs/>
          <w:color w:val="000000"/>
          <w:spacing w:val="-1"/>
        </w:rPr>
        <w:t>КВАЛ</w:t>
      </w:r>
      <w:r w:rsidRPr="00D049D7">
        <w:rPr>
          <w:b/>
          <w:bCs/>
          <w:color w:val="000000"/>
          <w:spacing w:val="2"/>
        </w:rPr>
        <w:t>И</w:t>
      </w:r>
      <w:r w:rsidRPr="00D049D7">
        <w:rPr>
          <w:b/>
          <w:bCs/>
          <w:color w:val="000000"/>
          <w:spacing w:val="-1"/>
        </w:rPr>
        <w:t>ТЕ</w:t>
      </w:r>
      <w:r w:rsidRPr="00D049D7">
        <w:rPr>
          <w:b/>
          <w:bCs/>
          <w:color w:val="000000"/>
          <w:spacing w:val="1"/>
        </w:rPr>
        <w:t>Т</w:t>
      </w:r>
      <w:proofErr w:type="gramEnd"/>
      <w:r w:rsidRPr="00D049D7">
        <w:rPr>
          <w:b/>
          <w:bCs/>
          <w:color w:val="000000"/>
        </w:rPr>
        <w:t>,</w:t>
      </w:r>
      <w:r w:rsidRPr="00D049D7">
        <w:rPr>
          <w:b/>
          <w:bCs/>
          <w:color w:val="000000"/>
          <w:spacing w:val="36"/>
        </w:rPr>
        <w:t xml:space="preserve"> </w:t>
      </w:r>
      <w:r w:rsidRPr="00D049D7">
        <w:rPr>
          <w:b/>
          <w:bCs/>
          <w:color w:val="000000"/>
          <w:spacing w:val="-1"/>
        </w:rPr>
        <w:t>К</w:t>
      </w:r>
      <w:r w:rsidRPr="00D049D7">
        <w:rPr>
          <w:b/>
          <w:bCs/>
          <w:color w:val="000000"/>
          <w:spacing w:val="2"/>
        </w:rPr>
        <w:t>О</w:t>
      </w:r>
      <w:r w:rsidRPr="00D049D7">
        <w:rPr>
          <w:b/>
          <w:bCs/>
          <w:color w:val="000000"/>
          <w:spacing w:val="-1"/>
        </w:rPr>
        <w:t>Л</w:t>
      </w:r>
      <w:r w:rsidRPr="00D049D7">
        <w:rPr>
          <w:b/>
          <w:bCs/>
          <w:color w:val="000000"/>
          <w:spacing w:val="-3"/>
        </w:rPr>
        <w:t>И</w:t>
      </w:r>
      <w:r w:rsidRPr="00D049D7">
        <w:rPr>
          <w:b/>
          <w:bCs/>
          <w:color w:val="000000"/>
          <w:spacing w:val="2"/>
        </w:rPr>
        <w:t>ЧИ</w:t>
      </w:r>
      <w:r w:rsidRPr="00D049D7">
        <w:rPr>
          <w:b/>
          <w:bCs/>
          <w:color w:val="000000"/>
        </w:rPr>
        <w:t>НА</w:t>
      </w:r>
      <w:r w:rsidRPr="00D049D7">
        <w:rPr>
          <w:b/>
          <w:bCs/>
          <w:color w:val="000000"/>
          <w:spacing w:val="35"/>
        </w:rPr>
        <w:t xml:space="preserve"> </w:t>
      </w:r>
      <w:r w:rsidRPr="00D049D7">
        <w:rPr>
          <w:b/>
          <w:bCs/>
          <w:color w:val="000000"/>
        </w:rPr>
        <w:t>И</w:t>
      </w:r>
      <w:r w:rsidRPr="00D049D7">
        <w:rPr>
          <w:b/>
          <w:bCs/>
          <w:color w:val="000000"/>
          <w:spacing w:val="7"/>
        </w:rPr>
        <w:t xml:space="preserve"> </w:t>
      </w:r>
      <w:r w:rsidRPr="00D049D7">
        <w:rPr>
          <w:b/>
          <w:bCs/>
          <w:color w:val="000000"/>
        </w:rPr>
        <w:t>ОПИС</w:t>
      </w:r>
      <w:r w:rsidRPr="00D049D7">
        <w:rPr>
          <w:b/>
          <w:bCs/>
          <w:color w:val="000000"/>
          <w:spacing w:val="20"/>
        </w:rPr>
        <w:t xml:space="preserve"> </w:t>
      </w:r>
      <w:r w:rsidRPr="00D049D7">
        <w:rPr>
          <w:b/>
          <w:bCs/>
          <w:color w:val="000000"/>
          <w:spacing w:val="-1"/>
          <w:w w:val="103"/>
        </w:rPr>
        <w:t>Д</w:t>
      </w:r>
      <w:r w:rsidRPr="00D049D7">
        <w:rPr>
          <w:b/>
          <w:bCs/>
          <w:color w:val="000000"/>
          <w:w w:val="103"/>
        </w:rPr>
        <w:t>ОБ</w:t>
      </w:r>
      <w:r w:rsidRPr="00D049D7">
        <w:rPr>
          <w:b/>
          <w:bCs/>
          <w:color w:val="000000"/>
          <w:spacing w:val="-1"/>
          <w:w w:val="103"/>
        </w:rPr>
        <w:t>А</w:t>
      </w:r>
      <w:r w:rsidRPr="00D049D7">
        <w:rPr>
          <w:b/>
          <w:bCs/>
          <w:color w:val="000000"/>
          <w:spacing w:val="1"/>
          <w:w w:val="103"/>
        </w:rPr>
        <w:t>Р</w:t>
      </w:r>
      <w:r w:rsidRPr="00D049D7">
        <w:rPr>
          <w:b/>
          <w:bCs/>
          <w:color w:val="000000"/>
          <w:spacing w:val="-1"/>
          <w:w w:val="103"/>
        </w:rPr>
        <w:t>А</w:t>
      </w:r>
      <w:r w:rsidRPr="00D049D7">
        <w:rPr>
          <w:b/>
          <w:bCs/>
          <w:color w:val="000000"/>
          <w:w w:val="103"/>
        </w:rPr>
        <w:t xml:space="preserve">, </w:t>
      </w:r>
      <w:r w:rsidRPr="00D049D7">
        <w:rPr>
          <w:b/>
          <w:bCs/>
          <w:color w:val="000000"/>
          <w:spacing w:val="1"/>
        </w:rPr>
        <w:t>Р</w:t>
      </w:r>
      <w:r w:rsidRPr="00D049D7">
        <w:rPr>
          <w:b/>
          <w:bCs/>
          <w:color w:val="000000"/>
          <w:spacing w:val="-1"/>
        </w:rPr>
        <w:t>АД</w:t>
      </w:r>
      <w:r w:rsidRPr="00D049D7">
        <w:rPr>
          <w:b/>
          <w:bCs/>
          <w:color w:val="000000"/>
        </w:rPr>
        <w:t>О</w:t>
      </w:r>
      <w:r w:rsidRPr="00D049D7">
        <w:rPr>
          <w:b/>
          <w:bCs/>
          <w:color w:val="000000"/>
          <w:spacing w:val="-1"/>
        </w:rPr>
        <w:t>В</w:t>
      </w:r>
      <w:r w:rsidRPr="00D049D7">
        <w:rPr>
          <w:b/>
          <w:bCs/>
          <w:color w:val="000000"/>
        </w:rPr>
        <w:t>А</w:t>
      </w:r>
      <w:r w:rsidRPr="00D049D7">
        <w:rPr>
          <w:b/>
          <w:bCs/>
          <w:color w:val="000000"/>
          <w:spacing w:val="27"/>
        </w:rPr>
        <w:t xml:space="preserve"> </w:t>
      </w:r>
      <w:r w:rsidRPr="00D049D7">
        <w:rPr>
          <w:b/>
          <w:bCs/>
          <w:color w:val="000000"/>
          <w:spacing w:val="-3"/>
        </w:rPr>
        <w:t>И</w:t>
      </w:r>
      <w:r w:rsidRPr="00D049D7">
        <w:rPr>
          <w:b/>
          <w:bCs/>
          <w:color w:val="000000"/>
          <w:spacing w:val="2"/>
        </w:rPr>
        <w:t>Л</w:t>
      </w:r>
      <w:r w:rsidRPr="00D049D7">
        <w:rPr>
          <w:b/>
          <w:bCs/>
          <w:color w:val="000000"/>
        </w:rPr>
        <w:t>И</w:t>
      </w:r>
      <w:r w:rsidRPr="00D049D7">
        <w:rPr>
          <w:b/>
          <w:bCs/>
          <w:color w:val="000000"/>
          <w:spacing w:val="14"/>
        </w:rPr>
        <w:t xml:space="preserve"> </w:t>
      </w:r>
      <w:r w:rsidRPr="00D049D7">
        <w:rPr>
          <w:b/>
          <w:bCs/>
          <w:color w:val="000000"/>
          <w:spacing w:val="1"/>
        </w:rPr>
        <w:t>Д</w:t>
      </w:r>
      <w:r w:rsidRPr="00D049D7">
        <w:rPr>
          <w:b/>
          <w:bCs/>
          <w:color w:val="000000"/>
          <w:spacing w:val="-3"/>
        </w:rPr>
        <w:t>О</w:t>
      </w:r>
      <w:r w:rsidRPr="00D049D7">
        <w:rPr>
          <w:b/>
          <w:bCs/>
          <w:color w:val="000000"/>
          <w:spacing w:val="2"/>
        </w:rPr>
        <w:t>Б</w:t>
      </w:r>
      <w:r w:rsidRPr="00D049D7">
        <w:rPr>
          <w:b/>
          <w:bCs/>
          <w:color w:val="000000"/>
          <w:spacing w:val="-1"/>
        </w:rPr>
        <w:t>А</w:t>
      </w:r>
      <w:r w:rsidRPr="00D049D7">
        <w:rPr>
          <w:b/>
          <w:bCs/>
          <w:color w:val="000000"/>
          <w:spacing w:val="1"/>
        </w:rPr>
        <w:t>Р</w:t>
      </w:r>
      <w:r w:rsidRPr="00D049D7">
        <w:rPr>
          <w:b/>
          <w:bCs/>
          <w:color w:val="000000"/>
          <w:spacing w:val="-1"/>
        </w:rPr>
        <w:t>А</w:t>
      </w:r>
      <w:r w:rsidRPr="00D049D7">
        <w:rPr>
          <w:b/>
          <w:bCs/>
          <w:color w:val="000000"/>
        </w:rPr>
        <w:t>,</w:t>
      </w:r>
      <w:r w:rsidRPr="00D049D7">
        <w:rPr>
          <w:b/>
          <w:bCs/>
          <w:color w:val="000000"/>
          <w:spacing w:val="31"/>
        </w:rPr>
        <w:t xml:space="preserve"> </w:t>
      </w:r>
      <w:r w:rsidRPr="00D049D7">
        <w:rPr>
          <w:b/>
          <w:bCs/>
          <w:color w:val="000000"/>
          <w:spacing w:val="-3"/>
        </w:rPr>
        <w:t>Н</w:t>
      </w:r>
      <w:r w:rsidRPr="00D049D7">
        <w:rPr>
          <w:b/>
          <w:bCs/>
          <w:color w:val="000000"/>
          <w:spacing w:val="-1"/>
        </w:rPr>
        <w:t>АЧ</w:t>
      </w:r>
      <w:r w:rsidRPr="00D049D7">
        <w:rPr>
          <w:b/>
          <w:bCs/>
          <w:color w:val="000000"/>
        </w:rPr>
        <w:t>ИН</w:t>
      </w:r>
      <w:r w:rsidRPr="00D049D7">
        <w:rPr>
          <w:b/>
          <w:bCs/>
          <w:color w:val="000000"/>
          <w:spacing w:val="28"/>
        </w:rPr>
        <w:t xml:space="preserve"> </w:t>
      </w:r>
      <w:r w:rsidRPr="00D049D7">
        <w:rPr>
          <w:b/>
          <w:bCs/>
          <w:color w:val="000000"/>
          <w:spacing w:val="-1"/>
        </w:rPr>
        <w:t>С</w:t>
      </w:r>
      <w:r w:rsidRPr="00D049D7">
        <w:rPr>
          <w:b/>
          <w:bCs/>
          <w:color w:val="000000"/>
          <w:spacing w:val="-3"/>
        </w:rPr>
        <w:t>П</w:t>
      </w:r>
      <w:r w:rsidRPr="00D049D7">
        <w:rPr>
          <w:b/>
          <w:bCs/>
          <w:color w:val="000000"/>
          <w:spacing w:val="1"/>
        </w:rPr>
        <w:t>Р</w:t>
      </w:r>
      <w:r w:rsidRPr="00D049D7">
        <w:rPr>
          <w:b/>
          <w:bCs/>
          <w:color w:val="000000"/>
        </w:rPr>
        <w:t>О</w:t>
      </w:r>
      <w:r w:rsidRPr="00D049D7">
        <w:rPr>
          <w:b/>
          <w:bCs/>
          <w:color w:val="000000"/>
          <w:spacing w:val="1"/>
        </w:rPr>
        <w:t>В</w:t>
      </w:r>
      <w:r w:rsidRPr="00D049D7">
        <w:rPr>
          <w:b/>
          <w:bCs/>
          <w:color w:val="000000"/>
        </w:rPr>
        <w:t>О</w:t>
      </w:r>
      <w:r w:rsidRPr="00D049D7">
        <w:rPr>
          <w:b/>
          <w:bCs/>
          <w:color w:val="000000"/>
          <w:spacing w:val="-2"/>
        </w:rPr>
        <w:t>Ђ</w:t>
      </w:r>
      <w:r w:rsidRPr="00D049D7">
        <w:rPr>
          <w:b/>
          <w:bCs/>
          <w:color w:val="000000"/>
          <w:spacing w:val="3"/>
        </w:rPr>
        <w:t>Е</w:t>
      </w:r>
      <w:r w:rsidRPr="00D049D7">
        <w:rPr>
          <w:b/>
          <w:bCs/>
          <w:color w:val="000000"/>
          <w:spacing w:val="-4"/>
        </w:rPr>
        <w:t>Њ</w:t>
      </w:r>
      <w:r w:rsidRPr="00D049D7">
        <w:rPr>
          <w:b/>
          <w:bCs/>
          <w:color w:val="000000"/>
        </w:rPr>
        <w:t>А</w:t>
      </w:r>
      <w:r w:rsidRPr="00D049D7">
        <w:rPr>
          <w:b/>
          <w:bCs/>
          <w:color w:val="000000"/>
          <w:spacing w:val="47"/>
        </w:rPr>
        <w:t xml:space="preserve"> </w:t>
      </w:r>
      <w:r w:rsidRPr="00D049D7">
        <w:rPr>
          <w:b/>
          <w:bCs/>
          <w:color w:val="000000"/>
          <w:spacing w:val="1"/>
        </w:rPr>
        <w:t>К</w:t>
      </w:r>
      <w:r w:rsidRPr="00D049D7">
        <w:rPr>
          <w:b/>
          <w:bCs/>
          <w:color w:val="000000"/>
        </w:rPr>
        <w:t>О</w:t>
      </w:r>
      <w:r w:rsidRPr="00D049D7">
        <w:rPr>
          <w:b/>
          <w:bCs/>
          <w:color w:val="000000"/>
          <w:spacing w:val="-3"/>
        </w:rPr>
        <w:t>Н</w:t>
      </w:r>
      <w:r w:rsidRPr="00D049D7">
        <w:rPr>
          <w:b/>
          <w:bCs/>
          <w:color w:val="000000"/>
          <w:spacing w:val="1"/>
        </w:rPr>
        <w:t>ТР</w:t>
      </w:r>
      <w:r w:rsidRPr="00D049D7">
        <w:rPr>
          <w:b/>
          <w:bCs/>
          <w:color w:val="000000"/>
        </w:rPr>
        <w:t>О</w:t>
      </w:r>
      <w:r w:rsidRPr="00D049D7">
        <w:rPr>
          <w:b/>
          <w:bCs/>
          <w:color w:val="000000"/>
          <w:spacing w:val="-1"/>
        </w:rPr>
        <w:t>Л</w:t>
      </w:r>
      <w:r w:rsidRPr="00D049D7">
        <w:rPr>
          <w:b/>
          <w:bCs/>
          <w:color w:val="000000"/>
        </w:rPr>
        <w:t>Е</w:t>
      </w:r>
      <w:r w:rsidRPr="00D049D7">
        <w:rPr>
          <w:b/>
          <w:bCs/>
          <w:color w:val="000000"/>
          <w:spacing w:val="35"/>
        </w:rPr>
        <w:t xml:space="preserve"> </w:t>
      </w:r>
      <w:r w:rsidRPr="00D049D7">
        <w:rPr>
          <w:b/>
          <w:bCs/>
          <w:color w:val="000000"/>
        </w:rPr>
        <w:t>И</w:t>
      </w:r>
      <w:r w:rsidRPr="00D049D7">
        <w:rPr>
          <w:b/>
          <w:bCs/>
          <w:color w:val="000000"/>
          <w:spacing w:val="5"/>
        </w:rPr>
        <w:t xml:space="preserve"> </w:t>
      </w:r>
      <w:r w:rsidRPr="00D049D7">
        <w:rPr>
          <w:b/>
          <w:bCs/>
          <w:color w:val="000000"/>
          <w:w w:val="103"/>
        </w:rPr>
        <w:t>ОБ</w:t>
      </w:r>
      <w:r w:rsidRPr="00D049D7">
        <w:rPr>
          <w:b/>
          <w:bCs/>
          <w:color w:val="000000"/>
          <w:spacing w:val="3"/>
          <w:w w:val="103"/>
        </w:rPr>
        <w:t>Е</w:t>
      </w:r>
      <w:r w:rsidRPr="00D049D7">
        <w:rPr>
          <w:b/>
          <w:bCs/>
          <w:color w:val="000000"/>
          <w:spacing w:val="-1"/>
          <w:w w:val="103"/>
        </w:rPr>
        <w:t>З</w:t>
      </w:r>
      <w:r w:rsidRPr="00D049D7">
        <w:rPr>
          <w:b/>
          <w:bCs/>
          <w:color w:val="000000"/>
          <w:w w:val="103"/>
        </w:rPr>
        <w:t>Б</w:t>
      </w:r>
      <w:r w:rsidRPr="00D049D7">
        <w:rPr>
          <w:b/>
          <w:bCs/>
          <w:color w:val="000000"/>
          <w:spacing w:val="-1"/>
          <w:w w:val="103"/>
        </w:rPr>
        <w:t>Е</w:t>
      </w:r>
      <w:r w:rsidRPr="00D049D7">
        <w:rPr>
          <w:b/>
          <w:bCs/>
          <w:color w:val="000000"/>
          <w:w w:val="103"/>
        </w:rPr>
        <w:t>ЂИ</w:t>
      </w:r>
      <w:r w:rsidRPr="00D049D7">
        <w:rPr>
          <w:b/>
          <w:bCs/>
          <w:color w:val="000000"/>
          <w:spacing w:val="-1"/>
          <w:w w:val="103"/>
        </w:rPr>
        <w:t>В</w:t>
      </w:r>
      <w:r w:rsidRPr="00D049D7">
        <w:rPr>
          <w:b/>
          <w:bCs/>
          <w:color w:val="000000"/>
          <w:spacing w:val="2"/>
          <w:w w:val="103"/>
        </w:rPr>
        <w:t>А</w:t>
      </w:r>
      <w:r w:rsidRPr="00D049D7">
        <w:rPr>
          <w:b/>
          <w:bCs/>
          <w:color w:val="000000"/>
          <w:spacing w:val="-1"/>
          <w:w w:val="103"/>
        </w:rPr>
        <w:t>Њ</w:t>
      </w:r>
      <w:r w:rsidRPr="00D049D7">
        <w:rPr>
          <w:b/>
          <w:bCs/>
          <w:color w:val="000000"/>
          <w:w w:val="103"/>
        </w:rPr>
        <w:t xml:space="preserve">А </w:t>
      </w:r>
      <w:r w:rsidRPr="00D049D7">
        <w:rPr>
          <w:b/>
          <w:bCs/>
          <w:color w:val="000000"/>
        </w:rPr>
        <w:t>Г</w:t>
      </w:r>
      <w:r w:rsidRPr="00D049D7">
        <w:rPr>
          <w:b/>
          <w:bCs/>
          <w:color w:val="000000"/>
          <w:spacing w:val="-1"/>
        </w:rPr>
        <w:t>А</w:t>
      </w:r>
      <w:r w:rsidRPr="00D049D7">
        <w:rPr>
          <w:b/>
          <w:bCs/>
          <w:color w:val="000000"/>
          <w:spacing w:val="1"/>
        </w:rPr>
        <w:t>Р</w:t>
      </w:r>
      <w:r w:rsidRPr="00D049D7">
        <w:rPr>
          <w:b/>
          <w:bCs/>
          <w:color w:val="000000"/>
          <w:spacing w:val="-1"/>
        </w:rPr>
        <w:t>А</w:t>
      </w:r>
      <w:r w:rsidRPr="00D049D7">
        <w:rPr>
          <w:b/>
          <w:bCs/>
          <w:color w:val="000000"/>
        </w:rPr>
        <w:t>Н</w:t>
      </w:r>
      <w:r w:rsidRPr="00D049D7">
        <w:rPr>
          <w:b/>
          <w:bCs/>
          <w:color w:val="000000"/>
          <w:spacing w:val="-3"/>
        </w:rPr>
        <w:t>Ц</w:t>
      </w:r>
      <w:r w:rsidRPr="00D049D7">
        <w:rPr>
          <w:b/>
          <w:bCs/>
          <w:color w:val="000000"/>
        </w:rPr>
        <w:t>ИЈЕ</w:t>
      </w:r>
      <w:r w:rsidRPr="00D049D7">
        <w:rPr>
          <w:b/>
          <w:bCs/>
          <w:color w:val="000000"/>
          <w:spacing w:val="38"/>
        </w:rPr>
        <w:t xml:space="preserve"> </w:t>
      </w:r>
      <w:r w:rsidRPr="00D049D7">
        <w:rPr>
          <w:b/>
          <w:bCs/>
          <w:color w:val="000000"/>
          <w:spacing w:val="-1"/>
        </w:rPr>
        <w:t>К</w:t>
      </w:r>
      <w:r w:rsidRPr="00D049D7">
        <w:rPr>
          <w:b/>
          <w:bCs/>
          <w:color w:val="000000"/>
          <w:spacing w:val="1"/>
        </w:rPr>
        <w:t>В</w:t>
      </w:r>
      <w:r w:rsidRPr="00D049D7">
        <w:rPr>
          <w:b/>
          <w:bCs/>
          <w:color w:val="000000"/>
          <w:spacing w:val="2"/>
        </w:rPr>
        <w:t>А</w:t>
      </w:r>
      <w:r w:rsidRPr="00D049D7">
        <w:rPr>
          <w:b/>
          <w:bCs/>
          <w:color w:val="000000"/>
          <w:spacing w:val="-1"/>
        </w:rPr>
        <w:t>Л</w:t>
      </w:r>
      <w:r w:rsidRPr="00D049D7">
        <w:rPr>
          <w:b/>
          <w:bCs/>
          <w:color w:val="000000"/>
          <w:spacing w:val="-3"/>
        </w:rPr>
        <w:t>И</w:t>
      </w:r>
      <w:r w:rsidRPr="00D049D7">
        <w:rPr>
          <w:b/>
          <w:bCs/>
          <w:color w:val="000000"/>
          <w:spacing w:val="3"/>
        </w:rPr>
        <w:t>Т</w:t>
      </w:r>
      <w:r w:rsidRPr="00D049D7">
        <w:rPr>
          <w:b/>
          <w:bCs/>
          <w:color w:val="000000"/>
          <w:spacing w:val="-1"/>
        </w:rPr>
        <w:t>ЕТА</w:t>
      </w:r>
      <w:r w:rsidRPr="00D049D7">
        <w:rPr>
          <w:b/>
          <w:bCs/>
          <w:color w:val="000000"/>
        </w:rPr>
        <w:t>,</w:t>
      </w:r>
      <w:r w:rsidRPr="00D049D7">
        <w:rPr>
          <w:b/>
          <w:bCs/>
          <w:color w:val="000000"/>
          <w:spacing w:val="44"/>
        </w:rPr>
        <w:t xml:space="preserve"> </w:t>
      </w:r>
      <w:r w:rsidRPr="00D049D7">
        <w:rPr>
          <w:b/>
          <w:bCs/>
          <w:color w:val="000000"/>
          <w:spacing w:val="-2"/>
        </w:rPr>
        <w:t>Р</w:t>
      </w:r>
      <w:r w:rsidRPr="00D049D7">
        <w:rPr>
          <w:b/>
          <w:bCs/>
          <w:color w:val="000000"/>
        </w:rPr>
        <w:t>ОК</w:t>
      </w:r>
      <w:r w:rsidRPr="00D049D7">
        <w:rPr>
          <w:b/>
          <w:bCs/>
          <w:color w:val="000000"/>
          <w:spacing w:val="14"/>
        </w:rPr>
        <w:t xml:space="preserve"> </w:t>
      </w:r>
      <w:r w:rsidRPr="00D049D7">
        <w:rPr>
          <w:b/>
          <w:bCs/>
          <w:color w:val="000000"/>
        </w:rPr>
        <w:t>И</w:t>
      </w:r>
      <w:r w:rsidRPr="00D049D7">
        <w:rPr>
          <w:b/>
          <w:bCs/>
          <w:color w:val="000000"/>
          <w:spacing w:val="-1"/>
        </w:rPr>
        <w:t>З</w:t>
      </w:r>
      <w:r w:rsidRPr="00D049D7">
        <w:rPr>
          <w:b/>
          <w:bCs/>
          <w:color w:val="000000"/>
          <w:spacing w:val="1"/>
        </w:rPr>
        <w:t>ВР</w:t>
      </w:r>
      <w:r w:rsidRPr="00D049D7">
        <w:rPr>
          <w:b/>
          <w:bCs/>
          <w:color w:val="000000"/>
          <w:spacing w:val="-2"/>
        </w:rPr>
        <w:t>Ш</w:t>
      </w:r>
      <w:r w:rsidRPr="00D049D7">
        <w:rPr>
          <w:b/>
          <w:bCs/>
          <w:color w:val="000000"/>
          <w:spacing w:val="3"/>
        </w:rPr>
        <w:t>Е</w:t>
      </w:r>
      <w:r w:rsidRPr="00D049D7">
        <w:rPr>
          <w:b/>
          <w:bCs/>
          <w:color w:val="000000"/>
          <w:spacing w:val="-4"/>
        </w:rPr>
        <w:t>Њ</w:t>
      </w:r>
      <w:r w:rsidRPr="00D049D7">
        <w:rPr>
          <w:b/>
          <w:bCs/>
          <w:color w:val="000000"/>
        </w:rPr>
        <w:t>А</w:t>
      </w:r>
      <w:r w:rsidRPr="00D049D7">
        <w:rPr>
          <w:b/>
          <w:bCs/>
          <w:color w:val="000000"/>
          <w:spacing w:val="40"/>
        </w:rPr>
        <w:t xml:space="preserve"> </w:t>
      </w:r>
      <w:r w:rsidRPr="00D049D7">
        <w:rPr>
          <w:b/>
          <w:bCs/>
          <w:color w:val="000000"/>
          <w:spacing w:val="-3"/>
        </w:rPr>
        <w:t>И</w:t>
      </w:r>
      <w:r w:rsidRPr="00D049D7">
        <w:rPr>
          <w:b/>
          <w:bCs/>
          <w:color w:val="000000"/>
          <w:spacing w:val="-1"/>
        </w:rPr>
        <w:t>Л</w:t>
      </w:r>
      <w:r w:rsidRPr="00D049D7">
        <w:rPr>
          <w:b/>
          <w:bCs/>
          <w:color w:val="000000"/>
        </w:rPr>
        <w:t>И</w:t>
      </w:r>
      <w:r w:rsidRPr="00D049D7">
        <w:rPr>
          <w:b/>
          <w:bCs/>
          <w:color w:val="000000"/>
          <w:spacing w:val="16"/>
        </w:rPr>
        <w:t xml:space="preserve"> </w:t>
      </w:r>
      <w:r w:rsidRPr="00D049D7">
        <w:rPr>
          <w:b/>
          <w:bCs/>
          <w:color w:val="000000"/>
        </w:rPr>
        <w:t>И</w:t>
      </w:r>
      <w:r w:rsidRPr="00D049D7">
        <w:rPr>
          <w:b/>
          <w:bCs/>
          <w:color w:val="000000"/>
          <w:spacing w:val="-1"/>
        </w:rPr>
        <w:t>С</w:t>
      </w:r>
      <w:r w:rsidRPr="00D049D7">
        <w:rPr>
          <w:b/>
          <w:bCs/>
          <w:color w:val="000000"/>
        </w:rPr>
        <w:t>ПО</w:t>
      </w:r>
      <w:r w:rsidRPr="00D049D7">
        <w:rPr>
          <w:b/>
          <w:bCs/>
          <w:color w:val="000000"/>
          <w:spacing w:val="1"/>
        </w:rPr>
        <w:t>Р</w:t>
      </w:r>
      <w:r w:rsidRPr="00D049D7">
        <w:rPr>
          <w:b/>
          <w:bCs/>
          <w:color w:val="000000"/>
          <w:spacing w:val="2"/>
        </w:rPr>
        <w:t>У</w:t>
      </w:r>
      <w:r w:rsidRPr="00D049D7">
        <w:rPr>
          <w:b/>
          <w:bCs/>
          <w:color w:val="000000"/>
          <w:spacing w:val="-1"/>
        </w:rPr>
        <w:t>К</w:t>
      </w:r>
      <w:r w:rsidRPr="00D049D7">
        <w:rPr>
          <w:b/>
          <w:bCs/>
          <w:color w:val="000000"/>
        </w:rPr>
        <w:t>Е</w:t>
      </w:r>
      <w:r w:rsidRPr="00D049D7">
        <w:rPr>
          <w:b/>
          <w:bCs/>
          <w:color w:val="000000"/>
          <w:spacing w:val="36"/>
        </w:rPr>
        <w:t xml:space="preserve"> </w:t>
      </w:r>
      <w:r w:rsidRPr="00D049D7">
        <w:rPr>
          <w:b/>
          <w:bCs/>
          <w:color w:val="000000"/>
          <w:spacing w:val="-1"/>
        </w:rPr>
        <w:t>Д</w:t>
      </w:r>
      <w:r w:rsidRPr="00D049D7">
        <w:rPr>
          <w:b/>
          <w:bCs/>
          <w:color w:val="000000"/>
          <w:spacing w:val="-3"/>
        </w:rPr>
        <w:t>О</w:t>
      </w:r>
      <w:r w:rsidRPr="00D049D7">
        <w:rPr>
          <w:b/>
          <w:bCs/>
          <w:color w:val="000000"/>
          <w:spacing w:val="5"/>
        </w:rPr>
        <w:t>Б</w:t>
      </w:r>
      <w:r w:rsidRPr="00D049D7">
        <w:rPr>
          <w:b/>
          <w:bCs/>
          <w:color w:val="000000"/>
          <w:spacing w:val="-1"/>
        </w:rPr>
        <w:t>А</w:t>
      </w:r>
      <w:r w:rsidRPr="00D049D7">
        <w:rPr>
          <w:b/>
          <w:bCs/>
          <w:color w:val="000000"/>
          <w:spacing w:val="-2"/>
        </w:rPr>
        <w:t>Р</w:t>
      </w:r>
      <w:r w:rsidRPr="00D049D7">
        <w:rPr>
          <w:b/>
          <w:bCs/>
          <w:color w:val="000000"/>
          <w:spacing w:val="-1"/>
        </w:rPr>
        <w:t>А</w:t>
      </w:r>
      <w:r w:rsidRPr="00D049D7">
        <w:rPr>
          <w:b/>
          <w:bCs/>
          <w:color w:val="000000"/>
        </w:rPr>
        <w:t>,</w:t>
      </w:r>
      <w:r w:rsidRPr="00D049D7">
        <w:rPr>
          <w:b/>
          <w:bCs/>
          <w:color w:val="000000"/>
          <w:spacing w:val="31"/>
        </w:rPr>
        <w:t xml:space="preserve"> </w:t>
      </w:r>
      <w:r w:rsidRPr="00D049D7">
        <w:rPr>
          <w:b/>
          <w:bCs/>
          <w:color w:val="000000"/>
          <w:spacing w:val="-1"/>
          <w:w w:val="103"/>
        </w:rPr>
        <w:t>ЕВ</w:t>
      </w:r>
      <w:r w:rsidRPr="00D049D7">
        <w:rPr>
          <w:b/>
          <w:bCs/>
          <w:color w:val="000000"/>
          <w:spacing w:val="1"/>
          <w:w w:val="103"/>
        </w:rPr>
        <w:t>Е</w:t>
      </w:r>
      <w:r w:rsidRPr="00D049D7">
        <w:rPr>
          <w:b/>
          <w:bCs/>
          <w:color w:val="000000"/>
          <w:spacing w:val="-3"/>
          <w:w w:val="103"/>
        </w:rPr>
        <w:t>Н</w:t>
      </w:r>
      <w:r w:rsidRPr="00D049D7">
        <w:rPr>
          <w:b/>
          <w:bCs/>
          <w:color w:val="000000"/>
          <w:spacing w:val="1"/>
          <w:w w:val="103"/>
        </w:rPr>
        <w:t>Т</w:t>
      </w:r>
      <w:r w:rsidRPr="00D049D7">
        <w:rPr>
          <w:b/>
          <w:bCs/>
          <w:color w:val="000000"/>
          <w:spacing w:val="2"/>
          <w:w w:val="103"/>
        </w:rPr>
        <w:t>У</w:t>
      </w:r>
      <w:r w:rsidRPr="00D049D7">
        <w:rPr>
          <w:b/>
          <w:bCs/>
          <w:color w:val="000000"/>
          <w:spacing w:val="-1"/>
          <w:w w:val="103"/>
        </w:rPr>
        <w:t>АЛ</w:t>
      </w:r>
      <w:r w:rsidRPr="00D049D7">
        <w:rPr>
          <w:b/>
          <w:bCs/>
          <w:color w:val="000000"/>
          <w:spacing w:val="-3"/>
          <w:w w:val="103"/>
        </w:rPr>
        <w:t>Н</w:t>
      </w:r>
      <w:r w:rsidRPr="00D049D7">
        <w:rPr>
          <w:b/>
          <w:bCs/>
          <w:color w:val="000000"/>
          <w:w w:val="103"/>
        </w:rPr>
        <w:t xml:space="preserve">Е </w:t>
      </w:r>
      <w:r w:rsidRPr="00D049D7">
        <w:rPr>
          <w:b/>
          <w:bCs/>
          <w:color w:val="000000"/>
          <w:spacing w:val="-1"/>
        </w:rPr>
        <w:t>Д</w:t>
      </w:r>
      <w:r w:rsidRPr="00D049D7">
        <w:rPr>
          <w:b/>
          <w:bCs/>
          <w:color w:val="000000"/>
          <w:spacing w:val="-3"/>
        </w:rPr>
        <w:t>О</w:t>
      </w:r>
      <w:r w:rsidRPr="00D049D7">
        <w:rPr>
          <w:b/>
          <w:bCs/>
          <w:color w:val="000000"/>
          <w:spacing w:val="1"/>
        </w:rPr>
        <w:t>Д</w:t>
      </w:r>
      <w:r w:rsidRPr="00D049D7">
        <w:rPr>
          <w:b/>
          <w:bCs/>
          <w:color w:val="000000"/>
          <w:spacing w:val="-1"/>
        </w:rPr>
        <w:t>АТ</w:t>
      </w:r>
      <w:r w:rsidRPr="00D049D7">
        <w:rPr>
          <w:b/>
          <w:bCs/>
          <w:color w:val="000000"/>
        </w:rPr>
        <w:t>НЕ</w:t>
      </w:r>
      <w:r w:rsidRPr="00D049D7">
        <w:rPr>
          <w:b/>
          <w:bCs/>
          <w:color w:val="000000"/>
          <w:spacing w:val="31"/>
        </w:rPr>
        <w:t xml:space="preserve"> </w:t>
      </w:r>
      <w:r w:rsidRPr="00D049D7">
        <w:rPr>
          <w:b/>
          <w:bCs/>
          <w:color w:val="000000"/>
          <w:spacing w:val="2"/>
        </w:rPr>
        <w:t>У</w:t>
      </w:r>
      <w:r w:rsidRPr="00D049D7">
        <w:rPr>
          <w:b/>
          <w:bCs/>
          <w:color w:val="000000"/>
          <w:spacing w:val="-1"/>
        </w:rPr>
        <w:t>СЛУ</w:t>
      </w:r>
      <w:r w:rsidRPr="00D049D7">
        <w:rPr>
          <w:b/>
          <w:bCs/>
          <w:color w:val="000000"/>
        </w:rPr>
        <w:t>ГЕ</w:t>
      </w:r>
      <w:r w:rsidRPr="00D049D7">
        <w:rPr>
          <w:b/>
          <w:bCs/>
          <w:color w:val="000000"/>
          <w:spacing w:val="26"/>
        </w:rPr>
        <w:t xml:space="preserve"> </w:t>
      </w:r>
      <w:r w:rsidRPr="00D049D7">
        <w:rPr>
          <w:b/>
          <w:bCs/>
          <w:color w:val="000000"/>
        </w:rPr>
        <w:t>И</w:t>
      </w:r>
      <w:r w:rsidRPr="00D049D7">
        <w:rPr>
          <w:b/>
          <w:bCs/>
          <w:color w:val="000000"/>
          <w:spacing w:val="7"/>
        </w:rPr>
        <w:t xml:space="preserve"> </w:t>
      </w:r>
      <w:r w:rsidRPr="00D049D7">
        <w:rPr>
          <w:b/>
          <w:bCs/>
          <w:color w:val="000000"/>
          <w:spacing w:val="-1"/>
          <w:w w:val="103"/>
        </w:rPr>
        <w:t>СЛ</w:t>
      </w:r>
      <w:r w:rsidRPr="00D049D7">
        <w:rPr>
          <w:b/>
          <w:bCs/>
          <w:color w:val="000000"/>
          <w:w w:val="103"/>
        </w:rPr>
        <w:t>.</w:t>
      </w:r>
    </w:p>
    <w:p w:rsidR="00917D39" w:rsidRPr="00D049D7" w:rsidRDefault="00917D39" w:rsidP="00917D39">
      <w:pPr>
        <w:widowControl w:val="0"/>
        <w:autoSpaceDE w:val="0"/>
        <w:autoSpaceDN w:val="0"/>
        <w:adjustRightInd w:val="0"/>
        <w:spacing w:line="200" w:lineRule="exact"/>
        <w:rPr>
          <w:color w:val="000000"/>
        </w:rPr>
      </w:pPr>
    </w:p>
    <w:p w:rsidR="00917D39" w:rsidRPr="00D049D7" w:rsidRDefault="00917D39" w:rsidP="00917D39">
      <w:pPr>
        <w:widowControl w:val="0"/>
        <w:autoSpaceDE w:val="0"/>
        <w:autoSpaceDN w:val="0"/>
        <w:adjustRightInd w:val="0"/>
        <w:spacing w:before="11" w:line="260" w:lineRule="exact"/>
        <w:rPr>
          <w:color w:val="000000"/>
        </w:rPr>
      </w:pPr>
    </w:p>
    <w:p w:rsidR="00917D39" w:rsidRPr="00D049D7" w:rsidRDefault="00917D39">
      <w:pPr>
        <w:widowControl w:val="0"/>
        <w:autoSpaceDE w:val="0"/>
        <w:autoSpaceDN w:val="0"/>
        <w:adjustRightInd w:val="0"/>
        <w:spacing w:line="255" w:lineRule="auto"/>
        <w:ind w:left="830" w:right="71"/>
        <w:jc w:val="both"/>
        <w:rPr>
          <w:b/>
          <w:bCs/>
          <w:color w:val="000000"/>
          <w:w w:val="103"/>
        </w:rPr>
      </w:pPr>
      <w:proofErr w:type="gramStart"/>
      <w:r w:rsidRPr="00D049D7">
        <w:rPr>
          <w:color w:val="000000"/>
          <w:spacing w:val="-1"/>
        </w:rPr>
        <w:t>П</w:t>
      </w:r>
      <w:r w:rsidRPr="00D049D7">
        <w:rPr>
          <w:color w:val="000000"/>
        </w:rPr>
        <w:t>р</w:t>
      </w:r>
      <w:r w:rsidRPr="00D049D7">
        <w:rPr>
          <w:color w:val="000000"/>
          <w:spacing w:val="-1"/>
        </w:rPr>
        <w:t>е</w:t>
      </w:r>
      <w:r w:rsidRPr="00D049D7">
        <w:rPr>
          <w:color w:val="000000"/>
        </w:rPr>
        <w:t>д</w:t>
      </w:r>
      <w:r w:rsidRPr="00D049D7">
        <w:rPr>
          <w:color w:val="000000"/>
          <w:spacing w:val="-1"/>
        </w:rPr>
        <w:t>ме</w:t>
      </w:r>
      <w:r w:rsidRPr="00D049D7">
        <w:rPr>
          <w:color w:val="000000"/>
        </w:rPr>
        <w:t xml:space="preserve">т </w:t>
      </w:r>
      <w:r w:rsidRPr="00D049D7">
        <w:rPr>
          <w:color w:val="000000"/>
          <w:spacing w:val="1"/>
        </w:rPr>
        <w:t xml:space="preserve"> </w:t>
      </w:r>
      <w:r w:rsidRPr="00D049D7">
        <w:rPr>
          <w:color w:val="000000"/>
          <w:spacing w:val="3"/>
        </w:rPr>
        <w:t>ј</w:t>
      </w:r>
      <w:r w:rsidRPr="00D049D7">
        <w:rPr>
          <w:color w:val="000000"/>
          <w:spacing w:val="-3"/>
        </w:rPr>
        <w:t>а</w:t>
      </w:r>
      <w:r w:rsidRPr="00D049D7">
        <w:rPr>
          <w:color w:val="000000"/>
          <w:spacing w:val="3"/>
        </w:rPr>
        <w:t>в</w:t>
      </w:r>
      <w:r w:rsidRPr="00D049D7">
        <w:rPr>
          <w:color w:val="000000"/>
        </w:rPr>
        <w:t>не</w:t>
      </w:r>
      <w:proofErr w:type="gramEnd"/>
      <w:r w:rsidRPr="00D049D7">
        <w:rPr>
          <w:color w:val="000000"/>
        </w:rPr>
        <w:t xml:space="preserve"> </w:t>
      </w:r>
      <w:r w:rsidRPr="00D049D7">
        <w:rPr>
          <w:color w:val="000000"/>
          <w:spacing w:val="2"/>
        </w:rPr>
        <w:t xml:space="preserve"> </w:t>
      </w:r>
      <w:r w:rsidRPr="00D049D7">
        <w:rPr>
          <w:color w:val="000000"/>
        </w:rPr>
        <w:t>н</w:t>
      </w:r>
      <w:r w:rsidRPr="00D049D7">
        <w:rPr>
          <w:color w:val="000000"/>
          <w:spacing w:val="-1"/>
        </w:rPr>
        <w:t>а</w:t>
      </w:r>
      <w:r w:rsidRPr="00D049D7">
        <w:rPr>
          <w:color w:val="000000"/>
          <w:spacing w:val="3"/>
        </w:rPr>
        <w:t>б</w:t>
      </w:r>
      <w:r w:rsidRPr="00D049D7">
        <w:rPr>
          <w:color w:val="000000"/>
          <w:spacing w:val="-3"/>
        </w:rPr>
        <w:t>а</w:t>
      </w:r>
      <w:r w:rsidRPr="00D049D7">
        <w:rPr>
          <w:color w:val="000000"/>
          <w:spacing w:val="3"/>
        </w:rPr>
        <w:t>в</w:t>
      </w:r>
      <w:r w:rsidRPr="00D049D7">
        <w:rPr>
          <w:color w:val="000000"/>
        </w:rPr>
        <w:t xml:space="preserve">ке </w:t>
      </w:r>
      <w:r w:rsidRPr="00D049D7">
        <w:rPr>
          <w:color w:val="000000"/>
          <w:spacing w:val="2"/>
        </w:rPr>
        <w:t xml:space="preserve"> </w:t>
      </w:r>
      <w:r w:rsidRPr="00D049D7">
        <w:rPr>
          <w:color w:val="000000"/>
        </w:rPr>
        <w:t xml:space="preserve">бр. </w:t>
      </w:r>
      <w:r w:rsidRPr="00D049D7">
        <w:rPr>
          <w:color w:val="000000"/>
          <w:spacing w:val="10"/>
        </w:rPr>
        <w:t xml:space="preserve"> </w:t>
      </w:r>
      <w:r w:rsidRPr="00D049D7">
        <w:rPr>
          <w:color w:val="000000"/>
          <w:spacing w:val="2"/>
          <w:lang w:val="sr-Cyrl-CS"/>
        </w:rPr>
        <w:t>ЈНМВ/3-2019/Д</w:t>
      </w:r>
      <w:r w:rsidRPr="00D049D7">
        <w:rPr>
          <w:color w:val="000000"/>
        </w:rPr>
        <w:t xml:space="preserve"> </w:t>
      </w:r>
      <w:r w:rsidRPr="00D049D7">
        <w:rPr>
          <w:color w:val="000000"/>
          <w:spacing w:val="17"/>
        </w:rPr>
        <w:t xml:space="preserve"> </w:t>
      </w:r>
      <w:r w:rsidRPr="00D049D7">
        <w:rPr>
          <w:color w:val="000000"/>
          <w:spacing w:val="3"/>
        </w:rPr>
        <w:t>ј</w:t>
      </w:r>
      <w:r w:rsidRPr="00D049D7">
        <w:rPr>
          <w:color w:val="000000"/>
        </w:rPr>
        <w:t xml:space="preserve">е  </w:t>
      </w:r>
      <w:r w:rsidRPr="00D049D7">
        <w:rPr>
          <w:b/>
          <w:bCs/>
          <w:color w:val="000000"/>
          <w:spacing w:val="1"/>
        </w:rPr>
        <w:t>ј</w:t>
      </w:r>
      <w:r w:rsidRPr="00D049D7">
        <w:rPr>
          <w:b/>
          <w:bCs/>
          <w:color w:val="000000"/>
        </w:rPr>
        <w:t>а</w:t>
      </w:r>
      <w:r w:rsidRPr="00D049D7">
        <w:rPr>
          <w:b/>
          <w:bCs/>
          <w:color w:val="000000"/>
          <w:spacing w:val="1"/>
        </w:rPr>
        <w:t>вн</w:t>
      </w:r>
      <w:r w:rsidRPr="00D049D7">
        <w:rPr>
          <w:b/>
          <w:bCs/>
          <w:color w:val="000000"/>
        </w:rPr>
        <w:t xml:space="preserve">а </w:t>
      </w:r>
      <w:r w:rsidRPr="00D049D7">
        <w:rPr>
          <w:b/>
          <w:bCs/>
          <w:color w:val="000000"/>
          <w:spacing w:val="3"/>
        </w:rPr>
        <w:t xml:space="preserve"> </w:t>
      </w:r>
      <w:r w:rsidRPr="00D049D7">
        <w:rPr>
          <w:b/>
          <w:bCs/>
          <w:color w:val="000000"/>
          <w:spacing w:val="1"/>
        </w:rPr>
        <w:t>н</w:t>
      </w:r>
      <w:r w:rsidRPr="00D049D7">
        <w:rPr>
          <w:b/>
          <w:bCs/>
          <w:color w:val="000000"/>
        </w:rPr>
        <w:t>а</w:t>
      </w:r>
      <w:r w:rsidRPr="00D049D7">
        <w:rPr>
          <w:b/>
          <w:bCs/>
          <w:color w:val="000000"/>
          <w:spacing w:val="2"/>
        </w:rPr>
        <w:t>б</w:t>
      </w:r>
      <w:r w:rsidRPr="00D049D7">
        <w:rPr>
          <w:b/>
          <w:bCs/>
          <w:color w:val="000000"/>
        </w:rPr>
        <w:t>а</w:t>
      </w:r>
      <w:r w:rsidRPr="00D049D7">
        <w:rPr>
          <w:b/>
          <w:bCs/>
          <w:color w:val="000000"/>
          <w:spacing w:val="-1"/>
        </w:rPr>
        <w:t>в</w:t>
      </w:r>
      <w:r w:rsidRPr="00D049D7">
        <w:rPr>
          <w:b/>
          <w:bCs/>
          <w:color w:val="000000"/>
          <w:spacing w:val="1"/>
        </w:rPr>
        <w:t>к</w:t>
      </w:r>
      <w:r w:rsidRPr="00D049D7">
        <w:rPr>
          <w:b/>
          <w:bCs/>
          <w:color w:val="000000"/>
        </w:rPr>
        <w:t xml:space="preserve">а </w:t>
      </w:r>
      <w:r w:rsidRPr="00D049D7">
        <w:rPr>
          <w:b/>
          <w:bCs/>
          <w:color w:val="000000"/>
          <w:spacing w:val="3"/>
        </w:rPr>
        <w:t xml:space="preserve"> </w:t>
      </w:r>
      <w:r w:rsidR="00A451ED">
        <w:rPr>
          <w:b/>
          <w:bCs/>
          <w:color w:val="000000"/>
          <w:spacing w:val="1"/>
          <w:lang w:val="sr-Cyrl-CS"/>
        </w:rPr>
        <w:t>аутомобила за потребе “Јединица</w:t>
      </w:r>
      <w:r w:rsidR="00F26814">
        <w:rPr>
          <w:b/>
          <w:bCs/>
          <w:color w:val="000000"/>
          <w:spacing w:val="1"/>
          <w:lang w:val="sr-Cyrl-CS"/>
        </w:rPr>
        <w:t xml:space="preserve"> з</w:t>
      </w:r>
      <w:r w:rsidR="0024559B">
        <w:rPr>
          <w:b/>
          <w:bCs/>
          <w:color w:val="000000"/>
          <w:spacing w:val="1"/>
        </w:rPr>
        <w:t>a</w:t>
      </w:r>
      <w:r w:rsidR="00F26814">
        <w:rPr>
          <w:b/>
          <w:bCs/>
          <w:color w:val="000000"/>
          <w:spacing w:val="1"/>
          <w:lang w:val="sr-Cyrl-CS"/>
        </w:rPr>
        <w:t xml:space="preserve"> </w:t>
      </w:r>
      <w:r w:rsidRPr="00D049D7">
        <w:rPr>
          <w:b/>
          <w:bCs/>
          <w:color w:val="000000"/>
          <w:spacing w:val="1"/>
          <w:lang w:val="sr-Cyrl-CS"/>
        </w:rPr>
        <w:t xml:space="preserve">за управљање пројектима у јавном сектору”  д.о.о. Београд, </w:t>
      </w:r>
      <w:r w:rsidRPr="00D049D7">
        <w:rPr>
          <w:b/>
          <w:bCs/>
          <w:color w:val="000000"/>
          <w:spacing w:val="21"/>
        </w:rPr>
        <w:t xml:space="preserve"> </w:t>
      </w:r>
      <w:r w:rsidRPr="00D049D7">
        <w:rPr>
          <w:b/>
          <w:bCs/>
          <w:color w:val="000000"/>
          <w:spacing w:val="1"/>
        </w:rPr>
        <w:t>п</w:t>
      </w:r>
      <w:r w:rsidRPr="00D049D7">
        <w:rPr>
          <w:b/>
          <w:bCs/>
          <w:color w:val="000000"/>
        </w:rPr>
        <w:t>о</w:t>
      </w:r>
      <w:r w:rsidRPr="00D049D7">
        <w:rPr>
          <w:b/>
          <w:bCs/>
          <w:color w:val="000000"/>
          <w:spacing w:val="8"/>
        </w:rPr>
        <w:t xml:space="preserve"> </w:t>
      </w:r>
      <w:r w:rsidRPr="00D049D7">
        <w:rPr>
          <w:b/>
          <w:bCs/>
          <w:color w:val="000000"/>
          <w:spacing w:val="-3"/>
        </w:rPr>
        <w:t>с</w:t>
      </w:r>
      <w:r w:rsidRPr="00D049D7">
        <w:rPr>
          <w:b/>
          <w:bCs/>
          <w:color w:val="000000"/>
          <w:spacing w:val="1"/>
        </w:rPr>
        <w:t>и</w:t>
      </w:r>
      <w:r w:rsidRPr="00D049D7">
        <w:rPr>
          <w:b/>
          <w:bCs/>
          <w:color w:val="000000"/>
          <w:spacing w:val="-1"/>
        </w:rPr>
        <w:t>с</w:t>
      </w:r>
      <w:r w:rsidRPr="00D049D7">
        <w:rPr>
          <w:b/>
          <w:bCs/>
          <w:color w:val="000000"/>
          <w:spacing w:val="1"/>
        </w:rPr>
        <w:t>т</w:t>
      </w:r>
      <w:r w:rsidRPr="00D049D7">
        <w:rPr>
          <w:b/>
          <w:bCs/>
          <w:color w:val="000000"/>
          <w:spacing w:val="-3"/>
        </w:rPr>
        <w:t>е</w:t>
      </w:r>
      <w:r w:rsidRPr="00D049D7">
        <w:rPr>
          <w:b/>
          <w:bCs/>
          <w:color w:val="000000"/>
          <w:spacing w:val="3"/>
        </w:rPr>
        <w:t>м</w:t>
      </w:r>
      <w:r w:rsidRPr="00D049D7">
        <w:rPr>
          <w:b/>
          <w:bCs/>
          <w:color w:val="000000"/>
        </w:rPr>
        <w:t>у</w:t>
      </w:r>
      <w:r w:rsidRPr="00D049D7">
        <w:rPr>
          <w:b/>
          <w:bCs/>
          <w:color w:val="000000"/>
          <w:spacing w:val="21"/>
        </w:rPr>
        <w:t xml:space="preserve"> </w:t>
      </w:r>
      <w:r w:rsidR="00F26814">
        <w:rPr>
          <w:b/>
          <w:bCs/>
          <w:color w:val="000000"/>
          <w:spacing w:val="21"/>
          <w:lang w:val="sr-Cyrl-CS"/>
        </w:rPr>
        <w:t>„</w:t>
      </w:r>
      <w:r w:rsidRPr="00D049D7">
        <w:rPr>
          <w:b/>
          <w:bCs/>
          <w:color w:val="000000"/>
          <w:spacing w:val="-1"/>
        </w:rPr>
        <w:t>ст</w:t>
      </w:r>
      <w:r w:rsidRPr="00D049D7">
        <w:rPr>
          <w:b/>
          <w:bCs/>
          <w:color w:val="000000"/>
          <w:spacing w:val="2"/>
        </w:rPr>
        <w:t>а</w:t>
      </w:r>
      <w:r w:rsidRPr="00D049D7">
        <w:rPr>
          <w:b/>
          <w:bCs/>
          <w:color w:val="000000"/>
        </w:rPr>
        <w:t>ро</w:t>
      </w:r>
      <w:r w:rsidRPr="00D049D7">
        <w:rPr>
          <w:b/>
          <w:bCs/>
          <w:color w:val="000000"/>
          <w:spacing w:val="15"/>
        </w:rPr>
        <w:t xml:space="preserve"> </w:t>
      </w:r>
      <w:r w:rsidRPr="00D049D7">
        <w:rPr>
          <w:b/>
          <w:bCs/>
          <w:color w:val="000000"/>
          <w:spacing w:val="1"/>
        </w:rPr>
        <w:t>з</w:t>
      </w:r>
      <w:r w:rsidRPr="00D049D7">
        <w:rPr>
          <w:b/>
          <w:bCs/>
          <w:color w:val="000000"/>
        </w:rPr>
        <w:t>а</w:t>
      </w:r>
      <w:r w:rsidRPr="00D049D7">
        <w:rPr>
          <w:b/>
          <w:bCs/>
          <w:color w:val="000000"/>
          <w:spacing w:val="7"/>
        </w:rPr>
        <w:t xml:space="preserve"> </w:t>
      </w:r>
      <w:r w:rsidRPr="00D049D7">
        <w:rPr>
          <w:b/>
          <w:bCs/>
          <w:color w:val="000000"/>
          <w:spacing w:val="1"/>
          <w:w w:val="103"/>
        </w:rPr>
        <w:t>н</w:t>
      </w:r>
      <w:r w:rsidRPr="00D049D7">
        <w:rPr>
          <w:b/>
          <w:bCs/>
          <w:color w:val="000000"/>
          <w:w w:val="103"/>
        </w:rPr>
        <w:t>о</w:t>
      </w:r>
      <w:r w:rsidRPr="00D049D7">
        <w:rPr>
          <w:b/>
          <w:bCs/>
          <w:color w:val="000000"/>
          <w:spacing w:val="-1"/>
          <w:w w:val="103"/>
        </w:rPr>
        <w:t>в</w:t>
      </w:r>
      <w:r w:rsidRPr="00D049D7">
        <w:rPr>
          <w:b/>
          <w:bCs/>
          <w:color w:val="000000"/>
          <w:w w:val="103"/>
        </w:rPr>
        <w:t>о</w:t>
      </w:r>
      <w:r w:rsidR="00F26814">
        <w:rPr>
          <w:b/>
          <w:bCs/>
          <w:color w:val="000000"/>
          <w:w w:val="103"/>
          <w:lang w:val="sr-Cyrl-CS"/>
        </w:rPr>
        <w:t>“</w:t>
      </w:r>
      <w:r w:rsidR="0024559B">
        <w:rPr>
          <w:b/>
          <w:bCs/>
          <w:color w:val="000000"/>
          <w:w w:val="103"/>
        </w:rPr>
        <w:t>.</w:t>
      </w:r>
    </w:p>
    <w:p w:rsidR="00917D39" w:rsidRPr="00D049D7" w:rsidRDefault="00917D39">
      <w:pPr>
        <w:widowControl w:val="0"/>
        <w:autoSpaceDE w:val="0"/>
        <w:autoSpaceDN w:val="0"/>
        <w:adjustRightInd w:val="0"/>
        <w:spacing w:line="255" w:lineRule="auto"/>
        <w:ind w:left="830" w:right="71"/>
        <w:jc w:val="both"/>
        <w:rPr>
          <w:color w:val="000000"/>
        </w:rPr>
      </w:pPr>
    </w:p>
    <w:p w:rsidR="00917D39" w:rsidRPr="0024559B" w:rsidRDefault="00917D39" w:rsidP="0024559B">
      <w:pPr>
        <w:widowControl w:val="0"/>
        <w:autoSpaceDE w:val="0"/>
        <w:autoSpaceDN w:val="0"/>
        <w:adjustRightInd w:val="0"/>
        <w:spacing w:line="216" w:lineRule="exact"/>
        <w:ind w:left="830" w:right="59"/>
        <w:jc w:val="both"/>
        <w:rPr>
          <w:color w:val="000000"/>
          <w:lang w:val="sr-Cyrl-CS"/>
        </w:rPr>
      </w:pPr>
      <w:r w:rsidRPr="00D049D7">
        <w:rPr>
          <w:color w:val="000000"/>
          <w:spacing w:val="-1"/>
        </w:rPr>
        <w:t>Н</w:t>
      </w:r>
      <w:r w:rsidRPr="00D049D7">
        <w:rPr>
          <w:color w:val="000000"/>
          <w:spacing w:val="-3"/>
        </w:rPr>
        <w:t>а</w:t>
      </w:r>
      <w:r w:rsidRPr="00D049D7">
        <w:rPr>
          <w:color w:val="000000"/>
        </w:rPr>
        <w:t>зив</w:t>
      </w:r>
      <w:r w:rsidRPr="00D049D7">
        <w:rPr>
          <w:color w:val="000000"/>
          <w:spacing w:val="18"/>
        </w:rPr>
        <w:t xml:space="preserve"> </w:t>
      </w:r>
      <w:r w:rsidRPr="00D049D7">
        <w:rPr>
          <w:color w:val="000000"/>
        </w:rPr>
        <w:t>и</w:t>
      </w:r>
      <w:r w:rsidRPr="00D049D7">
        <w:rPr>
          <w:color w:val="000000"/>
          <w:spacing w:val="5"/>
        </w:rPr>
        <w:t xml:space="preserve"> </w:t>
      </w:r>
      <w:r w:rsidRPr="00D049D7">
        <w:rPr>
          <w:color w:val="000000"/>
        </w:rPr>
        <w:t>озн</w:t>
      </w:r>
      <w:r w:rsidRPr="00D049D7">
        <w:rPr>
          <w:color w:val="000000"/>
          <w:spacing w:val="-1"/>
        </w:rPr>
        <w:t>а</w:t>
      </w:r>
      <w:r w:rsidRPr="00D049D7">
        <w:rPr>
          <w:color w:val="000000"/>
        </w:rPr>
        <w:t>ка</w:t>
      </w:r>
      <w:r w:rsidRPr="00D049D7">
        <w:rPr>
          <w:color w:val="000000"/>
          <w:spacing w:val="17"/>
        </w:rPr>
        <w:t xml:space="preserve"> </w:t>
      </w:r>
      <w:r w:rsidRPr="00D049D7">
        <w:rPr>
          <w:color w:val="000000"/>
          <w:spacing w:val="2"/>
        </w:rPr>
        <w:t>и</w:t>
      </w:r>
      <w:r w:rsidRPr="00D049D7">
        <w:rPr>
          <w:color w:val="000000"/>
        </w:rPr>
        <w:t>з</w:t>
      </w:r>
      <w:r w:rsidRPr="00D049D7">
        <w:rPr>
          <w:color w:val="000000"/>
          <w:spacing w:val="9"/>
        </w:rPr>
        <w:t xml:space="preserve"> </w:t>
      </w:r>
      <w:r w:rsidRPr="00D049D7">
        <w:rPr>
          <w:color w:val="000000"/>
        </w:rPr>
        <w:t>оп</w:t>
      </w:r>
      <w:r w:rsidRPr="00D049D7">
        <w:rPr>
          <w:color w:val="000000"/>
          <w:spacing w:val="-1"/>
        </w:rPr>
        <w:t>ш</w:t>
      </w:r>
      <w:r w:rsidRPr="00D049D7">
        <w:rPr>
          <w:color w:val="000000"/>
          <w:spacing w:val="1"/>
        </w:rPr>
        <w:t>т</w:t>
      </w:r>
      <w:r w:rsidRPr="00D049D7">
        <w:rPr>
          <w:color w:val="000000"/>
          <w:spacing w:val="-1"/>
        </w:rPr>
        <w:t>е</w:t>
      </w:r>
      <w:r w:rsidRPr="00D049D7">
        <w:rPr>
          <w:color w:val="000000"/>
        </w:rPr>
        <w:t>г</w:t>
      </w:r>
      <w:r w:rsidRPr="00D049D7">
        <w:rPr>
          <w:color w:val="000000"/>
          <w:spacing w:val="21"/>
        </w:rPr>
        <w:t xml:space="preserve"> </w:t>
      </w:r>
      <w:r w:rsidRPr="00D049D7">
        <w:rPr>
          <w:color w:val="000000"/>
        </w:rPr>
        <w:t>р</w:t>
      </w:r>
      <w:r w:rsidRPr="00D049D7">
        <w:rPr>
          <w:color w:val="000000"/>
          <w:spacing w:val="-1"/>
        </w:rPr>
        <w:t>еч</w:t>
      </w:r>
      <w:r w:rsidRPr="00D049D7">
        <w:rPr>
          <w:color w:val="000000"/>
        </w:rPr>
        <w:t>ни</w:t>
      </w:r>
      <w:r w:rsidRPr="00D049D7">
        <w:rPr>
          <w:color w:val="000000"/>
          <w:spacing w:val="3"/>
        </w:rPr>
        <w:t>к</w:t>
      </w:r>
      <w:r w:rsidRPr="00D049D7">
        <w:rPr>
          <w:color w:val="000000"/>
        </w:rPr>
        <w:t>а</w:t>
      </w:r>
      <w:r w:rsidRPr="00D049D7">
        <w:rPr>
          <w:color w:val="000000"/>
          <w:spacing w:val="21"/>
        </w:rPr>
        <w:t xml:space="preserve"> </w:t>
      </w:r>
      <w:r w:rsidRPr="00D049D7">
        <w:rPr>
          <w:color w:val="000000"/>
          <w:spacing w:val="2"/>
        </w:rPr>
        <w:t>н</w:t>
      </w:r>
      <w:r w:rsidRPr="00D049D7">
        <w:rPr>
          <w:color w:val="000000"/>
          <w:spacing w:val="-3"/>
        </w:rPr>
        <w:t>а</w:t>
      </w:r>
      <w:r w:rsidRPr="00D049D7">
        <w:rPr>
          <w:color w:val="000000"/>
          <w:spacing w:val="3"/>
        </w:rPr>
        <w:t>б</w:t>
      </w:r>
      <w:r w:rsidRPr="00D049D7">
        <w:rPr>
          <w:color w:val="000000"/>
          <w:spacing w:val="-3"/>
        </w:rPr>
        <w:t>а</w:t>
      </w:r>
      <w:r w:rsidRPr="00D049D7">
        <w:rPr>
          <w:color w:val="000000"/>
          <w:spacing w:val="3"/>
        </w:rPr>
        <w:t>в</w:t>
      </w:r>
      <w:r w:rsidRPr="00D049D7">
        <w:rPr>
          <w:color w:val="000000"/>
        </w:rPr>
        <w:t>ке</w:t>
      </w:r>
      <w:r w:rsidRPr="00D049D7">
        <w:rPr>
          <w:color w:val="000000"/>
          <w:spacing w:val="20"/>
        </w:rPr>
        <w:t xml:space="preserve"> </w:t>
      </w:r>
      <w:r w:rsidRPr="00D049D7">
        <w:rPr>
          <w:color w:val="000000"/>
        </w:rPr>
        <w:t>3</w:t>
      </w:r>
      <w:r w:rsidRPr="00D049D7">
        <w:rPr>
          <w:color w:val="000000"/>
          <w:spacing w:val="2"/>
        </w:rPr>
        <w:t>4</w:t>
      </w:r>
      <w:r w:rsidRPr="00D049D7">
        <w:rPr>
          <w:color w:val="000000"/>
        </w:rPr>
        <w:t>110</w:t>
      </w:r>
      <w:r w:rsidRPr="00D049D7">
        <w:rPr>
          <w:color w:val="000000"/>
          <w:spacing w:val="2"/>
        </w:rPr>
        <w:t>0</w:t>
      </w:r>
      <w:r w:rsidRPr="00D049D7">
        <w:rPr>
          <w:color w:val="000000"/>
          <w:spacing w:val="-3"/>
        </w:rPr>
        <w:t>0</w:t>
      </w:r>
      <w:r w:rsidRPr="00D049D7">
        <w:rPr>
          <w:color w:val="000000"/>
        </w:rPr>
        <w:t>0</w:t>
      </w:r>
      <w:r w:rsidRPr="00D049D7">
        <w:rPr>
          <w:color w:val="000000"/>
          <w:spacing w:val="26"/>
        </w:rPr>
        <w:t xml:space="preserve"> </w:t>
      </w:r>
      <w:r w:rsidRPr="00D049D7">
        <w:rPr>
          <w:color w:val="000000"/>
        </w:rPr>
        <w:t>–</w:t>
      </w:r>
      <w:r w:rsidRPr="00D049D7">
        <w:rPr>
          <w:color w:val="000000"/>
          <w:spacing w:val="5"/>
        </w:rPr>
        <w:t xml:space="preserve"> </w:t>
      </w:r>
      <w:r w:rsidRPr="00D049D7">
        <w:rPr>
          <w:color w:val="000000"/>
        </w:rPr>
        <w:t>П</w:t>
      </w:r>
      <w:r w:rsidRPr="00D049D7">
        <w:rPr>
          <w:color w:val="000000"/>
          <w:spacing w:val="-3"/>
        </w:rPr>
        <w:t>у</w:t>
      </w:r>
      <w:r w:rsidRPr="00D049D7">
        <w:rPr>
          <w:color w:val="000000"/>
          <w:spacing w:val="1"/>
        </w:rPr>
        <w:t>т</w:t>
      </w:r>
      <w:r w:rsidRPr="00D049D7">
        <w:rPr>
          <w:color w:val="000000"/>
        </w:rPr>
        <w:t>ни</w:t>
      </w:r>
      <w:r w:rsidRPr="00D049D7">
        <w:rPr>
          <w:color w:val="000000"/>
          <w:spacing w:val="-1"/>
        </w:rPr>
        <w:t>ч</w:t>
      </w:r>
      <w:r w:rsidRPr="00D049D7">
        <w:rPr>
          <w:color w:val="000000"/>
        </w:rPr>
        <w:t>ки</w:t>
      </w:r>
      <w:r w:rsidR="0024559B">
        <w:rPr>
          <w:color w:val="000000"/>
          <w:spacing w:val="26"/>
        </w:rPr>
        <w:t xml:space="preserve"> </w:t>
      </w:r>
      <w:r w:rsidR="0024559B" w:rsidRPr="0024559B">
        <w:t>аутомобили.</w:t>
      </w:r>
    </w:p>
    <w:p w:rsidR="00917D39" w:rsidRPr="00756922" w:rsidRDefault="00917D39" w:rsidP="00D049D7">
      <w:pPr>
        <w:widowControl w:val="0"/>
        <w:autoSpaceDE w:val="0"/>
        <w:autoSpaceDN w:val="0"/>
        <w:adjustRightInd w:val="0"/>
        <w:spacing w:before="8" w:line="240" w:lineRule="exact"/>
        <w:jc w:val="both"/>
        <w:rPr>
          <w:color w:val="000000"/>
        </w:rPr>
      </w:pPr>
    </w:p>
    <w:p w:rsidR="00917D39" w:rsidRPr="00D049D7" w:rsidRDefault="00917D39" w:rsidP="00D049D7">
      <w:pPr>
        <w:widowControl w:val="0"/>
        <w:autoSpaceDE w:val="0"/>
        <w:autoSpaceDN w:val="0"/>
        <w:adjustRightInd w:val="0"/>
        <w:spacing w:line="247" w:lineRule="auto"/>
        <w:ind w:left="830" w:right="68"/>
        <w:jc w:val="both"/>
        <w:rPr>
          <w:color w:val="000000"/>
          <w:spacing w:val="3"/>
          <w:lang w:val="sr-Cyrl-CS"/>
        </w:rPr>
      </w:pPr>
      <w:r w:rsidRPr="00D049D7">
        <w:rPr>
          <w:color w:val="000000"/>
          <w:spacing w:val="-1"/>
        </w:rPr>
        <w:t>П</w:t>
      </w:r>
      <w:r w:rsidRPr="00D049D7">
        <w:rPr>
          <w:color w:val="000000"/>
        </w:rPr>
        <w:t>он</w:t>
      </w:r>
      <w:r w:rsidRPr="00D049D7">
        <w:rPr>
          <w:color w:val="000000"/>
          <w:spacing w:val="-3"/>
        </w:rPr>
        <w:t>у</w:t>
      </w:r>
      <w:r w:rsidRPr="00D049D7">
        <w:rPr>
          <w:color w:val="000000"/>
          <w:spacing w:val="3"/>
        </w:rPr>
        <w:t>ђ</w:t>
      </w:r>
      <w:r w:rsidRPr="00D049D7">
        <w:rPr>
          <w:color w:val="000000"/>
          <w:spacing w:val="-3"/>
        </w:rPr>
        <w:t>е</w:t>
      </w:r>
      <w:r w:rsidRPr="00D049D7">
        <w:rPr>
          <w:color w:val="000000"/>
        </w:rPr>
        <w:t xml:space="preserve">но </w:t>
      </w:r>
      <w:r w:rsidRPr="00D049D7">
        <w:rPr>
          <w:color w:val="000000"/>
          <w:spacing w:val="4"/>
        </w:rPr>
        <w:t xml:space="preserve"> </w:t>
      </w:r>
      <w:r w:rsidRPr="00D049D7">
        <w:rPr>
          <w:color w:val="000000"/>
          <w:spacing w:val="1"/>
        </w:rPr>
        <w:t>в</w:t>
      </w:r>
      <w:r w:rsidRPr="00D049D7">
        <w:rPr>
          <w:color w:val="000000"/>
          <w:spacing w:val="2"/>
        </w:rPr>
        <w:t>о</w:t>
      </w:r>
      <w:r w:rsidRPr="00D049D7">
        <w:rPr>
          <w:color w:val="000000"/>
          <w:spacing w:val="-3"/>
        </w:rPr>
        <w:t>з</w:t>
      </w:r>
      <w:r w:rsidRPr="00D049D7">
        <w:rPr>
          <w:color w:val="000000"/>
        </w:rPr>
        <w:t>и</w:t>
      </w:r>
      <w:r w:rsidRPr="00D049D7">
        <w:rPr>
          <w:color w:val="000000"/>
          <w:spacing w:val="2"/>
        </w:rPr>
        <w:t>л</w:t>
      </w:r>
      <w:r w:rsidRPr="00D049D7">
        <w:rPr>
          <w:color w:val="000000"/>
        </w:rPr>
        <w:t xml:space="preserve">о </w:t>
      </w:r>
      <w:r w:rsidRPr="00D049D7">
        <w:rPr>
          <w:color w:val="000000"/>
          <w:spacing w:val="2"/>
        </w:rPr>
        <w:t xml:space="preserve"> </w:t>
      </w:r>
      <w:r w:rsidRPr="00D049D7">
        <w:rPr>
          <w:color w:val="000000"/>
          <w:spacing w:val="-1"/>
        </w:rPr>
        <w:t>м</w:t>
      </w:r>
      <w:r w:rsidRPr="00D049D7">
        <w:rPr>
          <w:color w:val="000000"/>
        </w:rPr>
        <w:t xml:space="preserve">ора </w:t>
      </w:r>
      <w:r w:rsidRPr="00D049D7">
        <w:rPr>
          <w:color w:val="000000"/>
          <w:spacing w:val="4"/>
        </w:rPr>
        <w:t xml:space="preserve"> </w:t>
      </w:r>
      <w:r w:rsidRPr="00D049D7">
        <w:rPr>
          <w:color w:val="000000"/>
        </w:rPr>
        <w:t>би</w:t>
      </w:r>
      <w:r w:rsidRPr="00D049D7">
        <w:rPr>
          <w:color w:val="000000"/>
          <w:spacing w:val="-2"/>
        </w:rPr>
        <w:t>т</w:t>
      </w:r>
      <w:r w:rsidRPr="00D049D7">
        <w:rPr>
          <w:color w:val="000000"/>
        </w:rPr>
        <w:t xml:space="preserve">и </w:t>
      </w:r>
      <w:r w:rsidRPr="00D049D7">
        <w:rPr>
          <w:color w:val="000000"/>
          <w:spacing w:val="4"/>
        </w:rPr>
        <w:t xml:space="preserve"> </w:t>
      </w:r>
      <w:r w:rsidRPr="00D049D7">
        <w:rPr>
          <w:color w:val="000000"/>
        </w:rPr>
        <w:t xml:space="preserve">у </w:t>
      </w:r>
      <w:r w:rsidRPr="00D049D7">
        <w:rPr>
          <w:color w:val="000000"/>
          <w:spacing w:val="2"/>
        </w:rPr>
        <w:t xml:space="preserve"> </w:t>
      </w:r>
      <w:r w:rsidRPr="00D049D7">
        <w:rPr>
          <w:color w:val="000000"/>
          <w:spacing w:val="-3"/>
        </w:rPr>
        <w:t>с</w:t>
      </w:r>
      <w:r w:rsidRPr="00D049D7">
        <w:rPr>
          <w:color w:val="000000"/>
          <w:spacing w:val="3"/>
        </w:rPr>
        <w:t>к</w:t>
      </w:r>
      <w:r w:rsidRPr="00D049D7">
        <w:rPr>
          <w:color w:val="000000"/>
        </w:rPr>
        <w:t>л</w:t>
      </w:r>
      <w:r w:rsidRPr="00D049D7">
        <w:rPr>
          <w:color w:val="000000"/>
          <w:spacing w:val="-3"/>
        </w:rPr>
        <w:t>а</w:t>
      </w:r>
      <w:r w:rsidRPr="00D049D7">
        <w:rPr>
          <w:color w:val="000000"/>
          <w:spacing w:val="3"/>
        </w:rPr>
        <w:t>д</w:t>
      </w:r>
      <w:r w:rsidRPr="00D049D7">
        <w:rPr>
          <w:color w:val="000000"/>
        </w:rPr>
        <w:t xml:space="preserve">у </w:t>
      </w:r>
      <w:r w:rsidRPr="00D049D7">
        <w:rPr>
          <w:color w:val="000000"/>
          <w:spacing w:val="1"/>
        </w:rPr>
        <w:t xml:space="preserve"> </w:t>
      </w:r>
      <w:r w:rsidRPr="00D049D7">
        <w:rPr>
          <w:color w:val="000000"/>
          <w:spacing w:val="-1"/>
        </w:rPr>
        <w:t>с</w:t>
      </w:r>
      <w:r w:rsidRPr="00D049D7">
        <w:rPr>
          <w:color w:val="000000"/>
        </w:rPr>
        <w:t xml:space="preserve">а </w:t>
      </w:r>
      <w:r w:rsidRPr="00D049D7">
        <w:rPr>
          <w:color w:val="000000"/>
          <w:spacing w:val="1"/>
        </w:rPr>
        <w:t xml:space="preserve"> в</w:t>
      </w:r>
      <w:r w:rsidRPr="00D049D7">
        <w:rPr>
          <w:color w:val="000000"/>
          <w:spacing w:val="-1"/>
        </w:rPr>
        <w:t>а</w:t>
      </w:r>
      <w:r w:rsidRPr="00D049D7">
        <w:rPr>
          <w:color w:val="000000"/>
          <w:spacing w:val="1"/>
        </w:rPr>
        <w:t>ж</w:t>
      </w:r>
      <w:r w:rsidRPr="00D049D7">
        <w:rPr>
          <w:color w:val="000000"/>
          <w:spacing w:val="2"/>
        </w:rPr>
        <w:t>е</w:t>
      </w:r>
      <w:r w:rsidRPr="00D049D7">
        <w:rPr>
          <w:color w:val="000000"/>
        </w:rPr>
        <w:t xml:space="preserve">ћим </w:t>
      </w:r>
      <w:r w:rsidRPr="00D049D7">
        <w:rPr>
          <w:color w:val="000000"/>
          <w:spacing w:val="1"/>
        </w:rPr>
        <w:t xml:space="preserve"> </w:t>
      </w:r>
      <w:r w:rsidRPr="00D049D7">
        <w:rPr>
          <w:color w:val="000000"/>
          <w:spacing w:val="2"/>
        </w:rPr>
        <w:t>з</w:t>
      </w:r>
      <w:r w:rsidRPr="00D049D7">
        <w:rPr>
          <w:color w:val="000000"/>
          <w:spacing w:val="-3"/>
        </w:rPr>
        <w:t>а</w:t>
      </w:r>
      <w:r w:rsidRPr="00D049D7">
        <w:rPr>
          <w:color w:val="000000"/>
          <w:spacing w:val="3"/>
        </w:rPr>
        <w:t>к</w:t>
      </w:r>
      <w:r w:rsidRPr="00D049D7">
        <w:rPr>
          <w:color w:val="000000"/>
        </w:rPr>
        <w:t>он</w:t>
      </w:r>
      <w:r w:rsidRPr="00D049D7">
        <w:rPr>
          <w:color w:val="000000"/>
          <w:spacing w:val="-3"/>
        </w:rPr>
        <w:t>с</w:t>
      </w:r>
      <w:r w:rsidRPr="00D049D7">
        <w:rPr>
          <w:color w:val="000000"/>
          <w:spacing w:val="3"/>
        </w:rPr>
        <w:t>к</w:t>
      </w:r>
      <w:r w:rsidRPr="00D049D7">
        <w:rPr>
          <w:color w:val="000000"/>
        </w:rPr>
        <w:t xml:space="preserve">им  </w:t>
      </w:r>
      <w:r w:rsidRPr="00D049D7">
        <w:rPr>
          <w:color w:val="000000"/>
          <w:spacing w:val="-1"/>
        </w:rPr>
        <w:t>п</w:t>
      </w:r>
      <w:r w:rsidRPr="00D049D7">
        <w:rPr>
          <w:color w:val="000000"/>
        </w:rPr>
        <w:t>роп</w:t>
      </w:r>
      <w:r w:rsidRPr="00D049D7">
        <w:rPr>
          <w:color w:val="000000"/>
          <w:spacing w:val="2"/>
        </w:rPr>
        <w:t>и</w:t>
      </w:r>
      <w:r w:rsidRPr="00D049D7">
        <w:rPr>
          <w:color w:val="000000"/>
          <w:spacing w:val="-1"/>
        </w:rPr>
        <w:t>с</w:t>
      </w:r>
      <w:r w:rsidRPr="00D049D7">
        <w:rPr>
          <w:color w:val="000000"/>
          <w:spacing w:val="2"/>
        </w:rPr>
        <w:t>и</w:t>
      </w:r>
      <w:r w:rsidRPr="00D049D7">
        <w:rPr>
          <w:color w:val="000000"/>
          <w:spacing w:val="1"/>
        </w:rPr>
        <w:t>м</w:t>
      </w:r>
      <w:r w:rsidRPr="00D049D7">
        <w:rPr>
          <w:color w:val="000000"/>
        </w:rPr>
        <w:t xml:space="preserve">а </w:t>
      </w:r>
      <w:r w:rsidRPr="00D049D7">
        <w:rPr>
          <w:color w:val="000000"/>
          <w:spacing w:val="1"/>
        </w:rPr>
        <w:t xml:space="preserve"> </w:t>
      </w:r>
      <w:r w:rsidRPr="00D049D7">
        <w:rPr>
          <w:color w:val="000000"/>
        </w:rPr>
        <w:t>Р</w:t>
      </w:r>
      <w:r w:rsidRPr="00D049D7">
        <w:rPr>
          <w:color w:val="000000"/>
          <w:spacing w:val="-3"/>
        </w:rPr>
        <w:t>е</w:t>
      </w:r>
      <w:r w:rsidRPr="00D049D7">
        <w:rPr>
          <w:color w:val="000000"/>
          <w:spacing w:val="2"/>
        </w:rPr>
        <w:t>п</w:t>
      </w:r>
      <w:r w:rsidRPr="00D049D7">
        <w:rPr>
          <w:color w:val="000000"/>
          <w:spacing w:val="-3"/>
        </w:rPr>
        <w:t>у</w:t>
      </w:r>
      <w:r w:rsidRPr="00D049D7">
        <w:rPr>
          <w:color w:val="000000"/>
          <w:spacing w:val="3"/>
        </w:rPr>
        <w:t>б</w:t>
      </w:r>
      <w:r w:rsidRPr="00D049D7">
        <w:rPr>
          <w:color w:val="000000"/>
        </w:rPr>
        <w:t xml:space="preserve">лике </w:t>
      </w:r>
      <w:r w:rsidRPr="00D049D7">
        <w:rPr>
          <w:color w:val="000000"/>
          <w:spacing w:val="1"/>
        </w:rPr>
        <w:t xml:space="preserve"> </w:t>
      </w:r>
      <w:r w:rsidRPr="00D049D7">
        <w:rPr>
          <w:color w:val="000000"/>
          <w:spacing w:val="1"/>
          <w:w w:val="103"/>
        </w:rPr>
        <w:t>С</w:t>
      </w:r>
      <w:r w:rsidRPr="00D049D7">
        <w:rPr>
          <w:color w:val="000000"/>
          <w:w w:val="103"/>
        </w:rPr>
        <w:t>рб</w:t>
      </w:r>
      <w:r w:rsidRPr="00D049D7">
        <w:rPr>
          <w:color w:val="000000"/>
          <w:spacing w:val="-1"/>
          <w:w w:val="103"/>
        </w:rPr>
        <w:t>и</w:t>
      </w:r>
      <w:r w:rsidRPr="00D049D7">
        <w:rPr>
          <w:color w:val="000000"/>
          <w:spacing w:val="3"/>
          <w:w w:val="103"/>
        </w:rPr>
        <w:t>ј</w:t>
      </w:r>
      <w:r w:rsidRPr="00D049D7">
        <w:rPr>
          <w:color w:val="000000"/>
          <w:spacing w:val="-3"/>
          <w:w w:val="103"/>
        </w:rPr>
        <w:t>е</w:t>
      </w:r>
      <w:r w:rsidRPr="00D049D7">
        <w:rPr>
          <w:color w:val="000000"/>
          <w:w w:val="103"/>
        </w:rPr>
        <w:t xml:space="preserve">, </w:t>
      </w:r>
      <w:r w:rsidRPr="00D049D7">
        <w:rPr>
          <w:color w:val="000000"/>
          <w:spacing w:val="-1"/>
        </w:rPr>
        <w:t>П</w:t>
      </w:r>
      <w:r w:rsidRPr="00D049D7">
        <w:rPr>
          <w:color w:val="000000"/>
        </w:rPr>
        <w:t>р</w:t>
      </w:r>
      <w:r w:rsidRPr="00D049D7">
        <w:rPr>
          <w:color w:val="000000"/>
          <w:spacing w:val="-1"/>
        </w:rPr>
        <w:t>а</w:t>
      </w:r>
      <w:r w:rsidRPr="00D049D7">
        <w:rPr>
          <w:color w:val="000000"/>
          <w:spacing w:val="1"/>
        </w:rPr>
        <w:t>в</w:t>
      </w:r>
      <w:r w:rsidRPr="00D049D7">
        <w:rPr>
          <w:color w:val="000000"/>
        </w:rPr>
        <w:t>илни</w:t>
      </w:r>
      <w:r w:rsidRPr="00D049D7">
        <w:rPr>
          <w:color w:val="000000"/>
          <w:spacing w:val="3"/>
        </w:rPr>
        <w:t>к</w:t>
      </w:r>
      <w:r w:rsidRPr="00D049D7">
        <w:rPr>
          <w:color w:val="000000"/>
        </w:rPr>
        <w:t>ом о</w:t>
      </w:r>
      <w:r w:rsidRPr="00D049D7">
        <w:rPr>
          <w:color w:val="000000"/>
          <w:spacing w:val="1"/>
        </w:rPr>
        <w:t xml:space="preserve"> </w:t>
      </w:r>
      <w:r w:rsidRPr="00D049D7">
        <w:rPr>
          <w:color w:val="000000"/>
        </w:rPr>
        <w:t>под</w:t>
      </w:r>
      <w:r w:rsidRPr="00D049D7">
        <w:rPr>
          <w:color w:val="000000"/>
          <w:spacing w:val="-1"/>
        </w:rPr>
        <w:t>е</w:t>
      </w:r>
      <w:r w:rsidRPr="00D049D7">
        <w:rPr>
          <w:color w:val="000000"/>
        </w:rPr>
        <w:t>ли</w:t>
      </w:r>
      <w:r w:rsidRPr="00D049D7">
        <w:rPr>
          <w:color w:val="000000"/>
          <w:spacing w:val="5"/>
        </w:rPr>
        <w:t xml:space="preserve"> </w:t>
      </w:r>
      <w:r w:rsidRPr="00D049D7">
        <w:rPr>
          <w:color w:val="000000"/>
          <w:spacing w:val="1"/>
        </w:rPr>
        <w:t>м</w:t>
      </w:r>
      <w:r w:rsidRPr="00D049D7">
        <w:rPr>
          <w:color w:val="000000"/>
        </w:rPr>
        <w:t>о</w:t>
      </w:r>
      <w:r w:rsidRPr="00D049D7">
        <w:rPr>
          <w:color w:val="000000"/>
          <w:spacing w:val="1"/>
        </w:rPr>
        <w:t>т</w:t>
      </w:r>
      <w:r w:rsidRPr="00D049D7">
        <w:rPr>
          <w:color w:val="000000"/>
        </w:rPr>
        <w:t>орних</w:t>
      </w:r>
      <w:r w:rsidRPr="00D049D7">
        <w:rPr>
          <w:color w:val="000000"/>
          <w:spacing w:val="1"/>
        </w:rPr>
        <w:t xml:space="preserve"> в</w:t>
      </w:r>
      <w:r w:rsidRPr="00D049D7">
        <w:rPr>
          <w:color w:val="000000"/>
        </w:rPr>
        <w:t>озила и</w:t>
      </w:r>
      <w:r w:rsidRPr="00D049D7">
        <w:rPr>
          <w:color w:val="000000"/>
          <w:spacing w:val="3"/>
        </w:rPr>
        <w:t xml:space="preserve"> </w:t>
      </w:r>
      <w:r w:rsidRPr="00D049D7">
        <w:rPr>
          <w:color w:val="000000"/>
          <w:spacing w:val="-1"/>
        </w:rPr>
        <w:t>п</w:t>
      </w:r>
      <w:r w:rsidRPr="00D049D7">
        <w:rPr>
          <w:color w:val="000000"/>
        </w:rPr>
        <w:t>ри</w:t>
      </w:r>
      <w:r w:rsidRPr="00D049D7">
        <w:rPr>
          <w:color w:val="000000"/>
          <w:spacing w:val="3"/>
        </w:rPr>
        <w:t>к</w:t>
      </w:r>
      <w:r w:rsidRPr="00D049D7">
        <w:rPr>
          <w:color w:val="000000"/>
          <w:spacing w:val="1"/>
        </w:rPr>
        <w:t>љ</w:t>
      </w:r>
      <w:r w:rsidRPr="00D049D7">
        <w:rPr>
          <w:color w:val="000000"/>
          <w:spacing w:val="-3"/>
        </w:rPr>
        <w:t>у</w:t>
      </w:r>
      <w:r w:rsidRPr="00D049D7">
        <w:rPr>
          <w:color w:val="000000"/>
          <w:spacing w:val="-1"/>
        </w:rPr>
        <w:t>ч</w:t>
      </w:r>
      <w:r w:rsidRPr="00D049D7">
        <w:rPr>
          <w:color w:val="000000"/>
        </w:rPr>
        <w:t>н</w:t>
      </w:r>
      <w:r w:rsidRPr="00D049D7">
        <w:rPr>
          <w:color w:val="000000"/>
          <w:spacing w:val="2"/>
        </w:rPr>
        <w:t>и</w:t>
      </w:r>
      <w:r w:rsidRPr="00D049D7">
        <w:rPr>
          <w:color w:val="000000"/>
        </w:rPr>
        <w:t>х</w:t>
      </w:r>
      <w:r w:rsidRPr="00D049D7">
        <w:rPr>
          <w:color w:val="000000"/>
          <w:spacing w:val="1"/>
        </w:rPr>
        <w:t xml:space="preserve"> в</w:t>
      </w:r>
      <w:r w:rsidRPr="00D049D7">
        <w:rPr>
          <w:color w:val="000000"/>
        </w:rPr>
        <w:t>озила</w:t>
      </w:r>
      <w:r w:rsidRPr="00D049D7">
        <w:rPr>
          <w:color w:val="000000"/>
          <w:spacing w:val="3"/>
        </w:rPr>
        <w:t xml:space="preserve"> </w:t>
      </w:r>
      <w:r w:rsidRPr="00D049D7">
        <w:rPr>
          <w:color w:val="000000"/>
        </w:rPr>
        <w:t>и</w:t>
      </w:r>
      <w:r w:rsidRPr="00D049D7">
        <w:rPr>
          <w:color w:val="000000"/>
          <w:spacing w:val="1"/>
        </w:rPr>
        <w:t xml:space="preserve"> </w:t>
      </w:r>
      <w:r w:rsidRPr="00D049D7">
        <w:rPr>
          <w:color w:val="000000"/>
          <w:spacing w:val="3"/>
        </w:rPr>
        <w:t>т</w:t>
      </w:r>
      <w:r w:rsidRPr="00D049D7">
        <w:rPr>
          <w:color w:val="000000"/>
          <w:spacing w:val="-1"/>
        </w:rPr>
        <w:t>е</w:t>
      </w:r>
      <w:r w:rsidRPr="00D049D7">
        <w:rPr>
          <w:color w:val="000000"/>
        </w:rPr>
        <w:t>хни</w:t>
      </w:r>
      <w:r w:rsidRPr="00D049D7">
        <w:rPr>
          <w:color w:val="000000"/>
          <w:spacing w:val="-1"/>
        </w:rPr>
        <w:t>ч</w:t>
      </w:r>
      <w:r w:rsidRPr="00D049D7">
        <w:rPr>
          <w:color w:val="000000"/>
        </w:rPr>
        <w:t>к</w:t>
      </w:r>
      <w:r w:rsidRPr="00D049D7">
        <w:rPr>
          <w:color w:val="000000"/>
          <w:spacing w:val="2"/>
        </w:rPr>
        <w:t>и</w:t>
      </w:r>
      <w:r w:rsidRPr="00D049D7">
        <w:rPr>
          <w:color w:val="000000"/>
        </w:rPr>
        <w:t>м</w:t>
      </w:r>
      <w:r w:rsidRPr="00D049D7">
        <w:rPr>
          <w:color w:val="000000"/>
          <w:spacing w:val="2"/>
        </w:rPr>
        <w:t xml:space="preserve"> </w:t>
      </w:r>
      <w:r w:rsidRPr="00D049D7">
        <w:rPr>
          <w:color w:val="000000"/>
        </w:rPr>
        <w:t>у</w:t>
      </w:r>
      <w:r w:rsidRPr="00D049D7">
        <w:rPr>
          <w:color w:val="000000"/>
          <w:spacing w:val="-1"/>
        </w:rPr>
        <w:t>с</w:t>
      </w:r>
      <w:r w:rsidRPr="00D049D7">
        <w:rPr>
          <w:color w:val="000000"/>
        </w:rPr>
        <w:t>ло</w:t>
      </w:r>
      <w:r w:rsidRPr="00D049D7">
        <w:rPr>
          <w:color w:val="000000"/>
          <w:spacing w:val="1"/>
        </w:rPr>
        <w:t>в</w:t>
      </w:r>
      <w:r w:rsidRPr="00D049D7">
        <w:rPr>
          <w:color w:val="000000"/>
          <w:spacing w:val="2"/>
        </w:rPr>
        <w:t>и</w:t>
      </w:r>
      <w:r w:rsidRPr="00D049D7">
        <w:rPr>
          <w:color w:val="000000"/>
          <w:spacing w:val="-1"/>
        </w:rPr>
        <w:t>м</w:t>
      </w:r>
      <w:r w:rsidRPr="00D049D7">
        <w:rPr>
          <w:color w:val="000000"/>
        </w:rPr>
        <w:t xml:space="preserve">а за </w:t>
      </w:r>
      <w:r w:rsidRPr="00D049D7">
        <w:rPr>
          <w:color w:val="000000"/>
          <w:spacing w:val="3"/>
        </w:rPr>
        <w:t>в</w:t>
      </w:r>
      <w:r w:rsidRPr="00D049D7">
        <w:rPr>
          <w:color w:val="000000"/>
        </w:rPr>
        <w:t>озила</w:t>
      </w:r>
      <w:r w:rsidRPr="00D049D7">
        <w:rPr>
          <w:color w:val="000000"/>
          <w:spacing w:val="3"/>
        </w:rPr>
        <w:t xml:space="preserve"> </w:t>
      </w:r>
      <w:r w:rsidRPr="00D049D7">
        <w:rPr>
          <w:color w:val="000000"/>
          <w:w w:val="103"/>
        </w:rPr>
        <w:t xml:space="preserve">у </w:t>
      </w:r>
      <w:r w:rsidRPr="00D049D7">
        <w:rPr>
          <w:color w:val="000000"/>
          <w:spacing w:val="-3"/>
        </w:rPr>
        <w:t>с</w:t>
      </w:r>
      <w:r w:rsidRPr="00D049D7">
        <w:rPr>
          <w:color w:val="000000"/>
          <w:spacing w:val="-1"/>
        </w:rPr>
        <w:t>а</w:t>
      </w:r>
      <w:r w:rsidRPr="00D049D7">
        <w:rPr>
          <w:color w:val="000000"/>
        </w:rPr>
        <w:t>об</w:t>
      </w:r>
      <w:r w:rsidRPr="00D049D7">
        <w:rPr>
          <w:color w:val="000000"/>
          <w:spacing w:val="2"/>
        </w:rPr>
        <w:t>р</w:t>
      </w:r>
      <w:r w:rsidRPr="00D049D7">
        <w:rPr>
          <w:color w:val="000000"/>
          <w:spacing w:val="-3"/>
        </w:rPr>
        <w:t>а</w:t>
      </w:r>
      <w:r w:rsidRPr="00D049D7">
        <w:rPr>
          <w:color w:val="000000"/>
          <w:spacing w:val="2"/>
        </w:rPr>
        <w:t>ћ</w:t>
      </w:r>
      <w:r w:rsidRPr="00D049D7">
        <w:rPr>
          <w:color w:val="000000"/>
          <w:spacing w:val="-1"/>
        </w:rPr>
        <w:t>а</w:t>
      </w:r>
      <w:r w:rsidRPr="00D049D7">
        <w:rPr>
          <w:color w:val="000000"/>
        </w:rPr>
        <w:t xml:space="preserve">ју </w:t>
      </w:r>
      <w:r w:rsidRPr="00D049D7">
        <w:rPr>
          <w:color w:val="000000"/>
          <w:spacing w:val="22"/>
        </w:rPr>
        <w:t xml:space="preserve"> </w:t>
      </w:r>
      <w:r w:rsidRPr="00D049D7">
        <w:rPr>
          <w:color w:val="000000"/>
          <w:spacing w:val="2"/>
        </w:rPr>
        <w:t>н</w:t>
      </w:r>
      <w:r w:rsidRPr="00D049D7">
        <w:rPr>
          <w:color w:val="000000"/>
        </w:rPr>
        <w:t xml:space="preserve">а </w:t>
      </w:r>
      <w:r w:rsidRPr="00D049D7">
        <w:rPr>
          <w:color w:val="000000"/>
          <w:spacing w:val="1"/>
        </w:rPr>
        <w:t xml:space="preserve"> </w:t>
      </w:r>
      <w:r w:rsidRPr="00D049D7">
        <w:rPr>
          <w:color w:val="000000"/>
          <w:spacing w:val="2"/>
        </w:rPr>
        <w:t>п</w:t>
      </w:r>
      <w:r w:rsidRPr="00D049D7">
        <w:rPr>
          <w:color w:val="000000"/>
          <w:spacing w:val="-3"/>
        </w:rPr>
        <w:t>у</w:t>
      </w:r>
      <w:r w:rsidRPr="00D049D7">
        <w:rPr>
          <w:color w:val="000000"/>
          <w:spacing w:val="3"/>
        </w:rPr>
        <w:t>т</w:t>
      </w:r>
      <w:r w:rsidRPr="00D049D7">
        <w:rPr>
          <w:color w:val="000000"/>
          <w:spacing w:val="-1"/>
        </w:rPr>
        <w:t>е</w:t>
      </w:r>
      <w:r w:rsidRPr="00D049D7">
        <w:rPr>
          <w:color w:val="000000"/>
          <w:spacing w:val="1"/>
        </w:rPr>
        <w:t>в</w:t>
      </w:r>
      <w:r w:rsidRPr="00D049D7">
        <w:rPr>
          <w:color w:val="000000"/>
        </w:rPr>
        <w:t>и</w:t>
      </w:r>
      <w:r w:rsidRPr="00D049D7">
        <w:rPr>
          <w:color w:val="000000"/>
          <w:spacing w:val="-1"/>
        </w:rPr>
        <w:t>м</w:t>
      </w:r>
      <w:r w:rsidRPr="00D049D7">
        <w:rPr>
          <w:color w:val="000000"/>
        </w:rPr>
        <w:t xml:space="preserve">а </w:t>
      </w:r>
      <w:r w:rsidR="00FE1135" w:rsidRPr="00D049D7">
        <w:rPr>
          <w:color w:val="000000"/>
          <w:lang w:val="sr-Cyrl-CS"/>
        </w:rPr>
        <w:t>(</w:t>
      </w:r>
      <w:r w:rsidR="00FE1135" w:rsidRPr="00D049D7">
        <w:rPr>
          <w:color w:val="000000"/>
          <w:spacing w:val="-1"/>
        </w:rPr>
        <w:t>С</w:t>
      </w:r>
      <w:r w:rsidR="00FE1135" w:rsidRPr="00D049D7">
        <w:rPr>
          <w:color w:val="000000"/>
        </w:rPr>
        <w:t>л</w:t>
      </w:r>
      <w:r w:rsidR="00FE1135" w:rsidRPr="00D049D7">
        <w:rPr>
          <w:color w:val="000000"/>
          <w:spacing w:val="1"/>
        </w:rPr>
        <w:t>.</w:t>
      </w:r>
      <w:r w:rsidR="00FE1135" w:rsidRPr="00D049D7">
        <w:rPr>
          <w:color w:val="000000"/>
          <w:spacing w:val="-3"/>
        </w:rPr>
        <w:t>г</w:t>
      </w:r>
      <w:r w:rsidR="00FE1135" w:rsidRPr="00D049D7">
        <w:rPr>
          <w:color w:val="000000"/>
          <w:spacing w:val="2"/>
        </w:rPr>
        <w:t>л</w:t>
      </w:r>
      <w:r w:rsidR="00FE1135" w:rsidRPr="00D049D7">
        <w:rPr>
          <w:color w:val="000000"/>
          <w:spacing w:val="-1"/>
        </w:rPr>
        <w:t>ас</w:t>
      </w:r>
      <w:r w:rsidR="00FE1135" w:rsidRPr="00D049D7">
        <w:rPr>
          <w:color w:val="000000"/>
        </w:rPr>
        <w:t xml:space="preserve">ник </w:t>
      </w:r>
      <w:r w:rsidR="00FE1135" w:rsidRPr="00D049D7">
        <w:rPr>
          <w:color w:val="000000"/>
          <w:spacing w:val="28"/>
        </w:rPr>
        <w:t xml:space="preserve"> </w:t>
      </w:r>
      <w:r w:rsidR="00FE1135" w:rsidRPr="00D049D7">
        <w:rPr>
          <w:color w:val="000000"/>
          <w:spacing w:val="3"/>
        </w:rPr>
        <w:t>б</w:t>
      </w:r>
      <w:r w:rsidR="00FE1135" w:rsidRPr="00D049D7">
        <w:rPr>
          <w:color w:val="000000"/>
        </w:rPr>
        <w:t xml:space="preserve">р. </w:t>
      </w:r>
      <w:r w:rsidR="00FE1135" w:rsidRPr="00D049D7">
        <w:rPr>
          <w:color w:val="000000"/>
          <w:spacing w:val="5"/>
        </w:rPr>
        <w:t xml:space="preserve"> </w:t>
      </w:r>
      <w:r w:rsidR="00FE1135" w:rsidRPr="00D049D7">
        <w:rPr>
          <w:color w:val="000000"/>
        </w:rPr>
        <w:t xml:space="preserve">40/2012, 102/2012, 19/2013, 41/2013, 102/2014, 41/2015, 78/2015, 111/2015, 14/2016, 108/2016, 7/2017 - </w:t>
      </w:r>
      <w:r w:rsidR="00FE1135" w:rsidRPr="00D049D7">
        <w:rPr>
          <w:color w:val="000000"/>
          <w:lang w:val="sr-Cyrl-CS"/>
        </w:rPr>
        <w:t>испр</w:t>
      </w:r>
      <w:r w:rsidR="00FE1135" w:rsidRPr="00D049D7">
        <w:rPr>
          <w:color w:val="000000"/>
        </w:rPr>
        <w:t>., 63/2017, 45/2018, 70/2018, 95/2018 и 104/2018)</w:t>
      </w:r>
      <w:r w:rsidRPr="00D049D7">
        <w:rPr>
          <w:color w:val="000000"/>
          <w:spacing w:val="22"/>
        </w:rPr>
        <w:t xml:space="preserve"> </w:t>
      </w:r>
      <w:r w:rsidRPr="00D049D7">
        <w:rPr>
          <w:color w:val="000000"/>
        </w:rPr>
        <w:t xml:space="preserve">и </w:t>
      </w:r>
      <w:r w:rsidRPr="00D049D7">
        <w:rPr>
          <w:color w:val="000000"/>
          <w:spacing w:val="1"/>
        </w:rPr>
        <w:t xml:space="preserve"> </w:t>
      </w:r>
      <w:r w:rsidRPr="00D049D7">
        <w:rPr>
          <w:color w:val="000000"/>
          <w:spacing w:val="-1"/>
        </w:rPr>
        <w:t>За</w:t>
      </w:r>
      <w:r w:rsidRPr="00D049D7">
        <w:rPr>
          <w:color w:val="000000"/>
        </w:rPr>
        <w:t>кон</w:t>
      </w:r>
      <w:r w:rsidRPr="00D049D7">
        <w:rPr>
          <w:color w:val="000000"/>
          <w:spacing w:val="2"/>
        </w:rPr>
        <w:t>о</w:t>
      </w:r>
      <w:r w:rsidRPr="00D049D7">
        <w:rPr>
          <w:color w:val="000000"/>
        </w:rPr>
        <w:t xml:space="preserve">м </w:t>
      </w:r>
      <w:r w:rsidRPr="00D049D7">
        <w:rPr>
          <w:color w:val="000000"/>
          <w:spacing w:val="16"/>
        </w:rPr>
        <w:t xml:space="preserve"> </w:t>
      </w:r>
      <w:r w:rsidRPr="00D049D7">
        <w:rPr>
          <w:color w:val="000000"/>
        </w:rPr>
        <w:t>о</w:t>
      </w:r>
      <w:r w:rsidRPr="00D049D7">
        <w:rPr>
          <w:color w:val="000000"/>
          <w:spacing w:val="49"/>
        </w:rPr>
        <w:t xml:space="preserve"> </w:t>
      </w:r>
      <w:r w:rsidRPr="00D049D7">
        <w:rPr>
          <w:color w:val="000000"/>
          <w:spacing w:val="3"/>
        </w:rPr>
        <w:t>б</w:t>
      </w:r>
      <w:r w:rsidRPr="00D049D7">
        <w:rPr>
          <w:color w:val="000000"/>
          <w:spacing w:val="-1"/>
        </w:rPr>
        <w:t>е</w:t>
      </w:r>
      <w:r w:rsidRPr="00D049D7">
        <w:rPr>
          <w:color w:val="000000"/>
        </w:rPr>
        <w:t>зб</w:t>
      </w:r>
      <w:r w:rsidRPr="00D049D7">
        <w:rPr>
          <w:color w:val="000000"/>
          <w:spacing w:val="-1"/>
        </w:rPr>
        <w:t>е</w:t>
      </w:r>
      <w:r w:rsidRPr="00D049D7">
        <w:rPr>
          <w:color w:val="000000"/>
        </w:rPr>
        <w:t>дно</w:t>
      </w:r>
      <w:r w:rsidRPr="00D049D7">
        <w:rPr>
          <w:color w:val="000000"/>
          <w:spacing w:val="-1"/>
        </w:rPr>
        <w:t>с</w:t>
      </w:r>
      <w:r w:rsidRPr="00D049D7">
        <w:rPr>
          <w:color w:val="000000"/>
          <w:spacing w:val="1"/>
        </w:rPr>
        <w:t>т</w:t>
      </w:r>
      <w:r w:rsidRPr="00D049D7">
        <w:rPr>
          <w:color w:val="000000"/>
        </w:rPr>
        <w:t xml:space="preserve">и </w:t>
      </w:r>
      <w:r w:rsidRPr="00D049D7">
        <w:rPr>
          <w:color w:val="000000"/>
          <w:spacing w:val="30"/>
        </w:rPr>
        <w:t xml:space="preserve"> </w:t>
      </w:r>
      <w:r w:rsidRPr="00D049D7">
        <w:rPr>
          <w:color w:val="000000"/>
          <w:spacing w:val="-1"/>
        </w:rPr>
        <w:t>са</w:t>
      </w:r>
      <w:r w:rsidRPr="00D049D7">
        <w:rPr>
          <w:color w:val="000000"/>
        </w:rPr>
        <w:t>обр</w:t>
      </w:r>
      <w:r w:rsidRPr="00D049D7">
        <w:rPr>
          <w:color w:val="000000"/>
          <w:spacing w:val="-1"/>
        </w:rPr>
        <w:t>а</w:t>
      </w:r>
      <w:r w:rsidRPr="00D049D7">
        <w:rPr>
          <w:color w:val="000000"/>
        </w:rPr>
        <w:t>ћ</w:t>
      </w:r>
      <w:r w:rsidRPr="00D049D7">
        <w:rPr>
          <w:color w:val="000000"/>
          <w:spacing w:val="-1"/>
        </w:rPr>
        <w:t>а</w:t>
      </w:r>
      <w:r w:rsidRPr="00D049D7">
        <w:rPr>
          <w:color w:val="000000"/>
        </w:rPr>
        <w:t>ј</w:t>
      </w:r>
      <w:r w:rsidRPr="00D049D7">
        <w:rPr>
          <w:color w:val="000000"/>
          <w:spacing w:val="-1"/>
        </w:rPr>
        <w:t>а</w:t>
      </w:r>
      <w:r w:rsidR="00FE1135" w:rsidRPr="00D049D7">
        <w:rPr>
          <w:color w:val="000000"/>
          <w:lang w:val="sr-Cyrl-CS"/>
        </w:rPr>
        <w:t xml:space="preserve"> на путевима</w:t>
      </w:r>
      <w:r w:rsidRPr="00D049D7">
        <w:rPr>
          <w:color w:val="000000"/>
        </w:rPr>
        <w:t xml:space="preserve"> </w:t>
      </w:r>
      <w:r w:rsidRPr="00D049D7">
        <w:rPr>
          <w:color w:val="000000"/>
          <w:spacing w:val="26"/>
        </w:rPr>
        <w:t xml:space="preserve"> </w:t>
      </w:r>
      <w:r w:rsidRPr="00D049D7">
        <w:rPr>
          <w:color w:val="000000"/>
          <w:spacing w:val="3"/>
        </w:rPr>
        <w:t>(</w:t>
      </w:r>
      <w:r w:rsidR="00FE1135" w:rsidRPr="00D049D7">
        <w:rPr>
          <w:color w:val="000000"/>
          <w:spacing w:val="3"/>
        </w:rPr>
        <w:t xml:space="preserve">41/2009, 53/2010, 101/2011, 32/2013 - </w:t>
      </w:r>
      <w:r w:rsidR="00FE1135" w:rsidRPr="00D049D7">
        <w:rPr>
          <w:color w:val="000000"/>
          <w:spacing w:val="3"/>
          <w:lang w:val="sr-Cyrl-CS"/>
        </w:rPr>
        <w:t>одлука</w:t>
      </w:r>
      <w:r w:rsidR="00FE1135" w:rsidRPr="00D049D7">
        <w:rPr>
          <w:color w:val="000000"/>
          <w:spacing w:val="3"/>
        </w:rPr>
        <w:t xml:space="preserve"> УС, 55/2014, 96/2015 – </w:t>
      </w:r>
      <w:r w:rsidR="00FE1135" w:rsidRPr="00D049D7">
        <w:rPr>
          <w:color w:val="000000"/>
          <w:spacing w:val="3"/>
          <w:lang w:val="sr-Cyrl-CS"/>
        </w:rPr>
        <w:t>др.закон</w:t>
      </w:r>
      <w:r w:rsidR="00FE1135" w:rsidRPr="00D049D7">
        <w:rPr>
          <w:color w:val="000000"/>
          <w:spacing w:val="3"/>
        </w:rPr>
        <w:t xml:space="preserve">, 9/2016 - </w:t>
      </w:r>
      <w:r w:rsidR="00FE1135" w:rsidRPr="00D049D7">
        <w:rPr>
          <w:color w:val="000000"/>
          <w:spacing w:val="3"/>
          <w:lang w:val="sr-Cyrl-CS"/>
        </w:rPr>
        <w:t>одлука</w:t>
      </w:r>
      <w:r w:rsidR="00FE1135" w:rsidRPr="00D049D7">
        <w:rPr>
          <w:color w:val="000000"/>
          <w:spacing w:val="3"/>
        </w:rPr>
        <w:t xml:space="preserve"> УС, 24/2018, 41/2018, 41/2018 – </w:t>
      </w:r>
      <w:r w:rsidR="00FE1135" w:rsidRPr="00D049D7">
        <w:rPr>
          <w:color w:val="000000"/>
          <w:spacing w:val="3"/>
          <w:lang w:val="sr-Cyrl-CS"/>
        </w:rPr>
        <w:t>др.закон</w:t>
      </w:r>
      <w:r w:rsidR="00FE1135" w:rsidRPr="00D049D7">
        <w:rPr>
          <w:color w:val="000000"/>
          <w:spacing w:val="3"/>
        </w:rPr>
        <w:t>, 87/2018 и 23/2019)</w:t>
      </w:r>
      <w:r w:rsidR="00FE1135" w:rsidRPr="00D049D7">
        <w:rPr>
          <w:color w:val="000000"/>
          <w:spacing w:val="3"/>
          <w:lang w:val="sr-Cyrl-CS"/>
        </w:rPr>
        <w:t>.</w:t>
      </w:r>
    </w:p>
    <w:p w:rsidR="00FE1135" w:rsidRPr="00D049D7" w:rsidRDefault="00FE1135" w:rsidP="00D049D7">
      <w:pPr>
        <w:widowControl w:val="0"/>
        <w:autoSpaceDE w:val="0"/>
        <w:autoSpaceDN w:val="0"/>
        <w:adjustRightInd w:val="0"/>
        <w:spacing w:line="247" w:lineRule="auto"/>
        <w:ind w:left="830" w:right="68"/>
        <w:jc w:val="both"/>
        <w:rPr>
          <w:color w:val="000000"/>
          <w:lang w:val="sr-Cyrl-CS"/>
        </w:rPr>
      </w:pPr>
    </w:p>
    <w:p w:rsidR="00917D39" w:rsidRPr="00D049D7" w:rsidRDefault="00917D39" w:rsidP="00917D39">
      <w:pPr>
        <w:widowControl w:val="0"/>
        <w:autoSpaceDE w:val="0"/>
        <w:autoSpaceDN w:val="0"/>
        <w:adjustRightInd w:val="0"/>
        <w:spacing w:before="7" w:line="247" w:lineRule="auto"/>
        <w:ind w:left="830" w:right="70"/>
        <w:jc w:val="both"/>
        <w:rPr>
          <w:color w:val="000000"/>
          <w:w w:val="103"/>
        </w:rPr>
      </w:pPr>
      <w:r w:rsidRPr="00D049D7">
        <w:rPr>
          <w:color w:val="000000"/>
        </w:rPr>
        <w:t>-</w:t>
      </w:r>
      <w:r w:rsidRPr="00D049D7">
        <w:rPr>
          <w:color w:val="000000"/>
          <w:spacing w:val="30"/>
        </w:rPr>
        <w:t xml:space="preserve"> </w:t>
      </w:r>
      <w:r w:rsidRPr="00D049D7">
        <w:rPr>
          <w:color w:val="000000"/>
          <w:spacing w:val="-1"/>
        </w:rPr>
        <w:t>П</w:t>
      </w:r>
      <w:r w:rsidRPr="00D049D7">
        <w:rPr>
          <w:color w:val="000000"/>
          <w:spacing w:val="2"/>
        </w:rPr>
        <w:t>он</w:t>
      </w:r>
      <w:r w:rsidRPr="00D049D7">
        <w:rPr>
          <w:color w:val="000000"/>
          <w:spacing w:val="-3"/>
        </w:rPr>
        <w:t>у</w:t>
      </w:r>
      <w:r w:rsidRPr="00D049D7">
        <w:rPr>
          <w:color w:val="000000"/>
          <w:spacing w:val="1"/>
        </w:rPr>
        <w:t>ђ</w:t>
      </w:r>
      <w:r w:rsidRPr="00D049D7">
        <w:rPr>
          <w:color w:val="000000"/>
          <w:spacing w:val="-1"/>
        </w:rPr>
        <w:t>а</w:t>
      </w:r>
      <w:r w:rsidRPr="00D049D7">
        <w:rPr>
          <w:color w:val="000000"/>
        </w:rPr>
        <w:t>ч</w:t>
      </w:r>
      <w:r w:rsidRPr="00D049D7">
        <w:rPr>
          <w:color w:val="000000"/>
          <w:spacing w:val="34"/>
        </w:rPr>
        <w:t xml:space="preserve"> </w:t>
      </w:r>
      <w:r w:rsidRPr="00D049D7">
        <w:rPr>
          <w:color w:val="000000"/>
          <w:spacing w:val="-4"/>
        </w:rPr>
        <w:t>м</w:t>
      </w:r>
      <w:r w:rsidRPr="00D049D7">
        <w:rPr>
          <w:color w:val="000000"/>
        </w:rPr>
        <w:t>о</w:t>
      </w:r>
      <w:r w:rsidRPr="00D049D7">
        <w:rPr>
          <w:color w:val="000000"/>
          <w:spacing w:val="2"/>
        </w:rPr>
        <w:t>р</w:t>
      </w:r>
      <w:r w:rsidRPr="00D049D7">
        <w:rPr>
          <w:color w:val="000000"/>
        </w:rPr>
        <w:t>а</w:t>
      </w:r>
      <w:r w:rsidRPr="00D049D7">
        <w:rPr>
          <w:color w:val="000000"/>
          <w:spacing w:val="29"/>
        </w:rPr>
        <w:t xml:space="preserve"> </w:t>
      </w:r>
      <w:r w:rsidRPr="00D049D7">
        <w:rPr>
          <w:color w:val="000000"/>
          <w:spacing w:val="3"/>
        </w:rPr>
        <w:t>д</w:t>
      </w:r>
      <w:r w:rsidRPr="00D049D7">
        <w:rPr>
          <w:color w:val="000000"/>
        </w:rPr>
        <w:t>а</w:t>
      </w:r>
      <w:r w:rsidRPr="00D049D7">
        <w:rPr>
          <w:color w:val="000000"/>
          <w:spacing w:val="29"/>
        </w:rPr>
        <w:t xml:space="preserve"> </w:t>
      </w:r>
      <w:r w:rsidRPr="00D049D7">
        <w:rPr>
          <w:color w:val="000000"/>
        </w:rPr>
        <w:t>п</w:t>
      </w:r>
      <w:r w:rsidRPr="00D049D7">
        <w:rPr>
          <w:color w:val="000000"/>
          <w:spacing w:val="2"/>
        </w:rPr>
        <w:t>он</w:t>
      </w:r>
      <w:r w:rsidRPr="00D049D7">
        <w:rPr>
          <w:color w:val="000000"/>
        </w:rPr>
        <w:t>уди</w:t>
      </w:r>
      <w:r w:rsidRPr="00D049D7">
        <w:rPr>
          <w:color w:val="000000"/>
          <w:spacing w:val="32"/>
        </w:rPr>
        <w:t xml:space="preserve"> </w:t>
      </w:r>
      <w:r w:rsidRPr="00D049D7">
        <w:rPr>
          <w:color w:val="000000"/>
        </w:rPr>
        <w:t>но</w:t>
      </w:r>
      <w:r w:rsidRPr="00D049D7">
        <w:rPr>
          <w:color w:val="000000"/>
          <w:spacing w:val="1"/>
        </w:rPr>
        <w:t>в</w:t>
      </w:r>
      <w:r w:rsidRPr="00D049D7">
        <w:rPr>
          <w:color w:val="000000"/>
        </w:rPr>
        <w:t>о</w:t>
      </w:r>
      <w:r w:rsidRPr="00D049D7">
        <w:rPr>
          <w:color w:val="000000"/>
          <w:spacing w:val="32"/>
        </w:rPr>
        <w:t xml:space="preserve"> </w:t>
      </w:r>
      <w:r w:rsidRPr="00D049D7">
        <w:rPr>
          <w:color w:val="000000"/>
        </w:rPr>
        <w:t>п</w:t>
      </w:r>
      <w:r w:rsidRPr="00D049D7">
        <w:rPr>
          <w:color w:val="000000"/>
          <w:spacing w:val="-3"/>
        </w:rPr>
        <w:t>у</w:t>
      </w:r>
      <w:r w:rsidRPr="00D049D7">
        <w:rPr>
          <w:color w:val="000000"/>
          <w:spacing w:val="1"/>
        </w:rPr>
        <w:t>т</w:t>
      </w:r>
      <w:r w:rsidRPr="00D049D7">
        <w:rPr>
          <w:color w:val="000000"/>
        </w:rPr>
        <w:t>ни</w:t>
      </w:r>
      <w:r w:rsidRPr="00D049D7">
        <w:rPr>
          <w:color w:val="000000"/>
          <w:spacing w:val="-1"/>
        </w:rPr>
        <w:t>ч</w:t>
      </w:r>
      <w:r w:rsidRPr="00D049D7">
        <w:rPr>
          <w:color w:val="000000"/>
          <w:spacing w:val="3"/>
        </w:rPr>
        <w:t>к</w:t>
      </w:r>
      <w:r w:rsidRPr="00D049D7">
        <w:rPr>
          <w:color w:val="000000"/>
        </w:rPr>
        <w:t>о</w:t>
      </w:r>
      <w:r w:rsidRPr="00D049D7">
        <w:rPr>
          <w:color w:val="000000"/>
          <w:spacing w:val="32"/>
        </w:rPr>
        <w:t xml:space="preserve"> </w:t>
      </w:r>
      <w:r w:rsidRPr="00D049D7">
        <w:rPr>
          <w:color w:val="000000"/>
          <w:spacing w:val="1"/>
        </w:rPr>
        <w:t>в</w:t>
      </w:r>
      <w:r w:rsidRPr="00D049D7">
        <w:rPr>
          <w:color w:val="000000"/>
        </w:rPr>
        <w:t>ози</w:t>
      </w:r>
      <w:r w:rsidRPr="00D049D7">
        <w:rPr>
          <w:color w:val="000000"/>
          <w:spacing w:val="-3"/>
        </w:rPr>
        <w:t>л</w:t>
      </w:r>
      <w:r w:rsidRPr="00D049D7">
        <w:rPr>
          <w:color w:val="000000"/>
          <w:spacing w:val="2"/>
        </w:rPr>
        <w:t>о</w:t>
      </w:r>
      <w:r w:rsidRPr="00D049D7">
        <w:rPr>
          <w:color w:val="000000"/>
        </w:rPr>
        <w:t xml:space="preserve">.  </w:t>
      </w:r>
      <w:r w:rsidRPr="00D049D7">
        <w:rPr>
          <w:color w:val="000000"/>
          <w:spacing w:val="-1"/>
        </w:rPr>
        <w:t>П</w:t>
      </w:r>
      <w:r w:rsidRPr="00D049D7">
        <w:rPr>
          <w:color w:val="000000"/>
        </w:rPr>
        <w:t>од</w:t>
      </w:r>
      <w:r w:rsidRPr="00D049D7">
        <w:rPr>
          <w:color w:val="000000"/>
          <w:spacing w:val="32"/>
        </w:rPr>
        <w:t xml:space="preserve"> </w:t>
      </w:r>
      <w:r w:rsidRPr="00D049D7">
        <w:rPr>
          <w:color w:val="000000"/>
          <w:spacing w:val="1"/>
        </w:rPr>
        <w:t>т</w:t>
      </w:r>
      <w:r w:rsidRPr="00D049D7">
        <w:rPr>
          <w:color w:val="000000"/>
          <w:spacing w:val="-3"/>
        </w:rPr>
        <w:t>е</w:t>
      </w:r>
      <w:r w:rsidRPr="00D049D7">
        <w:rPr>
          <w:color w:val="000000"/>
        </w:rPr>
        <w:t>р</w:t>
      </w:r>
      <w:r w:rsidRPr="00D049D7">
        <w:rPr>
          <w:color w:val="000000"/>
          <w:spacing w:val="-1"/>
        </w:rPr>
        <w:t>м</w:t>
      </w:r>
      <w:r w:rsidRPr="00D049D7">
        <w:rPr>
          <w:color w:val="000000"/>
          <w:spacing w:val="2"/>
        </w:rPr>
        <w:t>и</w:t>
      </w:r>
      <w:r w:rsidRPr="00D049D7">
        <w:rPr>
          <w:color w:val="000000"/>
        </w:rPr>
        <w:t>ном</w:t>
      </w:r>
      <w:r w:rsidRPr="00D049D7">
        <w:rPr>
          <w:color w:val="000000"/>
          <w:spacing w:val="31"/>
        </w:rPr>
        <w:t xml:space="preserve"> </w:t>
      </w:r>
      <w:r w:rsidRPr="00D049D7">
        <w:rPr>
          <w:color w:val="000000"/>
          <w:spacing w:val="2"/>
        </w:rPr>
        <w:t>“</w:t>
      </w:r>
      <w:r w:rsidRPr="00D049D7">
        <w:rPr>
          <w:color w:val="000000"/>
        </w:rPr>
        <w:t>но</w:t>
      </w:r>
      <w:r w:rsidRPr="00D049D7">
        <w:rPr>
          <w:color w:val="000000"/>
          <w:spacing w:val="3"/>
        </w:rPr>
        <w:t>в</w:t>
      </w:r>
      <w:r w:rsidRPr="00D049D7">
        <w:rPr>
          <w:color w:val="000000"/>
        </w:rPr>
        <w:t>о</w:t>
      </w:r>
      <w:r w:rsidRPr="00D049D7">
        <w:rPr>
          <w:color w:val="000000"/>
          <w:spacing w:val="27"/>
        </w:rPr>
        <w:t xml:space="preserve"> </w:t>
      </w:r>
      <w:r w:rsidRPr="00D049D7">
        <w:rPr>
          <w:color w:val="000000"/>
          <w:spacing w:val="3"/>
        </w:rPr>
        <w:t>в</w:t>
      </w:r>
      <w:r w:rsidRPr="00D049D7">
        <w:rPr>
          <w:color w:val="000000"/>
        </w:rPr>
        <w:t>озило</w:t>
      </w:r>
      <w:proofErr w:type="gramStart"/>
      <w:r w:rsidRPr="00D049D7">
        <w:rPr>
          <w:color w:val="000000"/>
        </w:rPr>
        <w:t xml:space="preserve">” </w:t>
      </w:r>
      <w:r w:rsidRPr="00D049D7">
        <w:rPr>
          <w:color w:val="000000"/>
          <w:spacing w:val="1"/>
        </w:rPr>
        <w:t xml:space="preserve"> </w:t>
      </w:r>
      <w:r w:rsidRPr="00D049D7">
        <w:rPr>
          <w:color w:val="000000"/>
        </w:rPr>
        <w:t>подр</w:t>
      </w:r>
      <w:r w:rsidRPr="00D049D7">
        <w:rPr>
          <w:color w:val="000000"/>
          <w:spacing w:val="-1"/>
        </w:rPr>
        <w:t>а</w:t>
      </w:r>
      <w:r w:rsidRPr="00D049D7">
        <w:rPr>
          <w:color w:val="000000"/>
        </w:rPr>
        <w:t>зу</w:t>
      </w:r>
      <w:r w:rsidRPr="00D049D7">
        <w:rPr>
          <w:color w:val="000000"/>
          <w:spacing w:val="1"/>
        </w:rPr>
        <w:t>м</w:t>
      </w:r>
      <w:r w:rsidRPr="00D049D7">
        <w:rPr>
          <w:color w:val="000000"/>
          <w:spacing w:val="-3"/>
        </w:rPr>
        <w:t>е</w:t>
      </w:r>
      <w:r w:rsidRPr="00D049D7">
        <w:rPr>
          <w:color w:val="000000"/>
          <w:spacing w:val="3"/>
        </w:rPr>
        <w:t>в</w:t>
      </w:r>
      <w:r w:rsidRPr="00D049D7">
        <w:rPr>
          <w:color w:val="000000"/>
        </w:rPr>
        <w:t>а</w:t>
      </w:r>
      <w:proofErr w:type="gramEnd"/>
      <w:r w:rsidRPr="00D049D7">
        <w:rPr>
          <w:color w:val="000000"/>
          <w:spacing w:val="31"/>
        </w:rPr>
        <w:t xml:space="preserve"> </w:t>
      </w:r>
      <w:r w:rsidRPr="00D049D7">
        <w:rPr>
          <w:color w:val="000000"/>
          <w:spacing w:val="-3"/>
          <w:w w:val="103"/>
        </w:rPr>
        <w:t>с</w:t>
      </w:r>
      <w:r w:rsidRPr="00D049D7">
        <w:rPr>
          <w:color w:val="000000"/>
          <w:w w:val="103"/>
        </w:rPr>
        <w:t xml:space="preserve">е </w:t>
      </w:r>
      <w:r w:rsidRPr="00D049D7">
        <w:rPr>
          <w:color w:val="000000"/>
        </w:rPr>
        <w:t>н</w:t>
      </w:r>
      <w:r w:rsidRPr="00D049D7">
        <w:rPr>
          <w:color w:val="000000"/>
          <w:spacing w:val="-3"/>
        </w:rPr>
        <w:t>е</w:t>
      </w:r>
      <w:r w:rsidRPr="00D049D7">
        <w:rPr>
          <w:color w:val="000000"/>
          <w:spacing w:val="3"/>
        </w:rPr>
        <w:t>к</w:t>
      </w:r>
      <w:r w:rsidRPr="00D049D7">
        <w:rPr>
          <w:color w:val="000000"/>
        </w:rPr>
        <w:t>ори</w:t>
      </w:r>
      <w:r w:rsidRPr="00D049D7">
        <w:rPr>
          <w:color w:val="000000"/>
          <w:spacing w:val="-1"/>
        </w:rPr>
        <w:t>ш</w:t>
      </w:r>
      <w:r w:rsidRPr="00D049D7">
        <w:rPr>
          <w:color w:val="000000"/>
        </w:rPr>
        <w:t>ћ</w:t>
      </w:r>
      <w:r w:rsidRPr="00D049D7">
        <w:rPr>
          <w:color w:val="000000"/>
          <w:spacing w:val="-1"/>
        </w:rPr>
        <w:t>е</w:t>
      </w:r>
      <w:r w:rsidRPr="00D049D7">
        <w:rPr>
          <w:color w:val="000000"/>
        </w:rPr>
        <w:t>но</w:t>
      </w:r>
      <w:r w:rsidRPr="00D049D7">
        <w:rPr>
          <w:color w:val="000000"/>
          <w:spacing w:val="4"/>
        </w:rPr>
        <w:t xml:space="preserve"> </w:t>
      </w:r>
      <w:r w:rsidRPr="00D049D7">
        <w:rPr>
          <w:color w:val="000000"/>
          <w:spacing w:val="2"/>
        </w:rPr>
        <w:t>п</w:t>
      </w:r>
      <w:r w:rsidRPr="00D049D7">
        <w:rPr>
          <w:color w:val="000000"/>
          <w:spacing w:val="-3"/>
        </w:rPr>
        <w:t>у</w:t>
      </w:r>
      <w:r w:rsidRPr="00D049D7">
        <w:rPr>
          <w:color w:val="000000"/>
          <w:spacing w:val="1"/>
        </w:rPr>
        <w:t>т</w:t>
      </w:r>
      <w:r w:rsidRPr="00D049D7">
        <w:rPr>
          <w:color w:val="000000"/>
        </w:rPr>
        <w:t>н</w:t>
      </w:r>
      <w:r w:rsidRPr="00D049D7">
        <w:rPr>
          <w:color w:val="000000"/>
          <w:spacing w:val="2"/>
        </w:rPr>
        <w:t>и</w:t>
      </w:r>
      <w:r w:rsidRPr="00D049D7">
        <w:rPr>
          <w:color w:val="000000"/>
          <w:spacing w:val="-1"/>
        </w:rPr>
        <w:t>ч</w:t>
      </w:r>
      <w:r w:rsidRPr="00D049D7">
        <w:rPr>
          <w:color w:val="000000"/>
        </w:rPr>
        <w:t>ко</w:t>
      </w:r>
      <w:r w:rsidRPr="00D049D7">
        <w:rPr>
          <w:color w:val="000000"/>
          <w:spacing w:val="4"/>
        </w:rPr>
        <w:t xml:space="preserve"> </w:t>
      </w:r>
      <w:r w:rsidRPr="00D049D7">
        <w:rPr>
          <w:color w:val="000000"/>
          <w:spacing w:val="3"/>
        </w:rPr>
        <w:t>в</w:t>
      </w:r>
      <w:r w:rsidRPr="00D049D7">
        <w:rPr>
          <w:color w:val="000000"/>
        </w:rPr>
        <w:t>озило</w:t>
      </w:r>
      <w:r w:rsidRPr="00D049D7">
        <w:rPr>
          <w:color w:val="000000"/>
          <w:spacing w:val="4"/>
        </w:rPr>
        <w:t xml:space="preserve"> </w:t>
      </w:r>
      <w:r w:rsidRPr="00D049D7">
        <w:rPr>
          <w:color w:val="000000"/>
          <w:spacing w:val="-1"/>
        </w:rPr>
        <w:t>с</w:t>
      </w:r>
      <w:r w:rsidRPr="00D049D7">
        <w:rPr>
          <w:color w:val="000000"/>
        </w:rPr>
        <w:t>а</w:t>
      </w:r>
      <w:r w:rsidRPr="00D049D7">
        <w:rPr>
          <w:color w:val="000000"/>
          <w:spacing w:val="3"/>
        </w:rPr>
        <w:t xml:space="preserve"> </w:t>
      </w:r>
      <w:r w:rsidRPr="00D049D7">
        <w:rPr>
          <w:color w:val="000000"/>
          <w:spacing w:val="2"/>
        </w:rPr>
        <w:t>ц</w:t>
      </w:r>
      <w:r w:rsidRPr="00D049D7">
        <w:rPr>
          <w:color w:val="000000"/>
          <w:spacing w:val="-1"/>
        </w:rPr>
        <w:t>е</w:t>
      </w:r>
      <w:r w:rsidRPr="00D049D7">
        <w:rPr>
          <w:color w:val="000000"/>
        </w:rPr>
        <w:t>локупн</w:t>
      </w:r>
      <w:r w:rsidRPr="00D049D7">
        <w:rPr>
          <w:color w:val="000000"/>
          <w:spacing w:val="2"/>
        </w:rPr>
        <w:t>о</w:t>
      </w:r>
      <w:r w:rsidRPr="00D049D7">
        <w:rPr>
          <w:color w:val="000000"/>
        </w:rPr>
        <w:t>м н</w:t>
      </w:r>
      <w:r w:rsidRPr="00D049D7">
        <w:rPr>
          <w:color w:val="000000"/>
          <w:spacing w:val="4"/>
        </w:rPr>
        <w:t>о</w:t>
      </w:r>
      <w:r w:rsidRPr="00D049D7">
        <w:rPr>
          <w:color w:val="000000"/>
          <w:spacing w:val="1"/>
        </w:rPr>
        <w:t>в</w:t>
      </w:r>
      <w:r w:rsidRPr="00D049D7">
        <w:rPr>
          <w:color w:val="000000"/>
        </w:rPr>
        <w:t>ом</w:t>
      </w:r>
      <w:r w:rsidRPr="00D049D7">
        <w:rPr>
          <w:color w:val="000000"/>
          <w:spacing w:val="3"/>
        </w:rPr>
        <w:t xml:space="preserve"> </w:t>
      </w:r>
      <w:r w:rsidRPr="00D049D7">
        <w:rPr>
          <w:color w:val="000000"/>
        </w:rPr>
        <w:t>кон</w:t>
      </w:r>
      <w:r w:rsidRPr="00D049D7">
        <w:rPr>
          <w:color w:val="000000"/>
          <w:spacing w:val="-1"/>
        </w:rPr>
        <w:t>с</w:t>
      </w:r>
      <w:r w:rsidRPr="00D049D7">
        <w:rPr>
          <w:color w:val="000000"/>
          <w:spacing w:val="-2"/>
        </w:rPr>
        <w:t>т</w:t>
      </w:r>
      <w:r w:rsidRPr="00D049D7">
        <w:rPr>
          <w:color w:val="000000"/>
          <w:spacing w:val="2"/>
        </w:rPr>
        <w:t>р</w:t>
      </w:r>
      <w:r w:rsidRPr="00D049D7">
        <w:rPr>
          <w:color w:val="000000"/>
          <w:spacing w:val="-3"/>
        </w:rPr>
        <w:t>у</w:t>
      </w:r>
      <w:r w:rsidRPr="00D049D7">
        <w:rPr>
          <w:color w:val="000000"/>
        </w:rPr>
        <w:t>кц</w:t>
      </w:r>
      <w:r w:rsidRPr="00D049D7">
        <w:rPr>
          <w:color w:val="000000"/>
          <w:spacing w:val="-1"/>
        </w:rPr>
        <w:t>и</w:t>
      </w:r>
      <w:r w:rsidRPr="00D049D7">
        <w:rPr>
          <w:color w:val="000000"/>
          <w:spacing w:val="3"/>
        </w:rPr>
        <w:t>ј</w:t>
      </w:r>
      <w:r w:rsidRPr="00D049D7">
        <w:rPr>
          <w:color w:val="000000"/>
        </w:rPr>
        <w:t>ом</w:t>
      </w:r>
      <w:r w:rsidRPr="00D049D7">
        <w:rPr>
          <w:color w:val="000000"/>
          <w:spacing w:val="2"/>
        </w:rPr>
        <w:t xml:space="preserve"> </w:t>
      </w:r>
      <w:r w:rsidRPr="00D049D7">
        <w:rPr>
          <w:color w:val="000000"/>
        </w:rPr>
        <w:t>и</w:t>
      </w:r>
      <w:r w:rsidRPr="00D049D7">
        <w:rPr>
          <w:color w:val="000000"/>
          <w:spacing w:val="6"/>
        </w:rPr>
        <w:t xml:space="preserve"> </w:t>
      </w:r>
      <w:r w:rsidRPr="00D049D7">
        <w:rPr>
          <w:color w:val="000000"/>
        </w:rPr>
        <w:t>у</w:t>
      </w:r>
      <w:r w:rsidRPr="00D049D7">
        <w:rPr>
          <w:color w:val="000000"/>
          <w:spacing w:val="-1"/>
        </w:rPr>
        <w:t>г</w:t>
      </w:r>
      <w:r w:rsidRPr="00D049D7">
        <w:rPr>
          <w:color w:val="000000"/>
        </w:rPr>
        <w:t>р</w:t>
      </w:r>
      <w:r w:rsidRPr="00D049D7">
        <w:rPr>
          <w:color w:val="000000"/>
          <w:spacing w:val="-1"/>
        </w:rPr>
        <w:t>а</w:t>
      </w:r>
      <w:r w:rsidRPr="00D049D7">
        <w:rPr>
          <w:color w:val="000000"/>
          <w:spacing w:val="1"/>
        </w:rPr>
        <w:t>ђ</w:t>
      </w:r>
      <w:r w:rsidRPr="00D049D7">
        <w:rPr>
          <w:color w:val="000000"/>
          <w:spacing w:val="-1"/>
        </w:rPr>
        <w:t>е</w:t>
      </w:r>
      <w:r w:rsidRPr="00D049D7">
        <w:rPr>
          <w:color w:val="000000"/>
        </w:rPr>
        <w:t>н</w:t>
      </w:r>
      <w:r w:rsidRPr="00D049D7">
        <w:rPr>
          <w:color w:val="000000"/>
          <w:spacing w:val="2"/>
        </w:rPr>
        <w:t>и</w:t>
      </w:r>
      <w:r w:rsidRPr="00D049D7">
        <w:rPr>
          <w:color w:val="000000"/>
        </w:rPr>
        <w:t>м п</w:t>
      </w:r>
      <w:r w:rsidRPr="00D049D7">
        <w:rPr>
          <w:color w:val="000000"/>
          <w:spacing w:val="2"/>
        </w:rPr>
        <w:t>о</w:t>
      </w:r>
      <w:r w:rsidRPr="00D049D7">
        <w:rPr>
          <w:color w:val="000000"/>
          <w:spacing w:val="-2"/>
        </w:rPr>
        <w:t>т</w:t>
      </w:r>
      <w:r w:rsidRPr="00D049D7">
        <w:rPr>
          <w:color w:val="000000"/>
          <w:spacing w:val="2"/>
        </w:rPr>
        <w:t>п</w:t>
      </w:r>
      <w:r w:rsidRPr="00D049D7">
        <w:rPr>
          <w:color w:val="000000"/>
        </w:rPr>
        <w:t>уно</w:t>
      </w:r>
      <w:r w:rsidRPr="00D049D7">
        <w:rPr>
          <w:color w:val="000000"/>
          <w:spacing w:val="4"/>
        </w:rPr>
        <w:t xml:space="preserve"> </w:t>
      </w:r>
      <w:r w:rsidRPr="00D049D7">
        <w:rPr>
          <w:color w:val="000000"/>
          <w:w w:val="103"/>
        </w:rPr>
        <w:t>но</w:t>
      </w:r>
      <w:r w:rsidRPr="00D049D7">
        <w:rPr>
          <w:color w:val="000000"/>
          <w:spacing w:val="1"/>
          <w:w w:val="103"/>
        </w:rPr>
        <w:t>в</w:t>
      </w:r>
      <w:r w:rsidRPr="00D049D7">
        <w:rPr>
          <w:color w:val="000000"/>
          <w:spacing w:val="2"/>
          <w:w w:val="103"/>
        </w:rPr>
        <w:t>и</w:t>
      </w:r>
      <w:r w:rsidRPr="00D049D7">
        <w:rPr>
          <w:color w:val="000000"/>
          <w:w w:val="103"/>
        </w:rPr>
        <w:t xml:space="preserve">м </w:t>
      </w:r>
      <w:r w:rsidRPr="00D049D7">
        <w:rPr>
          <w:color w:val="000000"/>
        </w:rPr>
        <w:t>д</w:t>
      </w:r>
      <w:r w:rsidRPr="00D049D7">
        <w:rPr>
          <w:color w:val="000000"/>
          <w:spacing w:val="-3"/>
        </w:rPr>
        <w:t>е</w:t>
      </w:r>
      <w:r w:rsidRPr="00D049D7">
        <w:rPr>
          <w:color w:val="000000"/>
          <w:spacing w:val="2"/>
        </w:rPr>
        <w:t>л</w:t>
      </w:r>
      <w:r w:rsidRPr="00D049D7">
        <w:rPr>
          <w:color w:val="000000"/>
        </w:rPr>
        <w:t>о</w:t>
      </w:r>
      <w:r w:rsidRPr="00D049D7">
        <w:rPr>
          <w:color w:val="000000"/>
          <w:spacing w:val="1"/>
        </w:rPr>
        <w:t>в</w:t>
      </w:r>
      <w:r w:rsidRPr="00D049D7">
        <w:rPr>
          <w:color w:val="000000"/>
        </w:rPr>
        <w:t>и</w:t>
      </w:r>
      <w:r w:rsidRPr="00D049D7">
        <w:rPr>
          <w:color w:val="000000"/>
          <w:spacing w:val="-1"/>
        </w:rPr>
        <w:t>м</w:t>
      </w:r>
      <w:r w:rsidRPr="00D049D7">
        <w:rPr>
          <w:color w:val="000000"/>
        </w:rPr>
        <w:t>а</w:t>
      </w:r>
      <w:r w:rsidRPr="00D049D7">
        <w:rPr>
          <w:color w:val="000000"/>
          <w:spacing w:val="24"/>
        </w:rPr>
        <w:t xml:space="preserve"> </w:t>
      </w:r>
      <w:r w:rsidRPr="00D049D7">
        <w:rPr>
          <w:color w:val="000000"/>
        </w:rPr>
        <w:t>и</w:t>
      </w:r>
      <w:r w:rsidRPr="00D049D7">
        <w:rPr>
          <w:color w:val="000000"/>
          <w:spacing w:val="5"/>
        </w:rPr>
        <w:t xml:space="preserve"> </w:t>
      </w:r>
      <w:r w:rsidRPr="00D049D7">
        <w:rPr>
          <w:color w:val="000000"/>
        </w:rPr>
        <w:t>ко</w:t>
      </w:r>
      <w:r w:rsidRPr="00D049D7">
        <w:rPr>
          <w:color w:val="000000"/>
          <w:spacing w:val="3"/>
        </w:rPr>
        <w:t>ј</w:t>
      </w:r>
      <w:r w:rsidRPr="00D049D7">
        <w:rPr>
          <w:color w:val="000000"/>
        </w:rPr>
        <w:t>е</w:t>
      </w:r>
      <w:r w:rsidRPr="00D049D7">
        <w:rPr>
          <w:color w:val="000000"/>
          <w:spacing w:val="10"/>
        </w:rPr>
        <w:t xml:space="preserve"> </w:t>
      </w:r>
      <w:r w:rsidRPr="00D049D7">
        <w:rPr>
          <w:color w:val="000000"/>
          <w:spacing w:val="2"/>
        </w:rPr>
        <w:t>с</w:t>
      </w:r>
      <w:r w:rsidRPr="00D049D7">
        <w:rPr>
          <w:color w:val="000000"/>
        </w:rPr>
        <w:t>е</w:t>
      </w:r>
      <w:r w:rsidRPr="00D049D7">
        <w:rPr>
          <w:color w:val="000000"/>
          <w:spacing w:val="5"/>
        </w:rPr>
        <w:t xml:space="preserve"> </w:t>
      </w:r>
      <w:r w:rsidRPr="00D049D7">
        <w:rPr>
          <w:color w:val="000000"/>
        </w:rPr>
        <w:t>н</w:t>
      </w:r>
      <w:r w:rsidRPr="00D049D7">
        <w:rPr>
          <w:color w:val="000000"/>
          <w:spacing w:val="-3"/>
        </w:rPr>
        <w:t>а</w:t>
      </w:r>
      <w:r w:rsidRPr="00D049D7">
        <w:rPr>
          <w:color w:val="000000"/>
          <w:spacing w:val="3"/>
        </w:rPr>
        <w:t>к</w:t>
      </w:r>
      <w:r w:rsidRPr="00D049D7">
        <w:rPr>
          <w:color w:val="000000"/>
        </w:rPr>
        <w:t>он</w:t>
      </w:r>
      <w:r w:rsidRPr="00D049D7">
        <w:rPr>
          <w:color w:val="000000"/>
          <w:spacing w:val="20"/>
        </w:rPr>
        <w:t xml:space="preserve"> </w:t>
      </w:r>
      <w:r w:rsidRPr="00D049D7">
        <w:rPr>
          <w:color w:val="000000"/>
        </w:rPr>
        <w:t>и</w:t>
      </w:r>
      <w:r w:rsidRPr="00D049D7">
        <w:rPr>
          <w:color w:val="000000"/>
          <w:spacing w:val="-3"/>
        </w:rPr>
        <w:t>с</w:t>
      </w:r>
      <w:r w:rsidRPr="00D049D7">
        <w:rPr>
          <w:color w:val="000000"/>
        </w:rPr>
        <w:t>п</w:t>
      </w:r>
      <w:r w:rsidRPr="00D049D7">
        <w:rPr>
          <w:color w:val="000000"/>
          <w:spacing w:val="2"/>
        </w:rPr>
        <w:t>о</w:t>
      </w:r>
      <w:r w:rsidRPr="00D049D7">
        <w:rPr>
          <w:color w:val="000000"/>
        </w:rPr>
        <w:t>р</w:t>
      </w:r>
      <w:r w:rsidRPr="00D049D7">
        <w:rPr>
          <w:color w:val="000000"/>
          <w:spacing w:val="-3"/>
        </w:rPr>
        <w:t>у</w:t>
      </w:r>
      <w:r w:rsidRPr="00D049D7">
        <w:rPr>
          <w:color w:val="000000"/>
          <w:spacing w:val="3"/>
        </w:rPr>
        <w:t>к</w:t>
      </w:r>
      <w:r w:rsidRPr="00D049D7">
        <w:rPr>
          <w:color w:val="000000"/>
        </w:rPr>
        <w:t>е</w:t>
      </w:r>
      <w:r w:rsidRPr="00D049D7">
        <w:rPr>
          <w:color w:val="000000"/>
          <w:spacing w:val="26"/>
        </w:rPr>
        <w:t xml:space="preserve"> </w:t>
      </w:r>
      <w:r w:rsidRPr="00D049D7">
        <w:rPr>
          <w:color w:val="000000"/>
          <w:spacing w:val="-1"/>
        </w:rPr>
        <w:t>п</w:t>
      </w:r>
      <w:r w:rsidRPr="00D049D7">
        <w:rPr>
          <w:color w:val="000000"/>
        </w:rPr>
        <w:t>р</w:t>
      </w:r>
      <w:r w:rsidRPr="00D049D7">
        <w:rPr>
          <w:color w:val="000000"/>
          <w:spacing w:val="1"/>
        </w:rPr>
        <w:t>в</w:t>
      </w:r>
      <w:r w:rsidRPr="00D049D7">
        <w:rPr>
          <w:color w:val="000000"/>
        </w:rPr>
        <w:t>и</w:t>
      </w:r>
      <w:r w:rsidRPr="00D049D7">
        <w:rPr>
          <w:color w:val="000000"/>
          <w:spacing w:val="14"/>
        </w:rPr>
        <w:t xml:space="preserve"> </w:t>
      </w:r>
      <w:r w:rsidRPr="00D049D7">
        <w:rPr>
          <w:color w:val="000000"/>
        </w:rPr>
        <w:t>п</w:t>
      </w:r>
      <w:r w:rsidRPr="00D049D7">
        <w:rPr>
          <w:color w:val="000000"/>
          <w:spacing w:val="-3"/>
        </w:rPr>
        <w:t>у</w:t>
      </w:r>
      <w:r w:rsidRPr="00D049D7">
        <w:rPr>
          <w:color w:val="000000"/>
        </w:rPr>
        <w:t>т</w:t>
      </w:r>
      <w:r w:rsidRPr="00D049D7">
        <w:rPr>
          <w:color w:val="000000"/>
          <w:spacing w:val="10"/>
        </w:rPr>
        <w:t xml:space="preserve"> </w:t>
      </w:r>
      <w:r w:rsidRPr="00D049D7">
        <w:rPr>
          <w:color w:val="000000"/>
          <w:spacing w:val="2"/>
          <w:w w:val="103"/>
        </w:rPr>
        <w:t>р</w:t>
      </w:r>
      <w:r w:rsidRPr="00D049D7">
        <w:rPr>
          <w:color w:val="000000"/>
          <w:spacing w:val="-1"/>
          <w:w w:val="103"/>
        </w:rPr>
        <w:t>ег</w:t>
      </w:r>
      <w:r w:rsidRPr="00D049D7">
        <w:rPr>
          <w:color w:val="000000"/>
          <w:w w:val="103"/>
        </w:rPr>
        <w:t>и</w:t>
      </w:r>
      <w:r w:rsidRPr="00D049D7">
        <w:rPr>
          <w:color w:val="000000"/>
          <w:spacing w:val="-1"/>
          <w:w w:val="103"/>
        </w:rPr>
        <w:t>с</w:t>
      </w:r>
      <w:r w:rsidRPr="00D049D7">
        <w:rPr>
          <w:color w:val="000000"/>
          <w:spacing w:val="1"/>
          <w:w w:val="103"/>
        </w:rPr>
        <w:t>т</w:t>
      </w:r>
      <w:r w:rsidRPr="00D049D7">
        <w:rPr>
          <w:color w:val="000000"/>
          <w:w w:val="103"/>
        </w:rPr>
        <w:t>руј</w:t>
      </w:r>
      <w:r w:rsidRPr="00D049D7">
        <w:rPr>
          <w:color w:val="000000"/>
          <w:spacing w:val="-1"/>
          <w:w w:val="103"/>
        </w:rPr>
        <w:t>е</w:t>
      </w:r>
      <w:r w:rsidRPr="00D049D7">
        <w:rPr>
          <w:color w:val="000000"/>
          <w:w w:val="103"/>
        </w:rPr>
        <w:t>.</w:t>
      </w:r>
    </w:p>
    <w:p w:rsidR="00FE1135" w:rsidRPr="00D049D7" w:rsidRDefault="00FE1135" w:rsidP="00917D39">
      <w:pPr>
        <w:widowControl w:val="0"/>
        <w:autoSpaceDE w:val="0"/>
        <w:autoSpaceDN w:val="0"/>
        <w:adjustRightInd w:val="0"/>
        <w:spacing w:before="7" w:line="247" w:lineRule="auto"/>
        <w:ind w:left="830" w:right="70"/>
        <w:jc w:val="both"/>
        <w:rPr>
          <w:color w:val="000000"/>
        </w:rPr>
      </w:pPr>
    </w:p>
    <w:p w:rsidR="00917D39" w:rsidRPr="00D049D7" w:rsidRDefault="00917D39" w:rsidP="00917D39">
      <w:pPr>
        <w:widowControl w:val="0"/>
        <w:autoSpaceDE w:val="0"/>
        <w:autoSpaceDN w:val="0"/>
        <w:adjustRightInd w:val="0"/>
        <w:spacing w:line="249" w:lineRule="auto"/>
        <w:ind w:left="830" w:right="71"/>
        <w:jc w:val="both"/>
        <w:rPr>
          <w:color w:val="000000"/>
          <w:w w:val="103"/>
        </w:rPr>
      </w:pPr>
      <w:r w:rsidRPr="00D049D7">
        <w:rPr>
          <w:color w:val="000000"/>
        </w:rPr>
        <w:t>-</w:t>
      </w:r>
      <w:r w:rsidRPr="00D049D7">
        <w:rPr>
          <w:color w:val="000000"/>
          <w:spacing w:val="3"/>
        </w:rPr>
        <w:t xml:space="preserve"> </w:t>
      </w:r>
      <w:r w:rsidRPr="00D049D7">
        <w:rPr>
          <w:color w:val="000000"/>
          <w:spacing w:val="-1"/>
        </w:rPr>
        <w:t>З</w:t>
      </w:r>
      <w:r w:rsidRPr="00D049D7">
        <w:rPr>
          <w:color w:val="000000"/>
        </w:rPr>
        <w:t>а</w:t>
      </w:r>
      <w:r w:rsidRPr="00D049D7">
        <w:rPr>
          <w:color w:val="000000"/>
          <w:spacing w:val="2"/>
        </w:rPr>
        <w:t xml:space="preserve"> </w:t>
      </w:r>
      <w:r w:rsidRPr="00D049D7">
        <w:rPr>
          <w:color w:val="000000"/>
          <w:spacing w:val="-3"/>
        </w:rPr>
        <w:t>с</w:t>
      </w:r>
      <w:r w:rsidRPr="00D049D7">
        <w:rPr>
          <w:color w:val="000000"/>
          <w:spacing w:val="3"/>
        </w:rPr>
        <w:t>в</w:t>
      </w:r>
      <w:r w:rsidRPr="00D049D7">
        <w:rPr>
          <w:color w:val="000000"/>
          <w:spacing w:val="-3"/>
        </w:rPr>
        <w:t>а</w:t>
      </w:r>
      <w:r w:rsidRPr="00D049D7">
        <w:rPr>
          <w:color w:val="000000"/>
          <w:spacing w:val="3"/>
        </w:rPr>
        <w:t>к</w:t>
      </w:r>
      <w:r w:rsidRPr="00D049D7">
        <w:rPr>
          <w:color w:val="000000"/>
        </w:rPr>
        <w:t>у</w:t>
      </w:r>
      <w:r w:rsidRPr="00D049D7">
        <w:rPr>
          <w:color w:val="000000"/>
          <w:spacing w:val="3"/>
        </w:rPr>
        <w:t xml:space="preserve"> </w:t>
      </w:r>
      <w:r w:rsidRPr="00D049D7">
        <w:rPr>
          <w:color w:val="000000"/>
          <w:spacing w:val="-1"/>
        </w:rPr>
        <w:t>м</w:t>
      </w:r>
      <w:r w:rsidRPr="00D049D7">
        <w:rPr>
          <w:color w:val="000000"/>
        </w:rPr>
        <w:t>о</w:t>
      </w:r>
      <w:r w:rsidRPr="00D049D7">
        <w:rPr>
          <w:color w:val="000000"/>
          <w:spacing w:val="1"/>
        </w:rPr>
        <w:t>г</w:t>
      </w:r>
      <w:r w:rsidRPr="00D049D7">
        <w:rPr>
          <w:color w:val="000000"/>
          <w:spacing w:val="-3"/>
        </w:rPr>
        <w:t>у</w:t>
      </w:r>
      <w:r w:rsidRPr="00D049D7">
        <w:rPr>
          <w:color w:val="000000"/>
          <w:spacing w:val="2"/>
        </w:rPr>
        <w:t>ћ</w:t>
      </w:r>
      <w:r w:rsidRPr="00D049D7">
        <w:rPr>
          <w:color w:val="000000"/>
        </w:rPr>
        <w:t>у н</w:t>
      </w:r>
      <w:r w:rsidRPr="00D049D7">
        <w:rPr>
          <w:color w:val="000000"/>
          <w:spacing w:val="2"/>
        </w:rPr>
        <w:t>е</w:t>
      </w:r>
      <w:r w:rsidRPr="00D049D7">
        <w:rPr>
          <w:color w:val="000000"/>
        </w:rPr>
        <w:t>у</w:t>
      </w:r>
      <w:r w:rsidRPr="00D049D7">
        <w:rPr>
          <w:color w:val="000000"/>
          <w:spacing w:val="-1"/>
        </w:rPr>
        <w:t>са</w:t>
      </w:r>
      <w:r w:rsidRPr="00D049D7">
        <w:rPr>
          <w:color w:val="000000"/>
          <w:spacing w:val="1"/>
        </w:rPr>
        <w:t>г</w:t>
      </w:r>
      <w:r w:rsidRPr="00D049D7">
        <w:rPr>
          <w:color w:val="000000"/>
        </w:rPr>
        <w:t>л</w:t>
      </w:r>
      <w:r w:rsidRPr="00D049D7">
        <w:rPr>
          <w:color w:val="000000"/>
          <w:spacing w:val="-1"/>
        </w:rPr>
        <w:t>а</w:t>
      </w:r>
      <w:r w:rsidRPr="00D049D7">
        <w:rPr>
          <w:color w:val="000000"/>
          <w:spacing w:val="1"/>
        </w:rPr>
        <w:t>ш</w:t>
      </w:r>
      <w:r w:rsidRPr="00D049D7">
        <w:rPr>
          <w:color w:val="000000"/>
          <w:spacing w:val="-3"/>
        </w:rPr>
        <w:t>е</w:t>
      </w:r>
      <w:r w:rsidRPr="00D049D7">
        <w:rPr>
          <w:color w:val="000000"/>
        </w:rPr>
        <w:t>н</w:t>
      </w:r>
      <w:r w:rsidRPr="00D049D7">
        <w:rPr>
          <w:color w:val="000000"/>
          <w:spacing w:val="2"/>
        </w:rPr>
        <w:t>о</w:t>
      </w:r>
      <w:r w:rsidRPr="00D049D7">
        <w:rPr>
          <w:color w:val="000000"/>
          <w:spacing w:val="-3"/>
        </w:rPr>
        <w:t>с</w:t>
      </w:r>
      <w:r w:rsidRPr="00D049D7">
        <w:rPr>
          <w:color w:val="000000"/>
        </w:rPr>
        <w:t>т</w:t>
      </w:r>
      <w:r w:rsidRPr="00D049D7">
        <w:rPr>
          <w:color w:val="000000"/>
          <w:spacing w:val="4"/>
        </w:rPr>
        <w:t xml:space="preserve"> </w:t>
      </w:r>
      <w:r w:rsidRPr="00D049D7">
        <w:rPr>
          <w:color w:val="000000"/>
        </w:rPr>
        <w:t>к</w:t>
      </w:r>
      <w:r w:rsidRPr="00D049D7">
        <w:rPr>
          <w:color w:val="000000"/>
          <w:spacing w:val="-1"/>
        </w:rPr>
        <w:t>а</w:t>
      </w:r>
      <w:r w:rsidRPr="00D049D7">
        <w:rPr>
          <w:color w:val="000000"/>
          <w:spacing w:val="2"/>
        </w:rPr>
        <w:t>р</w:t>
      </w:r>
      <w:r w:rsidRPr="00D049D7">
        <w:rPr>
          <w:color w:val="000000"/>
          <w:spacing w:val="-1"/>
        </w:rPr>
        <w:t>а</w:t>
      </w:r>
      <w:r w:rsidRPr="00D049D7">
        <w:rPr>
          <w:color w:val="000000"/>
        </w:rPr>
        <w:t>к</w:t>
      </w:r>
      <w:r w:rsidRPr="00D049D7">
        <w:rPr>
          <w:color w:val="000000"/>
          <w:spacing w:val="-2"/>
        </w:rPr>
        <w:t>т</w:t>
      </w:r>
      <w:r w:rsidRPr="00D049D7">
        <w:rPr>
          <w:color w:val="000000"/>
          <w:spacing w:val="-1"/>
        </w:rPr>
        <w:t>е</w:t>
      </w:r>
      <w:r w:rsidRPr="00D049D7">
        <w:rPr>
          <w:color w:val="000000"/>
        </w:rPr>
        <w:t>р</w:t>
      </w:r>
      <w:r w:rsidRPr="00D049D7">
        <w:rPr>
          <w:color w:val="000000"/>
          <w:spacing w:val="2"/>
        </w:rPr>
        <w:t>и</w:t>
      </w:r>
      <w:r w:rsidRPr="00D049D7">
        <w:rPr>
          <w:color w:val="000000"/>
          <w:spacing w:val="-1"/>
        </w:rPr>
        <w:t>с</w:t>
      </w:r>
      <w:r w:rsidRPr="00D049D7">
        <w:rPr>
          <w:color w:val="000000"/>
          <w:spacing w:val="-2"/>
        </w:rPr>
        <w:t>т</w:t>
      </w:r>
      <w:r w:rsidRPr="00D049D7">
        <w:rPr>
          <w:color w:val="000000"/>
          <w:spacing w:val="2"/>
        </w:rPr>
        <w:t>и</w:t>
      </w:r>
      <w:r w:rsidRPr="00D049D7">
        <w:rPr>
          <w:color w:val="000000"/>
        </w:rPr>
        <w:t>ка</w:t>
      </w:r>
      <w:r w:rsidRPr="00D049D7">
        <w:rPr>
          <w:color w:val="000000"/>
          <w:spacing w:val="2"/>
        </w:rPr>
        <w:t xml:space="preserve"> п</w:t>
      </w:r>
      <w:r w:rsidRPr="00D049D7">
        <w:rPr>
          <w:color w:val="000000"/>
          <w:spacing w:val="-3"/>
        </w:rPr>
        <w:t>у</w:t>
      </w:r>
      <w:r w:rsidRPr="00D049D7">
        <w:rPr>
          <w:color w:val="000000"/>
          <w:spacing w:val="-2"/>
        </w:rPr>
        <w:t>т</w:t>
      </w:r>
      <w:r w:rsidRPr="00D049D7">
        <w:rPr>
          <w:color w:val="000000"/>
        </w:rPr>
        <w:t>н</w:t>
      </w:r>
      <w:r w:rsidRPr="00D049D7">
        <w:rPr>
          <w:color w:val="000000"/>
          <w:spacing w:val="2"/>
        </w:rPr>
        <w:t>и</w:t>
      </w:r>
      <w:r w:rsidRPr="00D049D7">
        <w:rPr>
          <w:color w:val="000000"/>
          <w:spacing w:val="-1"/>
        </w:rPr>
        <w:t>ч</w:t>
      </w:r>
      <w:r w:rsidRPr="00D049D7">
        <w:rPr>
          <w:color w:val="000000"/>
        </w:rPr>
        <w:t>ког</w:t>
      </w:r>
      <w:r w:rsidRPr="00D049D7">
        <w:rPr>
          <w:color w:val="000000"/>
          <w:spacing w:val="2"/>
        </w:rPr>
        <w:t xml:space="preserve"> </w:t>
      </w:r>
      <w:r w:rsidRPr="00D049D7">
        <w:rPr>
          <w:color w:val="000000"/>
          <w:spacing w:val="3"/>
        </w:rPr>
        <w:t>в</w:t>
      </w:r>
      <w:r w:rsidRPr="00D049D7">
        <w:rPr>
          <w:color w:val="000000"/>
        </w:rPr>
        <w:t>озила</w:t>
      </w:r>
      <w:r w:rsidRPr="00D049D7">
        <w:rPr>
          <w:color w:val="000000"/>
          <w:spacing w:val="2"/>
        </w:rPr>
        <w:t xml:space="preserve"> </w:t>
      </w:r>
      <w:r w:rsidRPr="00D049D7">
        <w:rPr>
          <w:color w:val="000000"/>
          <w:spacing w:val="-3"/>
        </w:rPr>
        <w:t>с</w:t>
      </w:r>
      <w:r w:rsidRPr="00D049D7">
        <w:rPr>
          <w:color w:val="000000"/>
        </w:rPr>
        <w:t>а</w:t>
      </w:r>
      <w:r w:rsidRPr="00D049D7">
        <w:rPr>
          <w:color w:val="000000"/>
          <w:spacing w:val="2"/>
        </w:rPr>
        <w:t xml:space="preserve"> з</w:t>
      </w:r>
      <w:r w:rsidRPr="00D049D7">
        <w:rPr>
          <w:color w:val="000000"/>
          <w:spacing w:val="-3"/>
        </w:rPr>
        <w:t>а</w:t>
      </w:r>
      <w:r w:rsidRPr="00D049D7">
        <w:rPr>
          <w:color w:val="000000"/>
          <w:spacing w:val="3"/>
        </w:rPr>
        <w:t>к</w:t>
      </w:r>
      <w:r w:rsidRPr="00D049D7">
        <w:rPr>
          <w:color w:val="000000"/>
        </w:rPr>
        <w:t>они</w:t>
      </w:r>
      <w:r w:rsidRPr="00D049D7">
        <w:rPr>
          <w:color w:val="000000"/>
          <w:spacing w:val="-1"/>
        </w:rPr>
        <w:t>ма</w:t>
      </w:r>
      <w:r w:rsidRPr="00D049D7">
        <w:rPr>
          <w:color w:val="000000"/>
        </w:rPr>
        <w:t>,</w:t>
      </w:r>
      <w:r w:rsidRPr="00D049D7">
        <w:rPr>
          <w:color w:val="000000"/>
          <w:spacing w:val="29"/>
        </w:rPr>
        <w:t xml:space="preserve"> </w:t>
      </w:r>
      <w:r w:rsidRPr="00D049D7">
        <w:rPr>
          <w:color w:val="000000"/>
          <w:spacing w:val="-1"/>
        </w:rPr>
        <w:t>п</w:t>
      </w:r>
      <w:r w:rsidRPr="00D049D7">
        <w:rPr>
          <w:color w:val="000000"/>
        </w:rPr>
        <w:t>р</w:t>
      </w:r>
      <w:r w:rsidRPr="00D049D7">
        <w:rPr>
          <w:color w:val="000000"/>
          <w:spacing w:val="-1"/>
        </w:rPr>
        <w:t>а</w:t>
      </w:r>
      <w:r w:rsidRPr="00D049D7">
        <w:rPr>
          <w:color w:val="000000"/>
          <w:spacing w:val="1"/>
        </w:rPr>
        <w:t>в</w:t>
      </w:r>
      <w:r w:rsidRPr="00D049D7">
        <w:rPr>
          <w:color w:val="000000"/>
        </w:rPr>
        <w:t>илниц</w:t>
      </w:r>
      <w:r w:rsidRPr="00D049D7">
        <w:rPr>
          <w:color w:val="000000"/>
          <w:spacing w:val="2"/>
        </w:rPr>
        <w:t>и</w:t>
      </w:r>
      <w:r w:rsidRPr="00D049D7">
        <w:rPr>
          <w:color w:val="000000"/>
          <w:spacing w:val="-1"/>
        </w:rPr>
        <w:t>м</w:t>
      </w:r>
      <w:r w:rsidRPr="00D049D7">
        <w:rPr>
          <w:color w:val="000000"/>
        </w:rPr>
        <w:t>а</w:t>
      </w:r>
      <w:r w:rsidRPr="00D049D7">
        <w:rPr>
          <w:color w:val="000000"/>
          <w:spacing w:val="2"/>
        </w:rPr>
        <w:t xml:space="preserve"> </w:t>
      </w:r>
      <w:r w:rsidRPr="00D049D7">
        <w:rPr>
          <w:color w:val="000000"/>
          <w:w w:val="103"/>
        </w:rPr>
        <w:t xml:space="preserve">и </w:t>
      </w:r>
      <w:r w:rsidRPr="00D049D7">
        <w:rPr>
          <w:color w:val="000000"/>
          <w:spacing w:val="-3"/>
        </w:rPr>
        <w:t>с</w:t>
      </w:r>
      <w:r w:rsidRPr="00D049D7">
        <w:rPr>
          <w:color w:val="000000"/>
          <w:spacing w:val="1"/>
        </w:rPr>
        <w:t>т</w:t>
      </w:r>
      <w:r w:rsidRPr="00D049D7">
        <w:rPr>
          <w:color w:val="000000"/>
          <w:spacing w:val="-1"/>
        </w:rPr>
        <w:t>а</w:t>
      </w:r>
      <w:r w:rsidRPr="00D049D7">
        <w:rPr>
          <w:color w:val="000000"/>
        </w:rPr>
        <w:t>н</w:t>
      </w:r>
      <w:r w:rsidRPr="00D049D7">
        <w:rPr>
          <w:color w:val="000000"/>
          <w:spacing w:val="3"/>
        </w:rPr>
        <w:t>д</w:t>
      </w:r>
      <w:r w:rsidRPr="00D049D7">
        <w:rPr>
          <w:color w:val="000000"/>
          <w:spacing w:val="-3"/>
        </w:rPr>
        <w:t>а</w:t>
      </w:r>
      <w:r w:rsidRPr="00D049D7">
        <w:rPr>
          <w:color w:val="000000"/>
        </w:rPr>
        <w:t>р</w:t>
      </w:r>
      <w:r w:rsidRPr="00D049D7">
        <w:rPr>
          <w:color w:val="000000"/>
          <w:spacing w:val="3"/>
        </w:rPr>
        <w:t>д</w:t>
      </w:r>
      <w:r w:rsidRPr="00D049D7">
        <w:rPr>
          <w:color w:val="000000"/>
        </w:rPr>
        <w:t>и</w:t>
      </w:r>
      <w:r w:rsidRPr="00D049D7">
        <w:rPr>
          <w:color w:val="000000"/>
          <w:spacing w:val="-1"/>
        </w:rPr>
        <w:t>м</w:t>
      </w:r>
      <w:r w:rsidRPr="00D049D7">
        <w:rPr>
          <w:color w:val="000000"/>
        </w:rPr>
        <w:t xml:space="preserve">а  </w:t>
      </w:r>
      <w:r w:rsidRPr="00D049D7">
        <w:rPr>
          <w:color w:val="000000"/>
          <w:spacing w:val="2"/>
        </w:rPr>
        <w:t>Р</w:t>
      </w:r>
      <w:r w:rsidRPr="00D049D7">
        <w:rPr>
          <w:color w:val="000000"/>
          <w:spacing w:val="-1"/>
        </w:rPr>
        <w:t>е</w:t>
      </w:r>
      <w:r w:rsidRPr="00D049D7">
        <w:rPr>
          <w:color w:val="000000"/>
          <w:spacing w:val="2"/>
        </w:rPr>
        <w:t>п</w:t>
      </w:r>
      <w:r w:rsidRPr="00D049D7">
        <w:rPr>
          <w:color w:val="000000"/>
          <w:spacing w:val="-3"/>
        </w:rPr>
        <w:t>у</w:t>
      </w:r>
      <w:r w:rsidRPr="00D049D7">
        <w:rPr>
          <w:color w:val="000000"/>
        </w:rPr>
        <w:t>б</w:t>
      </w:r>
      <w:r w:rsidRPr="00D049D7">
        <w:rPr>
          <w:color w:val="000000"/>
          <w:spacing w:val="2"/>
        </w:rPr>
        <w:t>л</w:t>
      </w:r>
      <w:r w:rsidRPr="00D049D7">
        <w:rPr>
          <w:color w:val="000000"/>
        </w:rPr>
        <w:t xml:space="preserve">ике </w:t>
      </w:r>
      <w:r w:rsidRPr="00D049D7">
        <w:rPr>
          <w:color w:val="000000"/>
          <w:spacing w:val="2"/>
        </w:rPr>
        <w:t xml:space="preserve"> </w:t>
      </w:r>
      <w:r w:rsidRPr="00D049D7">
        <w:rPr>
          <w:color w:val="000000"/>
          <w:spacing w:val="1"/>
        </w:rPr>
        <w:t>С</w:t>
      </w:r>
      <w:r w:rsidRPr="00D049D7">
        <w:rPr>
          <w:color w:val="000000"/>
        </w:rPr>
        <w:t>рб</w:t>
      </w:r>
      <w:r w:rsidRPr="00D049D7">
        <w:rPr>
          <w:color w:val="000000"/>
          <w:spacing w:val="-1"/>
        </w:rPr>
        <w:t>и</w:t>
      </w:r>
      <w:r w:rsidRPr="00D049D7">
        <w:rPr>
          <w:color w:val="000000"/>
        </w:rPr>
        <w:t xml:space="preserve">је </w:t>
      </w:r>
      <w:r w:rsidRPr="00D049D7">
        <w:rPr>
          <w:color w:val="000000"/>
          <w:spacing w:val="2"/>
        </w:rPr>
        <w:t xml:space="preserve"> </w:t>
      </w:r>
      <w:r w:rsidR="000F5DD8">
        <w:rPr>
          <w:color w:val="000000"/>
        </w:rPr>
        <w:t xml:space="preserve">и </w:t>
      </w:r>
      <w:r w:rsidRPr="00D049D7">
        <w:rPr>
          <w:color w:val="000000"/>
        </w:rPr>
        <w:t xml:space="preserve">/ </w:t>
      </w:r>
      <w:r w:rsidRPr="00D049D7">
        <w:rPr>
          <w:color w:val="000000"/>
          <w:spacing w:val="2"/>
        </w:rPr>
        <w:t>и</w:t>
      </w:r>
      <w:r w:rsidRPr="00D049D7">
        <w:rPr>
          <w:color w:val="000000"/>
        </w:rPr>
        <w:t xml:space="preserve">ли  </w:t>
      </w:r>
      <w:r w:rsidRPr="00D049D7">
        <w:rPr>
          <w:color w:val="000000"/>
          <w:spacing w:val="1"/>
        </w:rPr>
        <w:t>Е</w:t>
      </w:r>
      <w:r w:rsidRPr="00D049D7">
        <w:rPr>
          <w:color w:val="000000"/>
        </w:rPr>
        <w:t>в</w:t>
      </w:r>
      <w:r w:rsidRPr="00D049D7">
        <w:rPr>
          <w:color w:val="000000"/>
          <w:spacing w:val="2"/>
        </w:rPr>
        <w:t>р</w:t>
      </w:r>
      <w:r w:rsidRPr="00D049D7">
        <w:rPr>
          <w:color w:val="000000"/>
        </w:rPr>
        <w:t>оп</w:t>
      </w:r>
      <w:r w:rsidRPr="00D049D7">
        <w:rPr>
          <w:color w:val="000000"/>
          <w:spacing w:val="-1"/>
        </w:rPr>
        <w:t>с</w:t>
      </w:r>
      <w:r w:rsidRPr="00D049D7">
        <w:rPr>
          <w:color w:val="000000"/>
        </w:rPr>
        <w:t xml:space="preserve">ке </w:t>
      </w:r>
      <w:r w:rsidRPr="00D049D7">
        <w:rPr>
          <w:color w:val="000000"/>
          <w:spacing w:val="2"/>
        </w:rPr>
        <w:t xml:space="preserve"> </w:t>
      </w:r>
      <w:r w:rsidRPr="00D049D7">
        <w:rPr>
          <w:color w:val="000000"/>
          <w:spacing w:val="-3"/>
        </w:rPr>
        <w:t>у</w:t>
      </w:r>
      <w:r w:rsidRPr="00D049D7">
        <w:rPr>
          <w:color w:val="000000"/>
        </w:rPr>
        <w:t>н</w:t>
      </w:r>
      <w:r w:rsidRPr="00D049D7">
        <w:rPr>
          <w:color w:val="000000"/>
          <w:spacing w:val="2"/>
        </w:rPr>
        <w:t>и</w:t>
      </w:r>
      <w:r w:rsidRPr="00D049D7">
        <w:rPr>
          <w:color w:val="000000"/>
        </w:rPr>
        <w:t xml:space="preserve">је </w:t>
      </w:r>
      <w:r w:rsidRPr="00D049D7">
        <w:rPr>
          <w:color w:val="000000"/>
          <w:spacing w:val="2"/>
        </w:rPr>
        <w:t xml:space="preserve"> </w:t>
      </w:r>
      <w:r w:rsidRPr="00D049D7">
        <w:rPr>
          <w:color w:val="000000"/>
        </w:rPr>
        <w:t xml:space="preserve">у </w:t>
      </w:r>
      <w:r w:rsidRPr="00D049D7">
        <w:rPr>
          <w:color w:val="000000"/>
          <w:spacing w:val="3"/>
        </w:rPr>
        <w:t xml:space="preserve"> </w:t>
      </w:r>
      <w:r w:rsidRPr="00D049D7">
        <w:rPr>
          <w:color w:val="000000"/>
        </w:rPr>
        <w:t>по</w:t>
      </w:r>
      <w:r w:rsidRPr="00D049D7">
        <w:rPr>
          <w:color w:val="000000"/>
          <w:spacing w:val="1"/>
        </w:rPr>
        <w:t>т</w:t>
      </w:r>
      <w:r w:rsidRPr="00D049D7">
        <w:rPr>
          <w:color w:val="000000"/>
          <w:spacing w:val="2"/>
        </w:rPr>
        <w:t>п</w:t>
      </w:r>
      <w:r w:rsidRPr="00D049D7">
        <w:rPr>
          <w:color w:val="000000"/>
          <w:spacing w:val="-3"/>
        </w:rPr>
        <w:t>у</w:t>
      </w:r>
      <w:r w:rsidRPr="00D049D7">
        <w:rPr>
          <w:color w:val="000000"/>
        </w:rPr>
        <w:t>н</w:t>
      </w:r>
      <w:r w:rsidRPr="00D049D7">
        <w:rPr>
          <w:color w:val="000000"/>
          <w:spacing w:val="2"/>
        </w:rPr>
        <w:t>о</w:t>
      </w:r>
      <w:r w:rsidRPr="00D049D7">
        <w:rPr>
          <w:color w:val="000000"/>
          <w:spacing w:val="-3"/>
        </w:rPr>
        <w:t>с</w:t>
      </w:r>
      <w:r w:rsidRPr="00D049D7">
        <w:rPr>
          <w:color w:val="000000"/>
          <w:spacing w:val="1"/>
        </w:rPr>
        <w:t>т</w:t>
      </w:r>
      <w:r w:rsidRPr="00D049D7">
        <w:rPr>
          <w:color w:val="000000"/>
        </w:rPr>
        <w:t xml:space="preserve">и </w:t>
      </w:r>
      <w:r w:rsidRPr="00D049D7">
        <w:rPr>
          <w:color w:val="000000"/>
          <w:spacing w:val="3"/>
        </w:rPr>
        <w:t xml:space="preserve"> </w:t>
      </w:r>
      <w:r w:rsidRPr="00D049D7">
        <w:rPr>
          <w:color w:val="000000"/>
          <w:spacing w:val="2"/>
        </w:rPr>
        <w:t>о</w:t>
      </w:r>
      <w:r w:rsidRPr="00D049D7">
        <w:rPr>
          <w:color w:val="000000"/>
        </w:rPr>
        <w:t>д</w:t>
      </w:r>
      <w:r w:rsidRPr="00D049D7">
        <w:rPr>
          <w:color w:val="000000"/>
          <w:spacing w:val="-1"/>
        </w:rPr>
        <w:t>г</w:t>
      </w:r>
      <w:r w:rsidRPr="00D049D7">
        <w:rPr>
          <w:color w:val="000000"/>
        </w:rPr>
        <w:t>о</w:t>
      </w:r>
      <w:r w:rsidRPr="00D049D7">
        <w:rPr>
          <w:color w:val="000000"/>
          <w:spacing w:val="1"/>
        </w:rPr>
        <w:t>в</w:t>
      </w:r>
      <w:r w:rsidRPr="00D049D7">
        <w:rPr>
          <w:color w:val="000000"/>
          <w:spacing w:val="-1"/>
        </w:rPr>
        <w:t>а</w:t>
      </w:r>
      <w:r w:rsidRPr="00D049D7">
        <w:rPr>
          <w:color w:val="000000"/>
        </w:rPr>
        <w:t xml:space="preserve">ра  </w:t>
      </w:r>
      <w:r w:rsidRPr="00D049D7">
        <w:rPr>
          <w:color w:val="000000"/>
          <w:spacing w:val="2"/>
          <w:w w:val="103"/>
        </w:rPr>
        <w:t>и</w:t>
      </w:r>
      <w:r w:rsidRPr="00D049D7">
        <w:rPr>
          <w:color w:val="000000"/>
          <w:spacing w:val="-1"/>
          <w:w w:val="103"/>
        </w:rPr>
        <w:t>с</w:t>
      </w:r>
      <w:r w:rsidRPr="00D049D7">
        <w:rPr>
          <w:color w:val="000000"/>
          <w:w w:val="103"/>
        </w:rPr>
        <w:t>пору</w:t>
      </w:r>
      <w:r w:rsidRPr="00D049D7">
        <w:rPr>
          <w:color w:val="000000"/>
          <w:spacing w:val="-1"/>
          <w:w w:val="103"/>
        </w:rPr>
        <w:t>ч</w:t>
      </w:r>
      <w:r w:rsidRPr="00D049D7">
        <w:rPr>
          <w:color w:val="000000"/>
          <w:w w:val="103"/>
        </w:rPr>
        <w:t>и</w:t>
      </w:r>
      <w:r w:rsidRPr="00D049D7">
        <w:rPr>
          <w:color w:val="000000"/>
          <w:spacing w:val="2"/>
          <w:w w:val="103"/>
        </w:rPr>
        <w:t>л</w:t>
      </w:r>
      <w:r w:rsidRPr="00D049D7">
        <w:rPr>
          <w:color w:val="000000"/>
          <w:spacing w:val="-1"/>
          <w:w w:val="103"/>
        </w:rPr>
        <w:t>а</w:t>
      </w:r>
      <w:r w:rsidRPr="00D049D7">
        <w:rPr>
          <w:color w:val="000000"/>
          <w:w w:val="103"/>
        </w:rPr>
        <w:t xml:space="preserve">ц </w:t>
      </w:r>
      <w:r w:rsidRPr="00D049D7">
        <w:rPr>
          <w:color w:val="000000"/>
        </w:rPr>
        <w:t>п</w:t>
      </w:r>
      <w:r w:rsidRPr="00D049D7">
        <w:rPr>
          <w:color w:val="000000"/>
          <w:spacing w:val="-3"/>
        </w:rPr>
        <w:t>у</w:t>
      </w:r>
      <w:r w:rsidRPr="00D049D7">
        <w:rPr>
          <w:color w:val="000000"/>
          <w:spacing w:val="1"/>
        </w:rPr>
        <w:t>т</w:t>
      </w:r>
      <w:r w:rsidRPr="00D049D7">
        <w:rPr>
          <w:color w:val="000000"/>
        </w:rPr>
        <w:t>ни</w:t>
      </w:r>
      <w:r w:rsidRPr="00D049D7">
        <w:rPr>
          <w:color w:val="000000"/>
          <w:spacing w:val="-1"/>
        </w:rPr>
        <w:t>ч</w:t>
      </w:r>
      <w:r w:rsidRPr="00D049D7">
        <w:rPr>
          <w:color w:val="000000"/>
        </w:rPr>
        <w:t>к</w:t>
      </w:r>
      <w:r w:rsidRPr="00D049D7">
        <w:rPr>
          <w:color w:val="000000"/>
          <w:spacing w:val="2"/>
        </w:rPr>
        <w:t>о</w:t>
      </w:r>
      <w:r w:rsidRPr="00D049D7">
        <w:rPr>
          <w:color w:val="000000"/>
        </w:rPr>
        <w:t>г</w:t>
      </w:r>
      <w:r w:rsidRPr="00D049D7">
        <w:rPr>
          <w:color w:val="000000"/>
          <w:spacing w:val="26"/>
        </w:rPr>
        <w:t xml:space="preserve"> </w:t>
      </w:r>
      <w:r w:rsidRPr="00D049D7">
        <w:rPr>
          <w:color w:val="000000"/>
          <w:spacing w:val="1"/>
          <w:w w:val="103"/>
        </w:rPr>
        <w:t>в</w:t>
      </w:r>
      <w:r w:rsidRPr="00D049D7">
        <w:rPr>
          <w:color w:val="000000"/>
          <w:spacing w:val="2"/>
          <w:w w:val="103"/>
        </w:rPr>
        <w:t>о</w:t>
      </w:r>
      <w:r w:rsidRPr="00D049D7">
        <w:rPr>
          <w:color w:val="000000"/>
          <w:spacing w:val="-3"/>
          <w:w w:val="103"/>
        </w:rPr>
        <w:t>з</w:t>
      </w:r>
      <w:r w:rsidRPr="00D049D7">
        <w:rPr>
          <w:color w:val="000000"/>
          <w:w w:val="103"/>
        </w:rPr>
        <w:t>и</w:t>
      </w:r>
      <w:r w:rsidRPr="00D049D7">
        <w:rPr>
          <w:color w:val="000000"/>
          <w:spacing w:val="2"/>
          <w:w w:val="103"/>
        </w:rPr>
        <w:t>л</w:t>
      </w:r>
      <w:r w:rsidRPr="00D049D7">
        <w:rPr>
          <w:color w:val="000000"/>
          <w:spacing w:val="-3"/>
          <w:w w:val="103"/>
        </w:rPr>
        <w:t>а</w:t>
      </w:r>
      <w:r w:rsidRPr="00D049D7">
        <w:rPr>
          <w:color w:val="000000"/>
          <w:w w:val="103"/>
        </w:rPr>
        <w:t>.</w:t>
      </w:r>
    </w:p>
    <w:p w:rsidR="00FE1135" w:rsidRPr="00D049D7" w:rsidRDefault="00FE1135" w:rsidP="00917D39">
      <w:pPr>
        <w:widowControl w:val="0"/>
        <w:autoSpaceDE w:val="0"/>
        <w:autoSpaceDN w:val="0"/>
        <w:adjustRightInd w:val="0"/>
        <w:spacing w:line="249" w:lineRule="auto"/>
        <w:ind w:left="830" w:right="71"/>
        <w:jc w:val="both"/>
        <w:rPr>
          <w:color w:val="000000"/>
        </w:rPr>
      </w:pPr>
    </w:p>
    <w:p w:rsidR="00917D39" w:rsidRPr="00D049D7" w:rsidRDefault="00917D39" w:rsidP="00D049D7">
      <w:pPr>
        <w:widowControl w:val="0"/>
        <w:autoSpaceDE w:val="0"/>
        <w:autoSpaceDN w:val="0"/>
        <w:adjustRightInd w:val="0"/>
        <w:spacing w:line="227" w:lineRule="exact"/>
        <w:ind w:left="830" w:right="74"/>
        <w:jc w:val="both"/>
        <w:rPr>
          <w:color w:val="000000"/>
        </w:rPr>
      </w:pPr>
      <w:r w:rsidRPr="00D049D7">
        <w:rPr>
          <w:color w:val="000000"/>
        </w:rPr>
        <w:t>-</w:t>
      </w:r>
      <w:r w:rsidRPr="00D049D7">
        <w:rPr>
          <w:color w:val="000000"/>
          <w:spacing w:val="29"/>
        </w:rPr>
        <w:t xml:space="preserve"> </w:t>
      </w:r>
      <w:r w:rsidRPr="00D049D7">
        <w:rPr>
          <w:color w:val="000000"/>
        </w:rPr>
        <w:t>У</w:t>
      </w:r>
      <w:r w:rsidRPr="00D049D7">
        <w:rPr>
          <w:color w:val="000000"/>
          <w:spacing w:val="33"/>
        </w:rPr>
        <w:t xml:space="preserve"> </w:t>
      </w:r>
      <w:r w:rsidRPr="00D049D7">
        <w:rPr>
          <w:color w:val="000000"/>
        </w:rPr>
        <w:t>о</w:t>
      </w:r>
      <w:r w:rsidRPr="00D049D7">
        <w:rPr>
          <w:color w:val="000000"/>
          <w:spacing w:val="1"/>
        </w:rPr>
        <w:t>в</w:t>
      </w:r>
      <w:r w:rsidRPr="00D049D7">
        <w:rPr>
          <w:color w:val="000000"/>
          <w:spacing w:val="2"/>
        </w:rPr>
        <w:t>о</w:t>
      </w:r>
      <w:r w:rsidRPr="00D049D7">
        <w:rPr>
          <w:color w:val="000000"/>
        </w:rPr>
        <w:t>м</w:t>
      </w:r>
      <w:r w:rsidRPr="00D049D7">
        <w:rPr>
          <w:color w:val="000000"/>
          <w:spacing w:val="38"/>
        </w:rPr>
        <w:t xml:space="preserve"> </w:t>
      </w:r>
      <w:proofErr w:type="gramStart"/>
      <w:r w:rsidRPr="00D049D7">
        <w:rPr>
          <w:color w:val="000000"/>
          <w:spacing w:val="1"/>
        </w:rPr>
        <w:t>т</w:t>
      </w:r>
      <w:r w:rsidRPr="00D049D7">
        <w:rPr>
          <w:color w:val="000000"/>
          <w:spacing w:val="-1"/>
        </w:rPr>
        <w:t>е</w:t>
      </w:r>
      <w:r w:rsidRPr="00D049D7">
        <w:rPr>
          <w:color w:val="000000"/>
          <w:spacing w:val="-3"/>
        </w:rPr>
        <w:t>х</w:t>
      </w:r>
      <w:r w:rsidRPr="00D049D7">
        <w:rPr>
          <w:color w:val="000000"/>
          <w:spacing w:val="2"/>
        </w:rPr>
        <w:t>н</w:t>
      </w:r>
      <w:r w:rsidRPr="00D049D7">
        <w:rPr>
          <w:color w:val="000000"/>
        </w:rPr>
        <w:t>и</w:t>
      </w:r>
      <w:r w:rsidRPr="00D049D7">
        <w:rPr>
          <w:color w:val="000000"/>
          <w:spacing w:val="-1"/>
        </w:rPr>
        <w:t>ч</w:t>
      </w:r>
      <w:r w:rsidRPr="00D049D7">
        <w:rPr>
          <w:color w:val="000000"/>
        </w:rPr>
        <w:t xml:space="preserve">ком </w:t>
      </w:r>
      <w:r w:rsidRPr="00D049D7">
        <w:rPr>
          <w:color w:val="000000"/>
          <w:spacing w:val="5"/>
        </w:rPr>
        <w:t xml:space="preserve"> </w:t>
      </w:r>
      <w:r w:rsidRPr="00D049D7">
        <w:rPr>
          <w:color w:val="000000"/>
        </w:rPr>
        <w:t>оп</w:t>
      </w:r>
      <w:r w:rsidRPr="00D049D7">
        <w:rPr>
          <w:color w:val="000000"/>
          <w:spacing w:val="2"/>
        </w:rPr>
        <w:t>ис</w:t>
      </w:r>
      <w:r w:rsidRPr="00D049D7">
        <w:rPr>
          <w:color w:val="000000"/>
        </w:rPr>
        <w:t>у</w:t>
      </w:r>
      <w:proofErr w:type="gramEnd"/>
      <w:r w:rsidRPr="00D049D7">
        <w:rPr>
          <w:color w:val="000000"/>
          <w:spacing w:val="41"/>
        </w:rPr>
        <w:t xml:space="preserve"> </w:t>
      </w:r>
      <w:r w:rsidRPr="00D049D7">
        <w:rPr>
          <w:color w:val="000000"/>
        </w:rPr>
        <w:t>н</w:t>
      </w:r>
      <w:r w:rsidRPr="00D049D7">
        <w:rPr>
          <w:color w:val="000000"/>
          <w:spacing w:val="-1"/>
        </w:rPr>
        <w:t>а</w:t>
      </w:r>
      <w:r w:rsidRPr="00D049D7">
        <w:rPr>
          <w:color w:val="000000"/>
          <w:spacing w:val="1"/>
        </w:rPr>
        <w:t>в</w:t>
      </w:r>
      <w:r w:rsidRPr="00D049D7">
        <w:rPr>
          <w:color w:val="000000"/>
        </w:rPr>
        <w:t>оде</w:t>
      </w:r>
      <w:r w:rsidRPr="00D049D7">
        <w:rPr>
          <w:color w:val="000000"/>
          <w:spacing w:val="45"/>
        </w:rPr>
        <w:t xml:space="preserve"> </w:t>
      </w:r>
      <w:r w:rsidRPr="00D049D7">
        <w:rPr>
          <w:color w:val="000000"/>
          <w:spacing w:val="-1"/>
        </w:rPr>
        <w:t>с</w:t>
      </w:r>
      <w:r w:rsidRPr="00D049D7">
        <w:rPr>
          <w:color w:val="000000"/>
        </w:rPr>
        <w:t>е</w:t>
      </w:r>
      <w:r w:rsidRPr="00D049D7">
        <w:rPr>
          <w:color w:val="000000"/>
          <w:spacing w:val="33"/>
        </w:rPr>
        <w:t xml:space="preserve"> </w:t>
      </w:r>
      <w:r w:rsidRPr="00D049D7">
        <w:rPr>
          <w:color w:val="000000"/>
          <w:spacing w:val="-1"/>
        </w:rPr>
        <w:t>с</w:t>
      </w:r>
      <w:r w:rsidRPr="00D049D7">
        <w:rPr>
          <w:color w:val="000000"/>
          <w:spacing w:val="2"/>
        </w:rPr>
        <w:t>а</w:t>
      </w:r>
      <w:r w:rsidRPr="00D049D7">
        <w:rPr>
          <w:color w:val="000000"/>
          <w:spacing w:val="-1"/>
        </w:rPr>
        <w:t>м</w:t>
      </w:r>
      <w:r w:rsidRPr="00D049D7">
        <w:rPr>
          <w:color w:val="000000"/>
        </w:rPr>
        <w:t>о</w:t>
      </w:r>
      <w:r w:rsidRPr="00D049D7">
        <w:rPr>
          <w:color w:val="000000"/>
          <w:spacing w:val="41"/>
        </w:rPr>
        <w:t xml:space="preserve"> </w:t>
      </w:r>
      <w:r w:rsidRPr="00D049D7">
        <w:rPr>
          <w:color w:val="000000"/>
        </w:rPr>
        <w:t>к</w:t>
      </w:r>
      <w:r w:rsidRPr="00D049D7">
        <w:rPr>
          <w:color w:val="000000"/>
          <w:spacing w:val="-1"/>
        </w:rPr>
        <w:t>а</w:t>
      </w:r>
      <w:r w:rsidRPr="00D049D7">
        <w:rPr>
          <w:color w:val="000000"/>
        </w:rPr>
        <w:t>р</w:t>
      </w:r>
      <w:r w:rsidRPr="00D049D7">
        <w:rPr>
          <w:color w:val="000000"/>
          <w:spacing w:val="-3"/>
        </w:rPr>
        <w:t>а</w:t>
      </w:r>
      <w:r w:rsidRPr="00D049D7">
        <w:rPr>
          <w:color w:val="000000"/>
          <w:spacing w:val="3"/>
        </w:rPr>
        <w:t>к</w:t>
      </w:r>
      <w:r w:rsidRPr="00D049D7">
        <w:rPr>
          <w:color w:val="000000"/>
          <w:spacing w:val="1"/>
        </w:rPr>
        <w:t>т</w:t>
      </w:r>
      <w:r w:rsidRPr="00D049D7">
        <w:rPr>
          <w:color w:val="000000"/>
          <w:spacing w:val="-1"/>
        </w:rPr>
        <w:t>е</w:t>
      </w:r>
      <w:r w:rsidRPr="00D049D7">
        <w:rPr>
          <w:color w:val="000000"/>
        </w:rPr>
        <w:t>ри</w:t>
      </w:r>
      <w:r w:rsidRPr="00D049D7">
        <w:rPr>
          <w:color w:val="000000"/>
          <w:spacing w:val="-1"/>
        </w:rPr>
        <w:t>с</w:t>
      </w:r>
      <w:r w:rsidRPr="00D049D7">
        <w:rPr>
          <w:color w:val="000000"/>
          <w:spacing w:val="-2"/>
        </w:rPr>
        <w:t>т</w:t>
      </w:r>
      <w:r w:rsidRPr="00D049D7">
        <w:rPr>
          <w:color w:val="000000"/>
        </w:rPr>
        <w:t>и</w:t>
      </w:r>
      <w:r w:rsidRPr="00D049D7">
        <w:rPr>
          <w:color w:val="000000"/>
          <w:spacing w:val="5"/>
        </w:rPr>
        <w:t>к</w:t>
      </w:r>
      <w:r w:rsidRPr="00D049D7">
        <w:rPr>
          <w:color w:val="000000"/>
        </w:rPr>
        <w:t xml:space="preserve">е </w:t>
      </w:r>
      <w:r w:rsidRPr="00D049D7">
        <w:rPr>
          <w:color w:val="000000"/>
          <w:spacing w:val="16"/>
        </w:rPr>
        <w:t xml:space="preserve"> </w:t>
      </w:r>
      <w:r w:rsidRPr="00D049D7">
        <w:rPr>
          <w:color w:val="000000"/>
        </w:rPr>
        <w:t>пу</w:t>
      </w:r>
      <w:r w:rsidRPr="00D049D7">
        <w:rPr>
          <w:color w:val="000000"/>
          <w:spacing w:val="-2"/>
        </w:rPr>
        <w:t>т</w:t>
      </w:r>
      <w:r w:rsidRPr="00D049D7">
        <w:rPr>
          <w:color w:val="000000"/>
          <w:spacing w:val="2"/>
        </w:rPr>
        <w:t>н</w:t>
      </w:r>
      <w:r w:rsidRPr="00D049D7">
        <w:rPr>
          <w:color w:val="000000"/>
        </w:rPr>
        <w:t>и</w:t>
      </w:r>
      <w:r w:rsidRPr="00D049D7">
        <w:rPr>
          <w:color w:val="000000"/>
          <w:spacing w:val="-1"/>
        </w:rPr>
        <w:t>ч</w:t>
      </w:r>
      <w:r w:rsidRPr="00D049D7">
        <w:rPr>
          <w:color w:val="000000"/>
          <w:spacing w:val="3"/>
        </w:rPr>
        <w:t>к</w:t>
      </w:r>
      <w:r w:rsidRPr="00D049D7">
        <w:rPr>
          <w:color w:val="000000"/>
        </w:rPr>
        <w:t xml:space="preserve">ог </w:t>
      </w:r>
      <w:r w:rsidRPr="00D049D7">
        <w:rPr>
          <w:color w:val="000000"/>
          <w:spacing w:val="5"/>
        </w:rPr>
        <w:t xml:space="preserve"> </w:t>
      </w:r>
      <w:r w:rsidRPr="00D049D7">
        <w:rPr>
          <w:color w:val="000000"/>
          <w:spacing w:val="1"/>
        </w:rPr>
        <w:t>в</w:t>
      </w:r>
      <w:r w:rsidRPr="00D049D7">
        <w:rPr>
          <w:color w:val="000000"/>
        </w:rPr>
        <w:t>озила</w:t>
      </w:r>
      <w:r w:rsidRPr="00D049D7">
        <w:rPr>
          <w:color w:val="000000"/>
          <w:spacing w:val="46"/>
        </w:rPr>
        <w:t xml:space="preserve"> </w:t>
      </w:r>
      <w:r w:rsidRPr="00D049D7">
        <w:rPr>
          <w:color w:val="000000"/>
        </w:rPr>
        <w:t>ко</w:t>
      </w:r>
      <w:r w:rsidRPr="00D049D7">
        <w:rPr>
          <w:color w:val="000000"/>
          <w:spacing w:val="3"/>
        </w:rPr>
        <w:t>ј</w:t>
      </w:r>
      <w:r w:rsidRPr="00D049D7">
        <w:rPr>
          <w:color w:val="000000"/>
        </w:rPr>
        <w:t>е</w:t>
      </w:r>
      <w:r w:rsidRPr="00D049D7">
        <w:rPr>
          <w:color w:val="000000"/>
          <w:spacing w:val="36"/>
        </w:rPr>
        <w:t xml:space="preserve"> </w:t>
      </w:r>
      <w:r w:rsidRPr="00D049D7">
        <w:rPr>
          <w:color w:val="000000"/>
          <w:spacing w:val="-1"/>
        </w:rPr>
        <w:t>с</w:t>
      </w:r>
      <w:r w:rsidRPr="00D049D7">
        <w:rPr>
          <w:color w:val="000000"/>
        </w:rPr>
        <w:t>у</w:t>
      </w:r>
      <w:r w:rsidRPr="00D049D7">
        <w:rPr>
          <w:color w:val="000000"/>
          <w:spacing w:val="32"/>
        </w:rPr>
        <w:t xml:space="preserve"> </w:t>
      </w:r>
      <w:r w:rsidRPr="00D049D7">
        <w:rPr>
          <w:color w:val="000000"/>
        </w:rPr>
        <w:t>од</w:t>
      </w:r>
      <w:r w:rsidRPr="00D049D7">
        <w:rPr>
          <w:color w:val="000000"/>
          <w:spacing w:val="38"/>
        </w:rPr>
        <w:t xml:space="preserve"> </w:t>
      </w:r>
      <w:r w:rsidRPr="00D049D7">
        <w:rPr>
          <w:color w:val="000000"/>
          <w:spacing w:val="-1"/>
          <w:w w:val="103"/>
        </w:rPr>
        <w:t>п</w:t>
      </w:r>
      <w:r w:rsidRPr="00D049D7">
        <w:rPr>
          <w:color w:val="000000"/>
          <w:w w:val="103"/>
        </w:rPr>
        <w:t>ри</w:t>
      </w:r>
      <w:r w:rsidRPr="00D049D7">
        <w:rPr>
          <w:color w:val="000000"/>
          <w:spacing w:val="-1"/>
          <w:w w:val="103"/>
        </w:rPr>
        <w:t>ма</w:t>
      </w:r>
      <w:r w:rsidRPr="00D049D7">
        <w:rPr>
          <w:color w:val="000000"/>
          <w:w w:val="103"/>
        </w:rPr>
        <w:t>р</w:t>
      </w:r>
      <w:r w:rsidRPr="00D049D7">
        <w:rPr>
          <w:color w:val="000000"/>
          <w:spacing w:val="2"/>
          <w:w w:val="103"/>
        </w:rPr>
        <w:t>н</w:t>
      </w:r>
      <w:r w:rsidRPr="00D049D7">
        <w:rPr>
          <w:color w:val="000000"/>
          <w:w w:val="103"/>
        </w:rPr>
        <w:t>е</w:t>
      </w:r>
      <w:r w:rsidR="00B81FD0">
        <w:rPr>
          <w:color w:val="000000"/>
          <w:lang w:val="sr-Cyrl-CS"/>
        </w:rPr>
        <w:t xml:space="preserve"> </w:t>
      </w:r>
      <w:r w:rsidRPr="00D049D7">
        <w:rPr>
          <w:color w:val="000000"/>
          <w:spacing w:val="1"/>
        </w:rPr>
        <w:t>в</w:t>
      </w:r>
      <w:r w:rsidRPr="00D049D7">
        <w:rPr>
          <w:color w:val="000000"/>
          <w:spacing w:val="-1"/>
        </w:rPr>
        <w:t>а</w:t>
      </w:r>
      <w:r w:rsidRPr="00D049D7">
        <w:rPr>
          <w:color w:val="000000"/>
          <w:spacing w:val="-2"/>
        </w:rPr>
        <w:t>ж</w:t>
      </w:r>
      <w:r w:rsidRPr="00D049D7">
        <w:rPr>
          <w:color w:val="000000"/>
        </w:rPr>
        <w:t>но</w:t>
      </w:r>
      <w:r w:rsidRPr="00D049D7">
        <w:rPr>
          <w:color w:val="000000"/>
          <w:spacing w:val="-1"/>
        </w:rPr>
        <w:t>с</w:t>
      </w:r>
      <w:r w:rsidRPr="00D049D7">
        <w:rPr>
          <w:color w:val="000000"/>
          <w:spacing w:val="-2"/>
        </w:rPr>
        <w:t>т</w:t>
      </w:r>
      <w:r w:rsidRPr="00D049D7">
        <w:rPr>
          <w:color w:val="000000"/>
        </w:rPr>
        <w:t>и</w:t>
      </w:r>
      <w:r w:rsidRPr="00D049D7">
        <w:rPr>
          <w:color w:val="000000"/>
          <w:spacing w:val="26"/>
        </w:rPr>
        <w:t xml:space="preserve"> </w:t>
      </w:r>
      <w:r w:rsidRPr="00D049D7">
        <w:rPr>
          <w:color w:val="000000"/>
          <w:spacing w:val="2"/>
        </w:rPr>
        <w:t>з</w:t>
      </w:r>
      <w:r w:rsidRPr="00D049D7">
        <w:rPr>
          <w:color w:val="000000"/>
        </w:rPr>
        <w:t>а</w:t>
      </w:r>
      <w:r w:rsidRPr="00D049D7">
        <w:rPr>
          <w:color w:val="000000"/>
          <w:spacing w:val="5"/>
        </w:rPr>
        <w:t xml:space="preserve"> </w:t>
      </w:r>
      <w:r w:rsidRPr="00D049D7">
        <w:rPr>
          <w:color w:val="000000"/>
          <w:spacing w:val="2"/>
          <w:w w:val="103"/>
        </w:rPr>
        <w:t>н</w:t>
      </w:r>
      <w:r w:rsidRPr="00D049D7">
        <w:rPr>
          <w:color w:val="000000"/>
          <w:spacing w:val="-1"/>
          <w:w w:val="103"/>
        </w:rPr>
        <w:t>а</w:t>
      </w:r>
      <w:r w:rsidRPr="00D049D7">
        <w:rPr>
          <w:color w:val="000000"/>
          <w:w w:val="103"/>
        </w:rPr>
        <w:t>р</w:t>
      </w:r>
      <w:r w:rsidRPr="00D049D7">
        <w:rPr>
          <w:color w:val="000000"/>
          <w:spacing w:val="-3"/>
          <w:w w:val="103"/>
        </w:rPr>
        <w:t>у</w:t>
      </w:r>
      <w:r w:rsidRPr="00D049D7">
        <w:rPr>
          <w:color w:val="000000"/>
          <w:spacing w:val="-1"/>
          <w:w w:val="103"/>
        </w:rPr>
        <w:t>ч</w:t>
      </w:r>
      <w:r w:rsidRPr="00D049D7">
        <w:rPr>
          <w:color w:val="000000"/>
          <w:w w:val="103"/>
        </w:rPr>
        <w:t>и</w:t>
      </w:r>
      <w:r w:rsidRPr="00D049D7">
        <w:rPr>
          <w:color w:val="000000"/>
          <w:spacing w:val="2"/>
          <w:w w:val="103"/>
        </w:rPr>
        <w:t>оц</w:t>
      </w:r>
      <w:r w:rsidRPr="00D049D7">
        <w:rPr>
          <w:color w:val="000000"/>
          <w:spacing w:val="-3"/>
          <w:w w:val="103"/>
        </w:rPr>
        <w:t>а</w:t>
      </w:r>
      <w:r w:rsidRPr="00D049D7">
        <w:rPr>
          <w:color w:val="000000"/>
          <w:w w:val="103"/>
        </w:rPr>
        <w:t>.</w:t>
      </w:r>
    </w:p>
    <w:p w:rsidR="00FE1135" w:rsidRPr="00D049D7" w:rsidRDefault="00FE1135" w:rsidP="00917D39">
      <w:pPr>
        <w:widowControl w:val="0"/>
        <w:autoSpaceDE w:val="0"/>
        <w:autoSpaceDN w:val="0"/>
        <w:adjustRightInd w:val="0"/>
        <w:spacing w:before="7"/>
        <w:ind w:left="830" w:right="6884"/>
        <w:jc w:val="both"/>
        <w:rPr>
          <w:color w:val="000000"/>
        </w:rPr>
      </w:pPr>
    </w:p>
    <w:p w:rsidR="00917D39" w:rsidRPr="00D049D7" w:rsidRDefault="00917D39" w:rsidP="00917D39">
      <w:pPr>
        <w:widowControl w:val="0"/>
        <w:autoSpaceDE w:val="0"/>
        <w:autoSpaceDN w:val="0"/>
        <w:adjustRightInd w:val="0"/>
        <w:spacing w:before="10" w:line="247" w:lineRule="auto"/>
        <w:ind w:left="830" w:right="70"/>
        <w:jc w:val="both"/>
        <w:rPr>
          <w:color w:val="000000"/>
          <w:w w:val="103"/>
        </w:rPr>
      </w:pPr>
      <w:r w:rsidRPr="00D049D7">
        <w:rPr>
          <w:color w:val="000000"/>
        </w:rPr>
        <w:t>-</w:t>
      </w:r>
      <w:r w:rsidRPr="00D049D7">
        <w:rPr>
          <w:color w:val="000000"/>
          <w:spacing w:val="25"/>
        </w:rPr>
        <w:t xml:space="preserve"> </w:t>
      </w:r>
      <w:r w:rsidRPr="00D049D7">
        <w:rPr>
          <w:color w:val="000000"/>
          <w:spacing w:val="-1"/>
        </w:rPr>
        <w:t>С</w:t>
      </w:r>
      <w:r w:rsidRPr="00D049D7">
        <w:rPr>
          <w:color w:val="000000"/>
          <w:spacing w:val="3"/>
        </w:rPr>
        <w:t>в</w:t>
      </w:r>
      <w:r w:rsidRPr="00D049D7">
        <w:rPr>
          <w:color w:val="000000"/>
        </w:rPr>
        <w:t>и</w:t>
      </w:r>
      <w:r w:rsidRPr="00D049D7">
        <w:rPr>
          <w:color w:val="000000"/>
          <w:spacing w:val="34"/>
        </w:rPr>
        <w:t xml:space="preserve"> </w:t>
      </w:r>
      <w:proofErr w:type="gramStart"/>
      <w:r w:rsidRPr="00D049D7">
        <w:rPr>
          <w:color w:val="000000"/>
          <w:spacing w:val="-4"/>
        </w:rPr>
        <w:t>м</w:t>
      </w:r>
      <w:r w:rsidRPr="00D049D7">
        <w:rPr>
          <w:color w:val="000000"/>
          <w:spacing w:val="-1"/>
        </w:rPr>
        <w:t>а</w:t>
      </w:r>
      <w:r w:rsidRPr="00D049D7">
        <w:rPr>
          <w:color w:val="000000"/>
          <w:spacing w:val="1"/>
        </w:rPr>
        <w:t>т</w:t>
      </w:r>
      <w:r w:rsidRPr="00D049D7">
        <w:rPr>
          <w:color w:val="000000"/>
          <w:spacing w:val="-1"/>
        </w:rPr>
        <w:t>е</w:t>
      </w:r>
      <w:r w:rsidRPr="00D049D7">
        <w:rPr>
          <w:color w:val="000000"/>
        </w:rPr>
        <w:t>р</w:t>
      </w:r>
      <w:r w:rsidRPr="00D049D7">
        <w:rPr>
          <w:color w:val="000000"/>
          <w:spacing w:val="-1"/>
        </w:rPr>
        <w:t>и</w:t>
      </w:r>
      <w:r w:rsidRPr="00D049D7">
        <w:rPr>
          <w:color w:val="000000"/>
          <w:spacing w:val="3"/>
        </w:rPr>
        <w:t>ј</w:t>
      </w:r>
      <w:r w:rsidRPr="00D049D7">
        <w:rPr>
          <w:color w:val="000000"/>
          <w:spacing w:val="-3"/>
        </w:rPr>
        <w:t>а</w:t>
      </w:r>
      <w:r w:rsidRPr="00D049D7">
        <w:rPr>
          <w:color w:val="000000"/>
          <w:spacing w:val="2"/>
        </w:rPr>
        <w:t>л</w:t>
      </w:r>
      <w:r w:rsidRPr="00D049D7">
        <w:rPr>
          <w:color w:val="000000"/>
        </w:rPr>
        <w:t xml:space="preserve">и </w:t>
      </w:r>
      <w:r w:rsidRPr="00D049D7">
        <w:rPr>
          <w:color w:val="000000"/>
          <w:spacing w:val="2"/>
        </w:rPr>
        <w:t xml:space="preserve"> </w:t>
      </w:r>
      <w:r w:rsidRPr="00D049D7">
        <w:rPr>
          <w:color w:val="000000"/>
        </w:rPr>
        <w:t>од</w:t>
      </w:r>
      <w:proofErr w:type="gramEnd"/>
      <w:r w:rsidRPr="00D049D7">
        <w:rPr>
          <w:color w:val="000000"/>
          <w:spacing w:val="31"/>
        </w:rPr>
        <w:t xml:space="preserve"> </w:t>
      </w:r>
      <w:r w:rsidRPr="00D049D7">
        <w:rPr>
          <w:color w:val="000000"/>
        </w:rPr>
        <w:t>к</w:t>
      </w:r>
      <w:r w:rsidRPr="00D049D7">
        <w:rPr>
          <w:color w:val="000000"/>
          <w:spacing w:val="2"/>
        </w:rPr>
        <w:t>о</w:t>
      </w:r>
      <w:r w:rsidRPr="00D049D7">
        <w:rPr>
          <w:color w:val="000000"/>
        </w:rPr>
        <w:t>ј</w:t>
      </w:r>
      <w:r w:rsidRPr="00D049D7">
        <w:rPr>
          <w:color w:val="000000"/>
          <w:spacing w:val="-3"/>
        </w:rPr>
        <w:t>и</w:t>
      </w:r>
      <w:r w:rsidRPr="00D049D7">
        <w:rPr>
          <w:color w:val="000000"/>
        </w:rPr>
        <w:t>х</w:t>
      </w:r>
      <w:r w:rsidRPr="00D049D7">
        <w:rPr>
          <w:color w:val="000000"/>
          <w:spacing w:val="35"/>
        </w:rPr>
        <w:t xml:space="preserve"> </w:t>
      </w:r>
      <w:r w:rsidRPr="00D049D7">
        <w:rPr>
          <w:color w:val="000000"/>
          <w:spacing w:val="3"/>
        </w:rPr>
        <w:t>ј</w:t>
      </w:r>
      <w:r w:rsidRPr="00D049D7">
        <w:rPr>
          <w:color w:val="000000"/>
        </w:rPr>
        <w:t>е</w:t>
      </w:r>
      <w:r w:rsidRPr="00D049D7">
        <w:rPr>
          <w:color w:val="000000"/>
          <w:spacing w:val="28"/>
        </w:rPr>
        <w:t xml:space="preserve"> </w:t>
      </w:r>
      <w:r w:rsidRPr="00D049D7">
        <w:rPr>
          <w:color w:val="000000"/>
        </w:rPr>
        <w:t>и</w:t>
      </w:r>
      <w:r w:rsidRPr="00D049D7">
        <w:rPr>
          <w:color w:val="000000"/>
          <w:spacing w:val="-3"/>
        </w:rPr>
        <w:t>з</w:t>
      </w:r>
      <w:r w:rsidRPr="00D049D7">
        <w:rPr>
          <w:color w:val="000000"/>
          <w:spacing w:val="2"/>
        </w:rPr>
        <w:t>р</w:t>
      </w:r>
      <w:r w:rsidRPr="00D049D7">
        <w:rPr>
          <w:color w:val="000000"/>
          <w:spacing w:val="-3"/>
        </w:rPr>
        <w:t>а</w:t>
      </w:r>
      <w:r w:rsidRPr="00D049D7">
        <w:rPr>
          <w:color w:val="000000"/>
          <w:spacing w:val="3"/>
        </w:rPr>
        <w:t>ђ</w:t>
      </w:r>
      <w:r w:rsidRPr="00D049D7">
        <w:rPr>
          <w:color w:val="000000"/>
          <w:spacing w:val="-3"/>
        </w:rPr>
        <w:t>е</w:t>
      </w:r>
      <w:r w:rsidRPr="00D049D7">
        <w:rPr>
          <w:color w:val="000000"/>
        </w:rPr>
        <w:t>но</w:t>
      </w:r>
      <w:r w:rsidRPr="00D049D7">
        <w:rPr>
          <w:color w:val="000000"/>
          <w:spacing w:val="47"/>
        </w:rPr>
        <w:t xml:space="preserve"> </w:t>
      </w:r>
      <w:r w:rsidRPr="00D049D7">
        <w:rPr>
          <w:color w:val="000000"/>
          <w:spacing w:val="2"/>
        </w:rPr>
        <w:t>п</w:t>
      </w:r>
      <w:r w:rsidRPr="00D049D7">
        <w:rPr>
          <w:color w:val="000000"/>
        </w:rPr>
        <w:t>у</w:t>
      </w:r>
      <w:r w:rsidRPr="00D049D7">
        <w:rPr>
          <w:color w:val="000000"/>
          <w:spacing w:val="-2"/>
        </w:rPr>
        <w:t>т</w:t>
      </w:r>
      <w:r w:rsidRPr="00D049D7">
        <w:rPr>
          <w:color w:val="000000"/>
        </w:rPr>
        <w:t>н</w:t>
      </w:r>
      <w:r w:rsidRPr="00D049D7">
        <w:rPr>
          <w:color w:val="000000"/>
          <w:spacing w:val="2"/>
        </w:rPr>
        <w:t>и</w:t>
      </w:r>
      <w:r w:rsidRPr="00D049D7">
        <w:rPr>
          <w:color w:val="000000"/>
          <w:spacing w:val="-1"/>
        </w:rPr>
        <w:t>ч</w:t>
      </w:r>
      <w:r w:rsidRPr="00D049D7">
        <w:rPr>
          <w:color w:val="000000"/>
        </w:rPr>
        <w:t>ко</w:t>
      </w:r>
      <w:r w:rsidRPr="00D049D7">
        <w:rPr>
          <w:color w:val="000000"/>
          <w:spacing w:val="48"/>
        </w:rPr>
        <w:t xml:space="preserve"> </w:t>
      </w:r>
      <w:r w:rsidRPr="00D049D7">
        <w:rPr>
          <w:color w:val="000000"/>
          <w:spacing w:val="3"/>
        </w:rPr>
        <w:t>в</w:t>
      </w:r>
      <w:r w:rsidRPr="00D049D7">
        <w:rPr>
          <w:color w:val="000000"/>
        </w:rPr>
        <w:t>озило</w:t>
      </w:r>
      <w:r w:rsidRPr="00D049D7">
        <w:rPr>
          <w:color w:val="000000"/>
          <w:spacing w:val="41"/>
        </w:rPr>
        <w:t xml:space="preserve"> </w:t>
      </w:r>
      <w:r w:rsidRPr="00D049D7">
        <w:rPr>
          <w:color w:val="000000"/>
        </w:rPr>
        <w:t>не</w:t>
      </w:r>
      <w:r w:rsidRPr="00D049D7">
        <w:rPr>
          <w:color w:val="000000"/>
          <w:spacing w:val="30"/>
        </w:rPr>
        <w:t xml:space="preserve"> </w:t>
      </w:r>
      <w:r w:rsidRPr="00D049D7">
        <w:rPr>
          <w:color w:val="000000"/>
          <w:spacing w:val="2"/>
        </w:rPr>
        <w:t>с</w:t>
      </w:r>
      <w:r w:rsidRPr="00D049D7">
        <w:rPr>
          <w:color w:val="000000"/>
          <w:spacing w:val="-4"/>
        </w:rPr>
        <w:t>м</w:t>
      </w:r>
      <w:r w:rsidRPr="00D049D7">
        <w:rPr>
          <w:color w:val="000000"/>
          <w:spacing w:val="-1"/>
        </w:rPr>
        <w:t>е</w:t>
      </w:r>
      <w:r w:rsidRPr="00D049D7">
        <w:rPr>
          <w:color w:val="000000"/>
          <w:spacing w:val="3"/>
        </w:rPr>
        <w:t>ј</w:t>
      </w:r>
      <w:r w:rsidRPr="00D049D7">
        <w:rPr>
          <w:color w:val="000000"/>
        </w:rPr>
        <w:t>у</w:t>
      </w:r>
      <w:r w:rsidRPr="00D049D7">
        <w:rPr>
          <w:color w:val="000000"/>
          <w:spacing w:val="35"/>
        </w:rPr>
        <w:t xml:space="preserve"> </w:t>
      </w:r>
      <w:r w:rsidRPr="00D049D7">
        <w:rPr>
          <w:color w:val="000000"/>
        </w:rPr>
        <w:t>ни</w:t>
      </w:r>
      <w:r w:rsidRPr="00D049D7">
        <w:rPr>
          <w:color w:val="000000"/>
          <w:spacing w:val="32"/>
        </w:rPr>
        <w:t xml:space="preserve"> </w:t>
      </w:r>
      <w:r w:rsidRPr="00D049D7">
        <w:rPr>
          <w:color w:val="000000"/>
        </w:rPr>
        <w:t>на</w:t>
      </w:r>
      <w:r w:rsidRPr="00D049D7">
        <w:rPr>
          <w:color w:val="000000"/>
          <w:spacing w:val="27"/>
        </w:rPr>
        <w:t xml:space="preserve"> </w:t>
      </w:r>
      <w:r w:rsidRPr="00D049D7">
        <w:rPr>
          <w:color w:val="000000"/>
          <w:spacing w:val="3"/>
        </w:rPr>
        <w:t>к</w:t>
      </w:r>
      <w:r w:rsidRPr="00D049D7">
        <w:rPr>
          <w:color w:val="000000"/>
        </w:rPr>
        <w:t>оји</w:t>
      </w:r>
      <w:r w:rsidRPr="00D049D7">
        <w:rPr>
          <w:color w:val="000000"/>
          <w:spacing w:val="35"/>
        </w:rPr>
        <w:t xml:space="preserve"> </w:t>
      </w:r>
      <w:r w:rsidRPr="00D049D7">
        <w:rPr>
          <w:color w:val="000000"/>
        </w:rPr>
        <w:t>н</w:t>
      </w:r>
      <w:r w:rsidRPr="00D049D7">
        <w:rPr>
          <w:color w:val="000000"/>
          <w:spacing w:val="-1"/>
        </w:rPr>
        <w:t>ач</w:t>
      </w:r>
      <w:r w:rsidRPr="00D049D7">
        <w:rPr>
          <w:color w:val="000000"/>
        </w:rPr>
        <w:t>ин</w:t>
      </w:r>
      <w:r w:rsidRPr="00D049D7">
        <w:rPr>
          <w:color w:val="000000"/>
          <w:spacing w:val="39"/>
        </w:rPr>
        <w:t xml:space="preserve"> </w:t>
      </w:r>
      <w:r w:rsidRPr="00D049D7">
        <w:rPr>
          <w:color w:val="000000"/>
        </w:rPr>
        <w:t>зд</w:t>
      </w:r>
      <w:r w:rsidRPr="00D049D7">
        <w:rPr>
          <w:color w:val="000000"/>
          <w:spacing w:val="2"/>
        </w:rPr>
        <w:t>р</w:t>
      </w:r>
      <w:r w:rsidRPr="00D049D7">
        <w:rPr>
          <w:color w:val="000000"/>
          <w:spacing w:val="-3"/>
        </w:rPr>
        <w:t>а</w:t>
      </w:r>
      <w:r w:rsidRPr="00D049D7">
        <w:rPr>
          <w:color w:val="000000"/>
          <w:spacing w:val="3"/>
        </w:rPr>
        <w:t>в</w:t>
      </w:r>
      <w:r w:rsidRPr="00D049D7">
        <w:rPr>
          <w:color w:val="000000"/>
          <w:spacing w:val="-3"/>
        </w:rPr>
        <w:t>с</w:t>
      </w:r>
      <w:r w:rsidRPr="00D049D7">
        <w:rPr>
          <w:color w:val="000000"/>
          <w:spacing w:val="1"/>
        </w:rPr>
        <w:t>тв</w:t>
      </w:r>
      <w:r w:rsidRPr="00D049D7">
        <w:rPr>
          <w:color w:val="000000"/>
          <w:spacing w:val="-1"/>
        </w:rPr>
        <w:t>е</w:t>
      </w:r>
      <w:r w:rsidRPr="00D049D7">
        <w:rPr>
          <w:color w:val="000000"/>
        </w:rPr>
        <w:t xml:space="preserve">но </w:t>
      </w:r>
      <w:r w:rsidRPr="00D049D7">
        <w:rPr>
          <w:color w:val="000000"/>
          <w:spacing w:val="5"/>
        </w:rPr>
        <w:t xml:space="preserve"> </w:t>
      </w:r>
      <w:r w:rsidRPr="00D049D7">
        <w:rPr>
          <w:color w:val="000000"/>
          <w:w w:val="103"/>
        </w:rPr>
        <w:t xml:space="preserve">да </w:t>
      </w:r>
      <w:r w:rsidRPr="00D049D7">
        <w:rPr>
          <w:color w:val="000000"/>
          <w:spacing w:val="-4"/>
        </w:rPr>
        <w:t>ш</w:t>
      </w:r>
      <w:r w:rsidRPr="00D049D7">
        <w:rPr>
          <w:color w:val="000000"/>
          <w:spacing w:val="1"/>
        </w:rPr>
        <w:t>т</w:t>
      </w:r>
      <w:r w:rsidRPr="00D049D7">
        <w:rPr>
          <w:color w:val="000000"/>
          <w:spacing w:val="-1"/>
        </w:rPr>
        <w:t>е</w:t>
      </w:r>
      <w:r w:rsidRPr="00D049D7">
        <w:rPr>
          <w:color w:val="000000"/>
          <w:spacing w:val="1"/>
        </w:rPr>
        <w:t>т</w:t>
      </w:r>
      <w:r w:rsidRPr="00D049D7">
        <w:rPr>
          <w:color w:val="000000"/>
        </w:rPr>
        <w:t>е</w:t>
      </w:r>
      <w:r w:rsidRPr="00D049D7">
        <w:rPr>
          <w:color w:val="000000"/>
          <w:spacing w:val="17"/>
        </w:rPr>
        <w:t xml:space="preserve"> </w:t>
      </w:r>
      <w:r w:rsidRPr="00D049D7">
        <w:rPr>
          <w:color w:val="000000"/>
          <w:spacing w:val="-1"/>
        </w:rPr>
        <w:t>с</w:t>
      </w:r>
      <w:r w:rsidRPr="00D049D7">
        <w:rPr>
          <w:color w:val="000000"/>
          <w:spacing w:val="1"/>
        </w:rPr>
        <w:t>в</w:t>
      </w:r>
      <w:r w:rsidRPr="00D049D7">
        <w:rPr>
          <w:color w:val="000000"/>
        </w:rPr>
        <w:t>и</w:t>
      </w:r>
      <w:r w:rsidRPr="00D049D7">
        <w:rPr>
          <w:color w:val="000000"/>
          <w:spacing w:val="1"/>
        </w:rPr>
        <w:t>м</w:t>
      </w:r>
      <w:r w:rsidRPr="00D049D7">
        <w:rPr>
          <w:color w:val="000000"/>
        </w:rPr>
        <w:t>а</w:t>
      </w:r>
      <w:r w:rsidRPr="00D049D7">
        <w:rPr>
          <w:color w:val="000000"/>
          <w:spacing w:val="15"/>
        </w:rPr>
        <w:t xml:space="preserve"> </w:t>
      </w:r>
      <w:r w:rsidRPr="00D049D7">
        <w:rPr>
          <w:color w:val="000000"/>
        </w:rPr>
        <w:t>он</w:t>
      </w:r>
      <w:r w:rsidRPr="00D049D7">
        <w:rPr>
          <w:color w:val="000000"/>
          <w:spacing w:val="2"/>
        </w:rPr>
        <w:t>и</w:t>
      </w:r>
      <w:r w:rsidRPr="00D049D7">
        <w:rPr>
          <w:color w:val="000000"/>
          <w:spacing w:val="-1"/>
        </w:rPr>
        <w:t>м</w:t>
      </w:r>
      <w:r w:rsidRPr="00D049D7">
        <w:rPr>
          <w:color w:val="000000"/>
        </w:rPr>
        <w:t>а</w:t>
      </w:r>
      <w:r w:rsidRPr="00D049D7">
        <w:rPr>
          <w:color w:val="000000"/>
          <w:spacing w:val="16"/>
        </w:rPr>
        <w:t xml:space="preserve"> </w:t>
      </w:r>
      <w:r w:rsidRPr="00D049D7">
        <w:rPr>
          <w:color w:val="000000"/>
          <w:spacing w:val="3"/>
        </w:rPr>
        <w:t>к</w:t>
      </w:r>
      <w:r w:rsidRPr="00D049D7">
        <w:rPr>
          <w:color w:val="000000"/>
        </w:rPr>
        <w:t>оји</w:t>
      </w:r>
      <w:r w:rsidRPr="00D049D7">
        <w:rPr>
          <w:color w:val="000000"/>
          <w:spacing w:val="13"/>
        </w:rPr>
        <w:t xml:space="preserve"> </w:t>
      </w:r>
      <w:r w:rsidRPr="00D049D7">
        <w:rPr>
          <w:color w:val="000000"/>
          <w:spacing w:val="-1"/>
        </w:rPr>
        <w:t>с</w:t>
      </w:r>
      <w:r w:rsidRPr="00D049D7">
        <w:rPr>
          <w:color w:val="000000"/>
        </w:rPr>
        <w:t>у</w:t>
      </w:r>
      <w:r w:rsidRPr="00D049D7">
        <w:rPr>
          <w:color w:val="000000"/>
          <w:spacing w:val="8"/>
        </w:rPr>
        <w:t xml:space="preserve"> </w:t>
      </w:r>
      <w:r w:rsidRPr="00D049D7">
        <w:rPr>
          <w:color w:val="000000"/>
        </w:rPr>
        <w:t>у</w:t>
      </w:r>
      <w:r w:rsidRPr="00D049D7">
        <w:rPr>
          <w:color w:val="000000"/>
          <w:spacing w:val="3"/>
        </w:rPr>
        <w:t xml:space="preserve"> </w:t>
      </w:r>
      <w:r w:rsidRPr="00D049D7">
        <w:rPr>
          <w:color w:val="000000"/>
        </w:rPr>
        <w:t>к</w:t>
      </w:r>
      <w:r w:rsidRPr="00D049D7">
        <w:rPr>
          <w:color w:val="000000"/>
          <w:spacing w:val="2"/>
        </w:rPr>
        <w:t>о</w:t>
      </w:r>
      <w:r w:rsidRPr="00D049D7">
        <w:rPr>
          <w:color w:val="000000"/>
        </w:rPr>
        <w:t>н</w:t>
      </w:r>
      <w:r w:rsidRPr="00D049D7">
        <w:rPr>
          <w:color w:val="000000"/>
          <w:spacing w:val="-2"/>
        </w:rPr>
        <w:t>т</w:t>
      </w:r>
      <w:r w:rsidRPr="00D049D7">
        <w:rPr>
          <w:color w:val="000000"/>
          <w:spacing w:val="-1"/>
        </w:rPr>
        <w:t>а</w:t>
      </w:r>
      <w:r w:rsidRPr="00D049D7">
        <w:rPr>
          <w:color w:val="000000"/>
        </w:rPr>
        <w:t>к</w:t>
      </w:r>
      <w:r w:rsidRPr="00D049D7">
        <w:rPr>
          <w:color w:val="000000"/>
          <w:spacing w:val="1"/>
        </w:rPr>
        <w:t>т</w:t>
      </w:r>
      <w:r w:rsidRPr="00D049D7">
        <w:rPr>
          <w:color w:val="000000"/>
        </w:rPr>
        <w:t>у</w:t>
      </w:r>
      <w:r w:rsidRPr="00D049D7">
        <w:rPr>
          <w:color w:val="000000"/>
          <w:spacing w:val="25"/>
        </w:rPr>
        <w:t xml:space="preserve"> </w:t>
      </w:r>
      <w:r w:rsidRPr="00D049D7">
        <w:rPr>
          <w:color w:val="000000"/>
          <w:spacing w:val="-3"/>
        </w:rPr>
        <w:t>с</w:t>
      </w:r>
      <w:r w:rsidRPr="00D049D7">
        <w:rPr>
          <w:color w:val="000000"/>
        </w:rPr>
        <w:t>а</w:t>
      </w:r>
      <w:r w:rsidRPr="00D049D7">
        <w:rPr>
          <w:color w:val="000000"/>
          <w:spacing w:val="7"/>
        </w:rPr>
        <w:t xml:space="preserve"> </w:t>
      </w:r>
      <w:r w:rsidRPr="00D049D7">
        <w:rPr>
          <w:color w:val="000000"/>
          <w:spacing w:val="1"/>
          <w:w w:val="103"/>
        </w:rPr>
        <w:t>в</w:t>
      </w:r>
      <w:r w:rsidRPr="00D049D7">
        <w:rPr>
          <w:color w:val="000000"/>
          <w:w w:val="103"/>
        </w:rPr>
        <w:t>озил</w:t>
      </w:r>
      <w:r w:rsidRPr="00D049D7">
        <w:rPr>
          <w:color w:val="000000"/>
          <w:spacing w:val="2"/>
          <w:w w:val="103"/>
        </w:rPr>
        <w:t>о</w:t>
      </w:r>
      <w:r w:rsidRPr="00D049D7">
        <w:rPr>
          <w:color w:val="000000"/>
          <w:spacing w:val="-4"/>
          <w:w w:val="103"/>
        </w:rPr>
        <w:t>м</w:t>
      </w:r>
      <w:r w:rsidRPr="00D049D7">
        <w:rPr>
          <w:color w:val="000000"/>
          <w:w w:val="103"/>
        </w:rPr>
        <w:t>.</w:t>
      </w:r>
    </w:p>
    <w:p w:rsidR="00FE1135" w:rsidRPr="00D049D7" w:rsidRDefault="00FE1135" w:rsidP="00917D39">
      <w:pPr>
        <w:widowControl w:val="0"/>
        <w:autoSpaceDE w:val="0"/>
        <w:autoSpaceDN w:val="0"/>
        <w:adjustRightInd w:val="0"/>
        <w:spacing w:before="10" w:line="247" w:lineRule="auto"/>
        <w:ind w:left="830" w:right="70"/>
        <w:jc w:val="both"/>
        <w:rPr>
          <w:color w:val="000000"/>
        </w:rPr>
      </w:pPr>
    </w:p>
    <w:p w:rsidR="00917D39" w:rsidRDefault="00917D39" w:rsidP="00917D39">
      <w:pPr>
        <w:widowControl w:val="0"/>
        <w:autoSpaceDE w:val="0"/>
        <w:autoSpaceDN w:val="0"/>
        <w:adjustRightInd w:val="0"/>
        <w:spacing w:line="247" w:lineRule="auto"/>
        <w:ind w:left="830" w:right="70"/>
        <w:jc w:val="both"/>
        <w:rPr>
          <w:color w:val="000000"/>
          <w:w w:val="103"/>
        </w:rPr>
      </w:pPr>
      <w:r w:rsidRPr="00D049D7">
        <w:rPr>
          <w:color w:val="000000"/>
        </w:rPr>
        <w:t>-</w:t>
      </w:r>
      <w:r w:rsidRPr="00D049D7">
        <w:rPr>
          <w:color w:val="000000"/>
          <w:spacing w:val="5"/>
        </w:rPr>
        <w:t xml:space="preserve"> </w:t>
      </w:r>
      <w:r w:rsidRPr="00D049D7">
        <w:rPr>
          <w:color w:val="000000"/>
          <w:spacing w:val="-1"/>
        </w:rPr>
        <w:t>П</w:t>
      </w:r>
      <w:r w:rsidRPr="00D049D7">
        <w:rPr>
          <w:color w:val="000000"/>
        </w:rPr>
        <w:t>о</w:t>
      </w:r>
      <w:r w:rsidRPr="00D049D7">
        <w:rPr>
          <w:color w:val="000000"/>
          <w:spacing w:val="2"/>
        </w:rPr>
        <w:t>н</w:t>
      </w:r>
      <w:r w:rsidRPr="00D049D7">
        <w:rPr>
          <w:color w:val="000000"/>
          <w:spacing w:val="-3"/>
        </w:rPr>
        <w:t>у</w:t>
      </w:r>
      <w:r w:rsidRPr="00D049D7">
        <w:rPr>
          <w:color w:val="000000"/>
          <w:spacing w:val="1"/>
        </w:rPr>
        <w:t>ђ</w:t>
      </w:r>
      <w:r w:rsidRPr="00D049D7">
        <w:rPr>
          <w:color w:val="000000"/>
          <w:spacing w:val="-1"/>
        </w:rPr>
        <w:t>а</w:t>
      </w:r>
      <w:r w:rsidRPr="00D049D7">
        <w:rPr>
          <w:color w:val="000000"/>
        </w:rPr>
        <w:t>ч</w:t>
      </w:r>
      <w:r w:rsidRPr="00D049D7">
        <w:rPr>
          <w:color w:val="000000"/>
          <w:spacing w:val="3"/>
        </w:rPr>
        <w:t xml:space="preserve"> </w:t>
      </w:r>
      <w:r w:rsidRPr="00D049D7">
        <w:rPr>
          <w:color w:val="000000"/>
          <w:spacing w:val="2"/>
        </w:rPr>
        <w:t>ћ</w:t>
      </w:r>
      <w:r w:rsidRPr="00D049D7">
        <w:rPr>
          <w:color w:val="000000"/>
        </w:rPr>
        <w:t>е</w:t>
      </w:r>
      <w:r w:rsidRPr="00D049D7">
        <w:rPr>
          <w:color w:val="000000"/>
          <w:spacing w:val="4"/>
        </w:rPr>
        <w:t xml:space="preserve"> </w:t>
      </w:r>
      <w:r w:rsidRPr="00D049D7">
        <w:rPr>
          <w:color w:val="000000"/>
          <w:spacing w:val="1"/>
        </w:rPr>
        <w:t>т</w:t>
      </w:r>
      <w:r w:rsidRPr="00D049D7">
        <w:rPr>
          <w:color w:val="000000"/>
          <w:spacing w:val="2"/>
        </w:rPr>
        <w:t>е</w:t>
      </w:r>
      <w:r w:rsidRPr="00D049D7">
        <w:rPr>
          <w:color w:val="000000"/>
          <w:spacing w:val="-3"/>
        </w:rPr>
        <w:t>х</w:t>
      </w:r>
      <w:r w:rsidRPr="00D049D7">
        <w:rPr>
          <w:color w:val="000000"/>
        </w:rPr>
        <w:t>ни</w:t>
      </w:r>
      <w:r w:rsidRPr="00D049D7">
        <w:rPr>
          <w:color w:val="000000"/>
          <w:spacing w:val="-1"/>
        </w:rPr>
        <w:t>ч</w:t>
      </w:r>
      <w:r w:rsidRPr="00D049D7">
        <w:rPr>
          <w:color w:val="000000"/>
          <w:spacing w:val="3"/>
        </w:rPr>
        <w:t>к</w:t>
      </w:r>
      <w:r w:rsidRPr="00D049D7">
        <w:rPr>
          <w:color w:val="000000"/>
        </w:rPr>
        <w:t>е</w:t>
      </w:r>
      <w:r w:rsidRPr="00D049D7">
        <w:rPr>
          <w:color w:val="000000"/>
          <w:spacing w:val="4"/>
        </w:rPr>
        <w:t xml:space="preserve"> </w:t>
      </w:r>
      <w:r w:rsidRPr="00D049D7">
        <w:rPr>
          <w:color w:val="000000"/>
        </w:rPr>
        <w:t>к</w:t>
      </w:r>
      <w:r w:rsidRPr="00D049D7">
        <w:rPr>
          <w:color w:val="000000"/>
          <w:spacing w:val="-1"/>
        </w:rPr>
        <w:t>а</w:t>
      </w:r>
      <w:r w:rsidRPr="00D049D7">
        <w:rPr>
          <w:color w:val="000000"/>
        </w:rPr>
        <w:t>р</w:t>
      </w:r>
      <w:r w:rsidRPr="00D049D7">
        <w:rPr>
          <w:color w:val="000000"/>
          <w:spacing w:val="-1"/>
        </w:rPr>
        <w:t>а</w:t>
      </w:r>
      <w:r w:rsidRPr="00D049D7">
        <w:rPr>
          <w:color w:val="000000"/>
        </w:rPr>
        <w:t>к</w:t>
      </w:r>
      <w:r w:rsidRPr="00D049D7">
        <w:rPr>
          <w:color w:val="000000"/>
          <w:spacing w:val="1"/>
        </w:rPr>
        <w:t>т</w:t>
      </w:r>
      <w:r w:rsidRPr="00D049D7">
        <w:rPr>
          <w:color w:val="000000"/>
          <w:spacing w:val="-3"/>
        </w:rPr>
        <w:t>е</w:t>
      </w:r>
      <w:r w:rsidRPr="00D049D7">
        <w:rPr>
          <w:color w:val="000000"/>
        </w:rPr>
        <w:t>р</w:t>
      </w:r>
      <w:r w:rsidRPr="00D049D7">
        <w:rPr>
          <w:color w:val="000000"/>
          <w:spacing w:val="2"/>
        </w:rPr>
        <w:t>и</w:t>
      </w:r>
      <w:r w:rsidRPr="00D049D7">
        <w:rPr>
          <w:color w:val="000000"/>
          <w:spacing w:val="-1"/>
        </w:rPr>
        <w:t>с</w:t>
      </w:r>
      <w:r w:rsidRPr="00D049D7">
        <w:rPr>
          <w:color w:val="000000"/>
          <w:spacing w:val="1"/>
        </w:rPr>
        <w:t>т</w:t>
      </w:r>
      <w:r w:rsidRPr="00D049D7">
        <w:rPr>
          <w:color w:val="000000"/>
        </w:rPr>
        <w:t>ике</w:t>
      </w:r>
      <w:r w:rsidRPr="00D049D7">
        <w:rPr>
          <w:color w:val="000000"/>
          <w:spacing w:val="4"/>
        </w:rPr>
        <w:t xml:space="preserve"> </w:t>
      </w:r>
      <w:r w:rsidRPr="00D049D7">
        <w:rPr>
          <w:color w:val="000000"/>
        </w:rPr>
        <w:t>д</w:t>
      </w:r>
      <w:r w:rsidRPr="00D049D7">
        <w:rPr>
          <w:color w:val="000000"/>
          <w:spacing w:val="2"/>
        </w:rPr>
        <w:t>о</w:t>
      </w:r>
      <w:r w:rsidRPr="00D049D7">
        <w:rPr>
          <w:color w:val="000000"/>
        </w:rPr>
        <w:t>к</w:t>
      </w:r>
      <w:r w:rsidRPr="00D049D7">
        <w:rPr>
          <w:color w:val="000000"/>
          <w:spacing w:val="-1"/>
        </w:rPr>
        <w:t>а</w:t>
      </w:r>
      <w:r w:rsidRPr="00D049D7">
        <w:rPr>
          <w:color w:val="000000"/>
          <w:spacing w:val="-3"/>
        </w:rPr>
        <w:t>з</w:t>
      </w:r>
      <w:r w:rsidRPr="00D049D7">
        <w:rPr>
          <w:color w:val="000000"/>
          <w:spacing w:val="2"/>
        </w:rPr>
        <w:t>и</w:t>
      </w:r>
      <w:r w:rsidRPr="00D049D7">
        <w:rPr>
          <w:color w:val="000000"/>
          <w:spacing w:val="1"/>
        </w:rPr>
        <w:t>в</w:t>
      </w:r>
      <w:r w:rsidRPr="00D049D7">
        <w:rPr>
          <w:color w:val="000000"/>
          <w:spacing w:val="-3"/>
        </w:rPr>
        <w:t>а</w:t>
      </w:r>
      <w:r w:rsidRPr="00D049D7">
        <w:rPr>
          <w:color w:val="000000"/>
          <w:spacing w:val="1"/>
        </w:rPr>
        <w:t>т</w:t>
      </w:r>
      <w:r w:rsidRPr="00D049D7">
        <w:rPr>
          <w:color w:val="000000"/>
        </w:rPr>
        <w:t>и</w:t>
      </w:r>
      <w:r w:rsidRPr="00D049D7">
        <w:rPr>
          <w:color w:val="000000"/>
          <w:spacing w:val="4"/>
        </w:rPr>
        <w:t xml:space="preserve"> </w:t>
      </w:r>
      <w:r w:rsidRPr="00D049D7">
        <w:rPr>
          <w:color w:val="000000"/>
        </w:rPr>
        <w:t>к</w:t>
      </w:r>
      <w:r w:rsidRPr="00D049D7">
        <w:rPr>
          <w:color w:val="000000"/>
          <w:spacing w:val="-1"/>
        </w:rPr>
        <w:t>а</w:t>
      </w:r>
      <w:r w:rsidRPr="00D049D7">
        <w:rPr>
          <w:color w:val="000000"/>
          <w:spacing w:val="1"/>
        </w:rPr>
        <w:t>т</w:t>
      </w:r>
      <w:r w:rsidRPr="00D049D7">
        <w:rPr>
          <w:color w:val="000000"/>
          <w:spacing w:val="-1"/>
        </w:rPr>
        <w:t>а</w:t>
      </w:r>
      <w:r w:rsidRPr="00D049D7">
        <w:rPr>
          <w:color w:val="000000"/>
        </w:rPr>
        <w:t>ло</w:t>
      </w:r>
      <w:r w:rsidRPr="00D049D7">
        <w:rPr>
          <w:color w:val="000000"/>
          <w:spacing w:val="-1"/>
        </w:rPr>
        <w:t>г</w:t>
      </w:r>
      <w:r w:rsidRPr="00D049D7">
        <w:rPr>
          <w:color w:val="000000"/>
          <w:spacing w:val="2"/>
        </w:rPr>
        <w:t>о</w:t>
      </w:r>
      <w:r w:rsidRPr="00D049D7">
        <w:rPr>
          <w:color w:val="000000"/>
          <w:spacing w:val="-2"/>
        </w:rPr>
        <w:t>м</w:t>
      </w:r>
      <w:r w:rsidRPr="00D049D7">
        <w:rPr>
          <w:color w:val="000000"/>
        </w:rPr>
        <w:t>,</w:t>
      </w:r>
      <w:r w:rsidRPr="00D049D7">
        <w:rPr>
          <w:color w:val="000000"/>
          <w:spacing w:val="31"/>
        </w:rPr>
        <w:t xml:space="preserve"> </w:t>
      </w:r>
      <w:r w:rsidRPr="00D049D7">
        <w:rPr>
          <w:color w:val="000000"/>
          <w:spacing w:val="-1"/>
        </w:rPr>
        <w:t>п</w:t>
      </w:r>
      <w:r w:rsidRPr="00D049D7">
        <w:rPr>
          <w:color w:val="000000"/>
          <w:spacing w:val="2"/>
        </w:rPr>
        <w:t>ро</w:t>
      </w:r>
      <w:r w:rsidRPr="00D049D7">
        <w:rPr>
          <w:color w:val="000000"/>
          <w:spacing w:val="-3"/>
        </w:rPr>
        <w:t>с</w:t>
      </w:r>
      <w:r w:rsidRPr="00D049D7">
        <w:rPr>
          <w:color w:val="000000"/>
          <w:spacing w:val="2"/>
        </w:rPr>
        <w:t>п</w:t>
      </w:r>
      <w:r w:rsidRPr="00D049D7">
        <w:rPr>
          <w:color w:val="000000"/>
          <w:spacing w:val="-1"/>
        </w:rPr>
        <w:t>е</w:t>
      </w:r>
      <w:r w:rsidRPr="00D049D7">
        <w:rPr>
          <w:color w:val="000000"/>
        </w:rPr>
        <w:t>к</w:t>
      </w:r>
      <w:r w:rsidRPr="00D049D7">
        <w:rPr>
          <w:color w:val="000000"/>
          <w:spacing w:val="1"/>
        </w:rPr>
        <w:t>т</w:t>
      </w:r>
      <w:r w:rsidRPr="00D049D7">
        <w:rPr>
          <w:color w:val="000000"/>
        </w:rPr>
        <w:t xml:space="preserve">ом </w:t>
      </w:r>
      <w:r w:rsidRPr="00D049D7">
        <w:rPr>
          <w:color w:val="000000"/>
          <w:spacing w:val="2"/>
        </w:rPr>
        <w:t>и</w:t>
      </w:r>
      <w:r w:rsidRPr="00D049D7">
        <w:rPr>
          <w:color w:val="000000"/>
        </w:rPr>
        <w:t>ли</w:t>
      </w:r>
      <w:r w:rsidRPr="00D049D7">
        <w:rPr>
          <w:color w:val="000000"/>
          <w:spacing w:val="4"/>
        </w:rPr>
        <w:t xml:space="preserve"> </w:t>
      </w:r>
      <w:r w:rsidRPr="00D049D7">
        <w:rPr>
          <w:color w:val="000000"/>
          <w:spacing w:val="2"/>
        </w:rPr>
        <w:t>н</w:t>
      </w:r>
      <w:r w:rsidRPr="00D049D7">
        <w:rPr>
          <w:color w:val="000000"/>
          <w:spacing w:val="-3"/>
        </w:rPr>
        <w:t>е</w:t>
      </w:r>
      <w:r w:rsidRPr="00D049D7">
        <w:rPr>
          <w:color w:val="000000"/>
        </w:rPr>
        <w:t>к</w:t>
      </w:r>
      <w:r w:rsidRPr="00D049D7">
        <w:rPr>
          <w:color w:val="000000"/>
          <w:spacing w:val="2"/>
        </w:rPr>
        <w:t>и</w:t>
      </w:r>
      <w:r w:rsidRPr="00D049D7">
        <w:rPr>
          <w:color w:val="000000"/>
        </w:rPr>
        <w:t>м</w:t>
      </w:r>
      <w:r w:rsidRPr="00D049D7">
        <w:rPr>
          <w:color w:val="000000"/>
          <w:spacing w:val="3"/>
        </w:rPr>
        <w:t xml:space="preserve"> </w:t>
      </w:r>
      <w:r w:rsidRPr="00D049D7">
        <w:rPr>
          <w:color w:val="000000"/>
          <w:w w:val="103"/>
        </w:rPr>
        <w:t>дру</w:t>
      </w:r>
      <w:r w:rsidRPr="00D049D7">
        <w:rPr>
          <w:color w:val="000000"/>
          <w:spacing w:val="-1"/>
          <w:w w:val="103"/>
        </w:rPr>
        <w:t>г</w:t>
      </w:r>
      <w:r w:rsidRPr="00D049D7">
        <w:rPr>
          <w:color w:val="000000"/>
          <w:spacing w:val="2"/>
          <w:w w:val="103"/>
        </w:rPr>
        <w:t>и</w:t>
      </w:r>
      <w:r w:rsidRPr="00D049D7">
        <w:rPr>
          <w:color w:val="000000"/>
          <w:w w:val="103"/>
        </w:rPr>
        <w:t xml:space="preserve">м </w:t>
      </w:r>
      <w:r w:rsidRPr="00D049D7">
        <w:rPr>
          <w:color w:val="000000"/>
        </w:rPr>
        <w:t>доку</w:t>
      </w:r>
      <w:r w:rsidRPr="00D049D7">
        <w:rPr>
          <w:color w:val="000000"/>
          <w:spacing w:val="-1"/>
        </w:rPr>
        <w:t>ме</w:t>
      </w:r>
      <w:r w:rsidRPr="00D049D7">
        <w:rPr>
          <w:color w:val="000000"/>
        </w:rPr>
        <w:t>н</w:t>
      </w:r>
      <w:r w:rsidRPr="00D049D7">
        <w:rPr>
          <w:color w:val="000000"/>
          <w:spacing w:val="-2"/>
        </w:rPr>
        <w:t>т</w:t>
      </w:r>
      <w:r w:rsidRPr="00D049D7">
        <w:rPr>
          <w:color w:val="000000"/>
          <w:spacing w:val="4"/>
        </w:rPr>
        <w:t>о</w:t>
      </w:r>
      <w:r w:rsidRPr="00D049D7">
        <w:rPr>
          <w:color w:val="000000"/>
        </w:rPr>
        <w:t>м на</w:t>
      </w:r>
      <w:r w:rsidRPr="00D049D7">
        <w:rPr>
          <w:color w:val="000000"/>
          <w:spacing w:val="4"/>
        </w:rPr>
        <w:t xml:space="preserve"> </w:t>
      </w:r>
      <w:r w:rsidRPr="00D049D7">
        <w:rPr>
          <w:color w:val="000000"/>
          <w:spacing w:val="-1"/>
        </w:rPr>
        <w:t>с</w:t>
      </w:r>
      <w:r w:rsidRPr="00D049D7">
        <w:rPr>
          <w:color w:val="000000"/>
        </w:rPr>
        <w:t>р</w:t>
      </w:r>
      <w:r w:rsidRPr="00D049D7">
        <w:rPr>
          <w:color w:val="000000"/>
          <w:spacing w:val="2"/>
        </w:rPr>
        <w:t>п</w:t>
      </w:r>
      <w:r w:rsidRPr="00D049D7">
        <w:rPr>
          <w:color w:val="000000"/>
          <w:spacing w:val="-3"/>
        </w:rPr>
        <w:t>с</w:t>
      </w:r>
      <w:r w:rsidRPr="00D049D7">
        <w:rPr>
          <w:color w:val="000000"/>
          <w:spacing w:val="3"/>
        </w:rPr>
        <w:t>к</w:t>
      </w:r>
      <w:r w:rsidRPr="00D049D7">
        <w:rPr>
          <w:color w:val="000000"/>
        </w:rPr>
        <w:t>ом</w:t>
      </w:r>
      <w:r w:rsidRPr="00D049D7">
        <w:rPr>
          <w:color w:val="000000"/>
          <w:spacing w:val="5"/>
        </w:rPr>
        <w:t xml:space="preserve"> </w:t>
      </w:r>
      <w:r w:rsidRPr="00D049D7">
        <w:rPr>
          <w:color w:val="000000"/>
        </w:rPr>
        <w:t>ј</w:t>
      </w:r>
      <w:r w:rsidRPr="00D049D7">
        <w:rPr>
          <w:color w:val="000000"/>
          <w:spacing w:val="-1"/>
        </w:rPr>
        <w:t>е</w:t>
      </w:r>
      <w:r w:rsidRPr="00D049D7">
        <w:rPr>
          <w:color w:val="000000"/>
          <w:spacing w:val="-3"/>
        </w:rPr>
        <w:t>з</w:t>
      </w:r>
      <w:r w:rsidRPr="00D049D7">
        <w:rPr>
          <w:color w:val="000000"/>
        </w:rPr>
        <w:t>и</w:t>
      </w:r>
      <w:r w:rsidRPr="00D049D7">
        <w:rPr>
          <w:color w:val="000000"/>
          <w:spacing w:val="3"/>
        </w:rPr>
        <w:t>к</w:t>
      </w:r>
      <w:r w:rsidRPr="00D049D7">
        <w:rPr>
          <w:color w:val="000000"/>
        </w:rPr>
        <w:t>у</w:t>
      </w:r>
      <w:r w:rsidRPr="00D049D7">
        <w:rPr>
          <w:color w:val="000000"/>
          <w:spacing w:val="2"/>
        </w:rPr>
        <w:t xml:space="preserve"> </w:t>
      </w:r>
      <w:r w:rsidRPr="00D049D7">
        <w:rPr>
          <w:color w:val="000000"/>
        </w:rPr>
        <w:t>к</w:t>
      </w:r>
      <w:r w:rsidRPr="00D049D7">
        <w:rPr>
          <w:color w:val="000000"/>
          <w:spacing w:val="2"/>
        </w:rPr>
        <w:t>о</w:t>
      </w:r>
      <w:r w:rsidRPr="00D049D7">
        <w:rPr>
          <w:color w:val="000000"/>
        </w:rPr>
        <w:t>ји</w:t>
      </w:r>
      <w:r w:rsidRPr="00D049D7">
        <w:rPr>
          <w:color w:val="000000"/>
          <w:spacing w:val="4"/>
        </w:rPr>
        <w:t xml:space="preserve"> </w:t>
      </w:r>
      <w:r w:rsidRPr="00D049D7">
        <w:rPr>
          <w:color w:val="000000"/>
          <w:spacing w:val="-1"/>
        </w:rPr>
        <w:t>м</w:t>
      </w:r>
      <w:r w:rsidRPr="00D049D7">
        <w:rPr>
          <w:color w:val="000000"/>
        </w:rPr>
        <w:t>ора</w:t>
      </w:r>
      <w:r w:rsidRPr="00D049D7">
        <w:rPr>
          <w:color w:val="000000"/>
          <w:spacing w:val="4"/>
        </w:rPr>
        <w:t xml:space="preserve"> </w:t>
      </w:r>
      <w:r w:rsidRPr="00D049D7">
        <w:rPr>
          <w:color w:val="000000"/>
        </w:rPr>
        <w:t>да</w:t>
      </w:r>
      <w:r w:rsidRPr="00D049D7">
        <w:rPr>
          <w:color w:val="000000"/>
          <w:spacing w:val="4"/>
        </w:rPr>
        <w:t xml:space="preserve"> </w:t>
      </w:r>
      <w:r w:rsidRPr="00D049D7">
        <w:rPr>
          <w:color w:val="000000"/>
          <w:spacing w:val="-1"/>
        </w:rPr>
        <w:t>с</w:t>
      </w:r>
      <w:r w:rsidRPr="00D049D7">
        <w:rPr>
          <w:color w:val="000000"/>
          <w:spacing w:val="2"/>
        </w:rPr>
        <w:t>а</w:t>
      </w:r>
      <w:r w:rsidRPr="00D049D7">
        <w:rPr>
          <w:color w:val="000000"/>
        </w:rPr>
        <w:t>др</w:t>
      </w:r>
      <w:r w:rsidRPr="00D049D7">
        <w:rPr>
          <w:color w:val="000000"/>
          <w:spacing w:val="1"/>
        </w:rPr>
        <w:t>ж</w:t>
      </w:r>
      <w:r w:rsidRPr="00D049D7">
        <w:rPr>
          <w:color w:val="000000"/>
        </w:rPr>
        <w:t>и</w:t>
      </w:r>
      <w:r w:rsidRPr="00D049D7">
        <w:rPr>
          <w:color w:val="000000"/>
          <w:spacing w:val="4"/>
        </w:rPr>
        <w:t xml:space="preserve"> </w:t>
      </w:r>
      <w:r w:rsidRPr="00D049D7">
        <w:rPr>
          <w:color w:val="000000"/>
        </w:rPr>
        <w:t>док</w:t>
      </w:r>
      <w:r w:rsidRPr="00D049D7">
        <w:rPr>
          <w:color w:val="000000"/>
          <w:spacing w:val="-1"/>
        </w:rPr>
        <w:t>а</w:t>
      </w:r>
      <w:r w:rsidRPr="00D049D7">
        <w:rPr>
          <w:color w:val="000000"/>
        </w:rPr>
        <w:t>з</w:t>
      </w:r>
      <w:r w:rsidRPr="00D049D7">
        <w:rPr>
          <w:color w:val="000000"/>
          <w:spacing w:val="4"/>
        </w:rPr>
        <w:t xml:space="preserve"> </w:t>
      </w:r>
      <w:r w:rsidRPr="00D049D7">
        <w:rPr>
          <w:color w:val="000000"/>
        </w:rPr>
        <w:t>за</w:t>
      </w:r>
      <w:r w:rsidRPr="00D049D7">
        <w:rPr>
          <w:color w:val="000000"/>
          <w:spacing w:val="1"/>
        </w:rPr>
        <w:t xml:space="preserve"> </w:t>
      </w:r>
      <w:r w:rsidRPr="00D049D7">
        <w:rPr>
          <w:color w:val="000000"/>
          <w:spacing w:val="-1"/>
        </w:rPr>
        <w:t>с</w:t>
      </w:r>
      <w:r w:rsidRPr="00D049D7">
        <w:rPr>
          <w:color w:val="000000"/>
          <w:spacing w:val="1"/>
        </w:rPr>
        <w:t>в</w:t>
      </w:r>
      <w:r w:rsidRPr="00D049D7">
        <w:rPr>
          <w:color w:val="000000"/>
        </w:rPr>
        <w:t>е</w:t>
      </w:r>
      <w:r w:rsidRPr="00D049D7">
        <w:rPr>
          <w:color w:val="000000"/>
          <w:spacing w:val="4"/>
        </w:rPr>
        <w:t xml:space="preserve"> </w:t>
      </w:r>
      <w:r w:rsidRPr="00D049D7">
        <w:rPr>
          <w:color w:val="000000"/>
        </w:rPr>
        <w:t>з</w:t>
      </w:r>
      <w:r w:rsidRPr="00D049D7">
        <w:rPr>
          <w:color w:val="000000"/>
          <w:spacing w:val="-1"/>
        </w:rPr>
        <w:t>а</w:t>
      </w:r>
      <w:r w:rsidRPr="00D049D7">
        <w:rPr>
          <w:color w:val="000000"/>
        </w:rPr>
        <w:t>х</w:t>
      </w:r>
      <w:r w:rsidRPr="00D049D7">
        <w:rPr>
          <w:color w:val="000000"/>
          <w:spacing w:val="1"/>
        </w:rPr>
        <w:t>т</w:t>
      </w:r>
      <w:r w:rsidRPr="00D049D7">
        <w:rPr>
          <w:color w:val="000000"/>
          <w:spacing w:val="2"/>
        </w:rPr>
        <w:t>е</w:t>
      </w:r>
      <w:r w:rsidRPr="00D049D7">
        <w:rPr>
          <w:color w:val="000000"/>
          <w:spacing w:val="1"/>
        </w:rPr>
        <w:t>в</w:t>
      </w:r>
      <w:r w:rsidRPr="00D049D7">
        <w:rPr>
          <w:color w:val="000000"/>
        </w:rPr>
        <w:t>не</w:t>
      </w:r>
      <w:r w:rsidRPr="00D049D7">
        <w:rPr>
          <w:color w:val="000000"/>
          <w:spacing w:val="4"/>
        </w:rPr>
        <w:t xml:space="preserve"> </w:t>
      </w:r>
      <w:r w:rsidRPr="00D049D7">
        <w:rPr>
          <w:color w:val="000000"/>
          <w:spacing w:val="-2"/>
        </w:rPr>
        <w:t>т</w:t>
      </w:r>
      <w:r w:rsidRPr="00D049D7">
        <w:rPr>
          <w:color w:val="000000"/>
          <w:spacing w:val="-1"/>
        </w:rPr>
        <w:t>ач</w:t>
      </w:r>
      <w:r w:rsidRPr="00D049D7">
        <w:rPr>
          <w:color w:val="000000"/>
          <w:spacing w:val="3"/>
        </w:rPr>
        <w:t>к</w:t>
      </w:r>
      <w:r w:rsidRPr="00D049D7">
        <w:rPr>
          <w:color w:val="000000"/>
        </w:rPr>
        <w:t>е</w:t>
      </w:r>
      <w:r w:rsidRPr="00D049D7">
        <w:rPr>
          <w:color w:val="000000"/>
          <w:spacing w:val="1"/>
        </w:rPr>
        <w:t xml:space="preserve"> </w:t>
      </w:r>
      <w:r w:rsidRPr="00D049D7">
        <w:rPr>
          <w:color w:val="000000"/>
        </w:rPr>
        <w:t>из</w:t>
      </w:r>
      <w:r w:rsidRPr="00D049D7">
        <w:rPr>
          <w:color w:val="000000"/>
          <w:spacing w:val="4"/>
        </w:rPr>
        <w:t xml:space="preserve"> </w:t>
      </w:r>
      <w:r w:rsidRPr="00D049D7">
        <w:rPr>
          <w:color w:val="000000"/>
          <w:spacing w:val="1"/>
          <w:w w:val="103"/>
        </w:rPr>
        <w:t>т</w:t>
      </w:r>
      <w:r w:rsidRPr="00D049D7">
        <w:rPr>
          <w:color w:val="000000"/>
          <w:spacing w:val="-1"/>
          <w:w w:val="103"/>
        </w:rPr>
        <w:t>е</w:t>
      </w:r>
      <w:r w:rsidRPr="00D049D7">
        <w:rPr>
          <w:color w:val="000000"/>
          <w:w w:val="103"/>
        </w:rPr>
        <w:t>хни</w:t>
      </w:r>
      <w:r w:rsidRPr="00D049D7">
        <w:rPr>
          <w:color w:val="000000"/>
          <w:spacing w:val="-1"/>
          <w:w w:val="103"/>
        </w:rPr>
        <w:t>ч</w:t>
      </w:r>
      <w:r w:rsidRPr="00D049D7">
        <w:rPr>
          <w:color w:val="000000"/>
          <w:spacing w:val="3"/>
          <w:w w:val="103"/>
        </w:rPr>
        <w:t>к</w:t>
      </w:r>
      <w:r w:rsidRPr="00D049D7">
        <w:rPr>
          <w:color w:val="000000"/>
          <w:w w:val="103"/>
        </w:rPr>
        <w:t xml:space="preserve">е </w:t>
      </w:r>
      <w:proofErr w:type="gramStart"/>
      <w:r w:rsidRPr="00D049D7">
        <w:rPr>
          <w:color w:val="000000"/>
          <w:spacing w:val="-3"/>
        </w:rPr>
        <w:t>с</w:t>
      </w:r>
      <w:r w:rsidRPr="00D049D7">
        <w:rPr>
          <w:color w:val="000000"/>
        </w:rPr>
        <w:t>п</w:t>
      </w:r>
      <w:r w:rsidRPr="00D049D7">
        <w:rPr>
          <w:color w:val="000000"/>
          <w:spacing w:val="-1"/>
        </w:rPr>
        <w:t>е</w:t>
      </w:r>
      <w:r w:rsidRPr="00D049D7">
        <w:rPr>
          <w:color w:val="000000"/>
          <w:spacing w:val="2"/>
        </w:rPr>
        <w:t>ц</w:t>
      </w:r>
      <w:r w:rsidRPr="00D049D7">
        <w:rPr>
          <w:color w:val="000000"/>
        </w:rPr>
        <w:t>ифи</w:t>
      </w:r>
      <w:r w:rsidRPr="00D049D7">
        <w:rPr>
          <w:color w:val="000000"/>
          <w:spacing w:val="3"/>
        </w:rPr>
        <w:t>к</w:t>
      </w:r>
      <w:r w:rsidRPr="00D049D7">
        <w:rPr>
          <w:color w:val="000000"/>
          <w:spacing w:val="-3"/>
        </w:rPr>
        <w:t>а</w:t>
      </w:r>
      <w:r w:rsidRPr="00D049D7">
        <w:rPr>
          <w:color w:val="000000"/>
        </w:rPr>
        <w:t>ц</w:t>
      </w:r>
      <w:r w:rsidRPr="00D049D7">
        <w:rPr>
          <w:color w:val="000000"/>
          <w:spacing w:val="-1"/>
        </w:rPr>
        <w:t>и</w:t>
      </w:r>
      <w:r w:rsidRPr="00D049D7">
        <w:rPr>
          <w:color w:val="000000"/>
          <w:spacing w:val="3"/>
        </w:rPr>
        <w:t>ј</w:t>
      </w:r>
      <w:r w:rsidRPr="00D049D7">
        <w:rPr>
          <w:color w:val="000000"/>
        </w:rPr>
        <w:t xml:space="preserve">е </w:t>
      </w:r>
      <w:r w:rsidRPr="00D049D7">
        <w:rPr>
          <w:color w:val="000000"/>
          <w:spacing w:val="4"/>
        </w:rPr>
        <w:t xml:space="preserve"> </w:t>
      </w:r>
      <w:r w:rsidRPr="00D049D7">
        <w:rPr>
          <w:color w:val="000000"/>
          <w:spacing w:val="-1"/>
        </w:rPr>
        <w:t>п</w:t>
      </w:r>
      <w:r w:rsidRPr="00D049D7">
        <w:rPr>
          <w:color w:val="000000"/>
        </w:rPr>
        <w:t>р</w:t>
      </w:r>
      <w:r w:rsidRPr="00D049D7">
        <w:rPr>
          <w:color w:val="000000"/>
          <w:spacing w:val="-1"/>
        </w:rPr>
        <w:t>е</w:t>
      </w:r>
      <w:r w:rsidRPr="00D049D7">
        <w:rPr>
          <w:color w:val="000000"/>
        </w:rPr>
        <w:t>д</w:t>
      </w:r>
      <w:r w:rsidRPr="00D049D7">
        <w:rPr>
          <w:color w:val="000000"/>
          <w:spacing w:val="-1"/>
        </w:rPr>
        <w:t>ме</w:t>
      </w:r>
      <w:r w:rsidRPr="00D049D7">
        <w:rPr>
          <w:color w:val="000000"/>
          <w:spacing w:val="1"/>
        </w:rPr>
        <w:t>т</w:t>
      </w:r>
      <w:r w:rsidRPr="00D049D7">
        <w:rPr>
          <w:color w:val="000000"/>
        </w:rPr>
        <w:t>а</w:t>
      </w:r>
      <w:proofErr w:type="gramEnd"/>
      <w:r w:rsidRPr="00D049D7">
        <w:rPr>
          <w:color w:val="000000"/>
          <w:spacing w:val="40"/>
        </w:rPr>
        <w:t xml:space="preserve"> </w:t>
      </w:r>
      <w:r w:rsidRPr="00D049D7">
        <w:rPr>
          <w:color w:val="000000"/>
          <w:spacing w:val="3"/>
        </w:rPr>
        <w:t>ј</w:t>
      </w:r>
      <w:r w:rsidRPr="00D049D7">
        <w:rPr>
          <w:color w:val="000000"/>
          <w:spacing w:val="-3"/>
        </w:rPr>
        <w:t>а</w:t>
      </w:r>
      <w:r w:rsidRPr="00D049D7">
        <w:rPr>
          <w:color w:val="000000"/>
          <w:spacing w:val="3"/>
        </w:rPr>
        <w:t>в</w:t>
      </w:r>
      <w:r w:rsidRPr="00D049D7">
        <w:rPr>
          <w:color w:val="000000"/>
        </w:rPr>
        <w:t>не</w:t>
      </w:r>
      <w:r w:rsidRPr="00D049D7">
        <w:rPr>
          <w:color w:val="000000"/>
          <w:spacing w:val="27"/>
        </w:rPr>
        <w:t xml:space="preserve"> </w:t>
      </w:r>
      <w:r w:rsidRPr="00D049D7">
        <w:rPr>
          <w:color w:val="000000"/>
          <w:spacing w:val="2"/>
        </w:rPr>
        <w:t>н</w:t>
      </w:r>
      <w:r w:rsidRPr="00D049D7">
        <w:rPr>
          <w:color w:val="000000"/>
          <w:spacing w:val="-3"/>
        </w:rPr>
        <w:t>а</w:t>
      </w:r>
      <w:r w:rsidRPr="00D049D7">
        <w:rPr>
          <w:color w:val="000000"/>
        </w:rPr>
        <w:t>б</w:t>
      </w:r>
      <w:r w:rsidRPr="00D049D7">
        <w:rPr>
          <w:color w:val="000000"/>
          <w:spacing w:val="-1"/>
        </w:rPr>
        <w:t>а</w:t>
      </w:r>
      <w:r w:rsidRPr="00D049D7">
        <w:rPr>
          <w:color w:val="000000"/>
          <w:spacing w:val="1"/>
        </w:rPr>
        <w:t>в</w:t>
      </w:r>
      <w:r w:rsidRPr="00D049D7">
        <w:rPr>
          <w:color w:val="000000"/>
          <w:spacing w:val="3"/>
        </w:rPr>
        <w:t>к</w:t>
      </w:r>
      <w:r w:rsidRPr="00D049D7">
        <w:rPr>
          <w:color w:val="000000"/>
          <w:spacing w:val="-3"/>
        </w:rPr>
        <w:t>е</w:t>
      </w:r>
      <w:r w:rsidRPr="00D049D7">
        <w:rPr>
          <w:color w:val="000000"/>
        </w:rPr>
        <w:t>.</w:t>
      </w:r>
      <w:r w:rsidRPr="00D049D7">
        <w:rPr>
          <w:color w:val="000000"/>
          <w:spacing w:val="39"/>
        </w:rPr>
        <w:t xml:space="preserve"> </w:t>
      </w:r>
      <w:r w:rsidRPr="00D049D7">
        <w:rPr>
          <w:color w:val="000000"/>
          <w:spacing w:val="-1"/>
        </w:rPr>
        <w:t>П</w:t>
      </w:r>
      <w:r w:rsidRPr="00D049D7">
        <w:rPr>
          <w:color w:val="000000"/>
        </w:rPr>
        <w:t>ону</w:t>
      </w:r>
      <w:r w:rsidRPr="00D049D7">
        <w:rPr>
          <w:color w:val="000000"/>
          <w:spacing w:val="1"/>
        </w:rPr>
        <w:t>ђ</w:t>
      </w:r>
      <w:r w:rsidRPr="00D049D7">
        <w:rPr>
          <w:color w:val="000000"/>
          <w:spacing w:val="-1"/>
        </w:rPr>
        <w:t>е</w:t>
      </w:r>
      <w:r w:rsidRPr="00D049D7">
        <w:rPr>
          <w:color w:val="000000"/>
        </w:rPr>
        <w:t>но</w:t>
      </w:r>
      <w:r w:rsidRPr="00D049D7">
        <w:rPr>
          <w:color w:val="000000"/>
          <w:spacing w:val="42"/>
        </w:rPr>
        <w:t xml:space="preserve"> </w:t>
      </w:r>
      <w:r w:rsidRPr="00D049D7">
        <w:rPr>
          <w:color w:val="000000"/>
        </w:rPr>
        <w:t>до</w:t>
      </w:r>
      <w:r w:rsidRPr="00D049D7">
        <w:rPr>
          <w:color w:val="000000"/>
          <w:spacing w:val="3"/>
        </w:rPr>
        <w:t>б</w:t>
      </w:r>
      <w:r w:rsidRPr="00D049D7">
        <w:rPr>
          <w:color w:val="000000"/>
        </w:rPr>
        <w:t>ро</w:t>
      </w:r>
      <w:r w:rsidRPr="00D049D7">
        <w:rPr>
          <w:color w:val="000000"/>
          <w:spacing w:val="29"/>
        </w:rPr>
        <w:t xml:space="preserve"> </w:t>
      </w:r>
      <w:r w:rsidRPr="00D049D7">
        <w:rPr>
          <w:color w:val="000000"/>
          <w:spacing w:val="-1"/>
        </w:rPr>
        <w:t>м</w:t>
      </w:r>
      <w:r w:rsidRPr="00D049D7">
        <w:rPr>
          <w:color w:val="000000"/>
        </w:rPr>
        <w:t>о</w:t>
      </w:r>
      <w:r w:rsidRPr="00D049D7">
        <w:rPr>
          <w:color w:val="000000"/>
          <w:spacing w:val="-2"/>
        </w:rPr>
        <w:t>ж</w:t>
      </w:r>
      <w:r w:rsidRPr="00D049D7">
        <w:rPr>
          <w:color w:val="000000"/>
        </w:rPr>
        <w:t>е</w:t>
      </w:r>
      <w:r w:rsidRPr="00D049D7">
        <w:rPr>
          <w:color w:val="000000"/>
          <w:spacing w:val="30"/>
        </w:rPr>
        <w:t xml:space="preserve"> </w:t>
      </w:r>
      <w:r w:rsidRPr="00D049D7">
        <w:rPr>
          <w:color w:val="000000"/>
          <w:spacing w:val="2"/>
        </w:rPr>
        <w:t>и</w:t>
      </w:r>
      <w:r w:rsidRPr="00D049D7">
        <w:rPr>
          <w:color w:val="000000"/>
          <w:spacing w:val="-1"/>
        </w:rPr>
        <w:t>ма</w:t>
      </w:r>
      <w:r w:rsidRPr="00D049D7">
        <w:rPr>
          <w:color w:val="000000"/>
          <w:spacing w:val="1"/>
        </w:rPr>
        <w:t>т</w:t>
      </w:r>
      <w:r w:rsidRPr="00D049D7">
        <w:rPr>
          <w:color w:val="000000"/>
        </w:rPr>
        <w:t>и</w:t>
      </w:r>
      <w:r w:rsidRPr="00D049D7">
        <w:rPr>
          <w:color w:val="000000"/>
          <w:spacing w:val="32"/>
        </w:rPr>
        <w:t xml:space="preserve"> </w:t>
      </w:r>
      <w:r w:rsidRPr="00D049D7">
        <w:rPr>
          <w:color w:val="000000"/>
        </w:rPr>
        <w:t>и</w:t>
      </w:r>
      <w:r w:rsidRPr="00D049D7">
        <w:rPr>
          <w:color w:val="000000"/>
          <w:spacing w:val="20"/>
        </w:rPr>
        <w:t xml:space="preserve"> </w:t>
      </w:r>
      <w:r w:rsidRPr="00D049D7">
        <w:rPr>
          <w:color w:val="000000"/>
          <w:spacing w:val="3"/>
        </w:rPr>
        <w:t>в</w:t>
      </w:r>
      <w:r w:rsidRPr="00D049D7">
        <w:rPr>
          <w:color w:val="000000"/>
        </w:rPr>
        <w:t>и</w:t>
      </w:r>
      <w:r w:rsidRPr="00D049D7">
        <w:rPr>
          <w:color w:val="000000"/>
          <w:spacing w:val="-1"/>
        </w:rPr>
        <w:t>ш</w:t>
      </w:r>
      <w:r w:rsidRPr="00D049D7">
        <w:rPr>
          <w:color w:val="000000"/>
        </w:rPr>
        <w:t>е</w:t>
      </w:r>
      <w:r w:rsidRPr="00D049D7">
        <w:rPr>
          <w:color w:val="000000"/>
          <w:spacing w:val="27"/>
        </w:rPr>
        <w:t xml:space="preserve"> </w:t>
      </w:r>
      <w:r w:rsidRPr="00D049D7">
        <w:rPr>
          <w:color w:val="000000"/>
          <w:spacing w:val="2"/>
        </w:rPr>
        <w:t>о</w:t>
      </w:r>
      <w:r w:rsidRPr="00D049D7">
        <w:rPr>
          <w:color w:val="000000"/>
          <w:spacing w:val="-1"/>
        </w:rPr>
        <w:t>п</w:t>
      </w:r>
      <w:r w:rsidRPr="00D049D7">
        <w:rPr>
          <w:color w:val="000000"/>
        </w:rPr>
        <w:t>р</w:t>
      </w:r>
      <w:r w:rsidRPr="00D049D7">
        <w:rPr>
          <w:color w:val="000000"/>
          <w:spacing w:val="2"/>
        </w:rPr>
        <w:t>е</w:t>
      </w:r>
      <w:r w:rsidRPr="00D049D7">
        <w:rPr>
          <w:color w:val="000000"/>
          <w:spacing w:val="-4"/>
        </w:rPr>
        <w:t>м</w:t>
      </w:r>
      <w:r w:rsidRPr="00D049D7">
        <w:rPr>
          <w:color w:val="000000"/>
        </w:rPr>
        <w:t>е</w:t>
      </w:r>
      <w:r w:rsidRPr="00D049D7">
        <w:rPr>
          <w:color w:val="000000"/>
          <w:spacing w:val="34"/>
        </w:rPr>
        <w:t xml:space="preserve"> </w:t>
      </w:r>
      <w:r w:rsidRPr="00D049D7">
        <w:rPr>
          <w:color w:val="000000"/>
        </w:rPr>
        <w:t>од</w:t>
      </w:r>
      <w:r w:rsidRPr="00D049D7">
        <w:rPr>
          <w:color w:val="000000"/>
          <w:spacing w:val="26"/>
        </w:rPr>
        <w:t xml:space="preserve"> </w:t>
      </w:r>
      <w:r w:rsidRPr="00D049D7">
        <w:rPr>
          <w:color w:val="000000"/>
          <w:spacing w:val="-3"/>
        </w:rPr>
        <w:t>з</w:t>
      </w:r>
      <w:r w:rsidRPr="00D049D7">
        <w:rPr>
          <w:color w:val="000000"/>
          <w:spacing w:val="2"/>
        </w:rPr>
        <w:t>а</w:t>
      </w:r>
      <w:r w:rsidRPr="00D049D7">
        <w:rPr>
          <w:color w:val="000000"/>
          <w:spacing w:val="-3"/>
        </w:rPr>
        <w:t>х</w:t>
      </w:r>
      <w:r w:rsidRPr="00D049D7">
        <w:rPr>
          <w:color w:val="000000"/>
          <w:spacing w:val="1"/>
        </w:rPr>
        <w:t>т</w:t>
      </w:r>
      <w:r w:rsidRPr="00D049D7">
        <w:rPr>
          <w:color w:val="000000"/>
          <w:spacing w:val="-3"/>
        </w:rPr>
        <w:t>е</w:t>
      </w:r>
      <w:r w:rsidRPr="00D049D7">
        <w:rPr>
          <w:color w:val="000000"/>
          <w:spacing w:val="3"/>
        </w:rPr>
        <w:t>в</w:t>
      </w:r>
      <w:r w:rsidR="00FA047B">
        <w:rPr>
          <w:color w:val="000000"/>
          <w:spacing w:val="3"/>
          <w:lang w:val="sr-Cyrl-CS"/>
        </w:rPr>
        <w:t>а</w:t>
      </w:r>
      <w:r w:rsidRPr="00D049D7">
        <w:rPr>
          <w:color w:val="000000"/>
        </w:rPr>
        <w:t>н</w:t>
      </w:r>
      <w:r w:rsidRPr="00D049D7">
        <w:rPr>
          <w:color w:val="000000"/>
          <w:spacing w:val="-3"/>
        </w:rPr>
        <w:t>е</w:t>
      </w:r>
      <w:r w:rsidRPr="00D049D7">
        <w:rPr>
          <w:color w:val="000000"/>
        </w:rPr>
        <w:t>,</w:t>
      </w:r>
      <w:r w:rsidRPr="00D049D7">
        <w:rPr>
          <w:color w:val="000000"/>
          <w:spacing w:val="41"/>
        </w:rPr>
        <w:t xml:space="preserve"> </w:t>
      </w:r>
      <w:r w:rsidRPr="00D049D7">
        <w:rPr>
          <w:color w:val="000000"/>
          <w:w w:val="103"/>
        </w:rPr>
        <w:t xml:space="preserve">с </w:t>
      </w:r>
      <w:r w:rsidRPr="00D049D7">
        <w:rPr>
          <w:color w:val="000000"/>
          <w:spacing w:val="-2"/>
        </w:rPr>
        <w:t>т</w:t>
      </w:r>
      <w:r w:rsidRPr="00D049D7">
        <w:rPr>
          <w:color w:val="000000"/>
        </w:rPr>
        <w:t>им</w:t>
      </w:r>
      <w:r w:rsidRPr="00D049D7">
        <w:rPr>
          <w:color w:val="000000"/>
          <w:spacing w:val="33"/>
        </w:rPr>
        <w:t xml:space="preserve"> </w:t>
      </w:r>
      <w:r w:rsidRPr="00D049D7">
        <w:rPr>
          <w:color w:val="000000"/>
          <w:spacing w:val="-1"/>
        </w:rPr>
        <w:t>ш</w:t>
      </w:r>
      <w:r w:rsidRPr="00D049D7">
        <w:rPr>
          <w:color w:val="000000"/>
          <w:spacing w:val="-2"/>
        </w:rPr>
        <w:t>т</w:t>
      </w:r>
      <w:r w:rsidRPr="00D049D7">
        <w:rPr>
          <w:color w:val="000000"/>
        </w:rPr>
        <w:t>о</w:t>
      </w:r>
      <w:r w:rsidRPr="00D049D7">
        <w:rPr>
          <w:color w:val="000000"/>
          <w:spacing w:val="36"/>
        </w:rPr>
        <w:t xml:space="preserve"> </w:t>
      </w:r>
      <w:r w:rsidRPr="00D049D7">
        <w:rPr>
          <w:color w:val="000000"/>
        </w:rPr>
        <w:t>је</w:t>
      </w:r>
      <w:r w:rsidRPr="00D049D7">
        <w:rPr>
          <w:color w:val="000000"/>
          <w:spacing w:val="28"/>
        </w:rPr>
        <w:t xml:space="preserve"> </w:t>
      </w:r>
      <w:r w:rsidRPr="00D049D7">
        <w:rPr>
          <w:color w:val="000000"/>
        </w:rPr>
        <w:t>по</w:t>
      </w:r>
      <w:r w:rsidRPr="00D049D7">
        <w:rPr>
          <w:color w:val="000000"/>
          <w:spacing w:val="2"/>
        </w:rPr>
        <w:t>н</w:t>
      </w:r>
      <w:r w:rsidRPr="00D049D7">
        <w:rPr>
          <w:color w:val="000000"/>
          <w:spacing w:val="-3"/>
        </w:rPr>
        <w:t>у</w:t>
      </w:r>
      <w:r w:rsidRPr="00D049D7">
        <w:rPr>
          <w:color w:val="000000"/>
          <w:spacing w:val="3"/>
        </w:rPr>
        <w:t>ђ</w:t>
      </w:r>
      <w:r w:rsidRPr="00D049D7">
        <w:rPr>
          <w:color w:val="000000"/>
          <w:spacing w:val="-3"/>
        </w:rPr>
        <w:t>а</w:t>
      </w:r>
      <w:r w:rsidRPr="00D049D7">
        <w:rPr>
          <w:color w:val="000000"/>
        </w:rPr>
        <w:t>ч</w:t>
      </w:r>
      <w:r w:rsidRPr="00D049D7">
        <w:rPr>
          <w:color w:val="000000"/>
          <w:spacing w:val="44"/>
        </w:rPr>
        <w:t xml:space="preserve"> </w:t>
      </w:r>
      <w:r w:rsidRPr="00D049D7">
        <w:rPr>
          <w:color w:val="000000"/>
        </w:rPr>
        <w:t>у</w:t>
      </w:r>
      <w:r w:rsidRPr="00D049D7">
        <w:rPr>
          <w:color w:val="000000"/>
          <w:spacing w:val="27"/>
        </w:rPr>
        <w:t xml:space="preserve"> </w:t>
      </w:r>
      <w:r w:rsidRPr="00D049D7">
        <w:rPr>
          <w:color w:val="000000"/>
        </w:rPr>
        <w:t>об</w:t>
      </w:r>
      <w:r w:rsidRPr="00D049D7">
        <w:rPr>
          <w:color w:val="000000"/>
          <w:spacing w:val="-1"/>
        </w:rPr>
        <w:t>а</w:t>
      </w:r>
      <w:r w:rsidRPr="00D049D7">
        <w:rPr>
          <w:color w:val="000000"/>
          <w:spacing w:val="1"/>
        </w:rPr>
        <w:t>в</w:t>
      </w:r>
      <w:r w:rsidRPr="00D049D7">
        <w:rPr>
          <w:color w:val="000000"/>
          <w:spacing w:val="-1"/>
        </w:rPr>
        <w:t>е</w:t>
      </w:r>
      <w:r w:rsidRPr="00D049D7">
        <w:rPr>
          <w:color w:val="000000"/>
        </w:rPr>
        <w:t>зи</w:t>
      </w:r>
      <w:r w:rsidRPr="00D049D7">
        <w:rPr>
          <w:color w:val="000000"/>
          <w:spacing w:val="44"/>
        </w:rPr>
        <w:t xml:space="preserve"> </w:t>
      </w:r>
      <w:r w:rsidRPr="00D049D7">
        <w:rPr>
          <w:color w:val="000000"/>
        </w:rPr>
        <w:t>да</w:t>
      </w:r>
      <w:r w:rsidRPr="00D049D7">
        <w:rPr>
          <w:color w:val="000000"/>
          <w:spacing w:val="27"/>
        </w:rPr>
        <w:t xml:space="preserve"> </w:t>
      </w:r>
      <w:r w:rsidRPr="00D049D7">
        <w:rPr>
          <w:color w:val="000000"/>
        </w:rPr>
        <w:t>у</w:t>
      </w:r>
      <w:r w:rsidRPr="00D049D7">
        <w:rPr>
          <w:color w:val="000000"/>
          <w:spacing w:val="27"/>
        </w:rPr>
        <w:t xml:space="preserve"> </w:t>
      </w:r>
      <w:r w:rsidRPr="00D049D7">
        <w:rPr>
          <w:color w:val="000000"/>
        </w:rPr>
        <w:t>по</w:t>
      </w:r>
      <w:r w:rsidRPr="00D049D7">
        <w:rPr>
          <w:color w:val="000000"/>
          <w:spacing w:val="2"/>
        </w:rPr>
        <w:t>н</w:t>
      </w:r>
      <w:r w:rsidRPr="00D049D7">
        <w:rPr>
          <w:color w:val="000000"/>
          <w:spacing w:val="-3"/>
        </w:rPr>
        <w:t>у</w:t>
      </w:r>
      <w:r w:rsidRPr="00D049D7">
        <w:rPr>
          <w:color w:val="000000"/>
          <w:spacing w:val="3"/>
        </w:rPr>
        <w:t>д</w:t>
      </w:r>
      <w:r w:rsidRPr="00D049D7">
        <w:rPr>
          <w:color w:val="000000"/>
        </w:rPr>
        <w:t>и</w:t>
      </w:r>
      <w:r w:rsidRPr="00D049D7">
        <w:rPr>
          <w:color w:val="000000"/>
          <w:spacing w:val="43"/>
        </w:rPr>
        <w:t xml:space="preserve"> </w:t>
      </w:r>
      <w:r w:rsidRPr="00D049D7">
        <w:rPr>
          <w:color w:val="000000"/>
        </w:rPr>
        <w:t>до</w:t>
      </w:r>
      <w:r w:rsidRPr="00D049D7">
        <w:rPr>
          <w:color w:val="000000"/>
          <w:spacing w:val="-1"/>
        </w:rPr>
        <w:t>с</w:t>
      </w:r>
      <w:r w:rsidRPr="00D049D7">
        <w:rPr>
          <w:color w:val="000000"/>
          <w:spacing w:val="-2"/>
        </w:rPr>
        <w:t>т</w:t>
      </w:r>
      <w:r w:rsidRPr="00D049D7">
        <w:rPr>
          <w:color w:val="000000"/>
          <w:spacing w:val="-1"/>
        </w:rPr>
        <w:t>а</w:t>
      </w:r>
      <w:r w:rsidRPr="00D049D7">
        <w:rPr>
          <w:color w:val="000000"/>
          <w:spacing w:val="1"/>
        </w:rPr>
        <w:t>в</w:t>
      </w:r>
      <w:r w:rsidRPr="00D049D7">
        <w:rPr>
          <w:color w:val="000000"/>
        </w:rPr>
        <w:t>и</w:t>
      </w:r>
      <w:r w:rsidRPr="00D049D7">
        <w:rPr>
          <w:color w:val="000000"/>
          <w:spacing w:val="44"/>
        </w:rPr>
        <w:t xml:space="preserve"> </w:t>
      </w:r>
      <w:r w:rsidRPr="00D049D7">
        <w:rPr>
          <w:color w:val="000000"/>
        </w:rPr>
        <w:t>и</w:t>
      </w:r>
      <w:r w:rsidRPr="00D049D7">
        <w:rPr>
          <w:color w:val="000000"/>
          <w:spacing w:val="27"/>
        </w:rPr>
        <w:t xml:space="preserve"> </w:t>
      </w:r>
      <w:proofErr w:type="gramStart"/>
      <w:r w:rsidRPr="00D049D7">
        <w:rPr>
          <w:color w:val="000000"/>
          <w:spacing w:val="-1"/>
        </w:rPr>
        <w:t>с</w:t>
      </w:r>
      <w:r w:rsidRPr="00D049D7">
        <w:rPr>
          <w:color w:val="000000"/>
        </w:rPr>
        <w:t>п</w:t>
      </w:r>
      <w:r w:rsidRPr="00D049D7">
        <w:rPr>
          <w:color w:val="000000"/>
          <w:spacing w:val="-1"/>
        </w:rPr>
        <w:t>е</w:t>
      </w:r>
      <w:r w:rsidRPr="00D049D7">
        <w:rPr>
          <w:color w:val="000000"/>
        </w:rPr>
        <w:t>цифик</w:t>
      </w:r>
      <w:r w:rsidRPr="00D049D7">
        <w:rPr>
          <w:color w:val="000000"/>
          <w:spacing w:val="-1"/>
        </w:rPr>
        <w:t>а</w:t>
      </w:r>
      <w:r w:rsidRPr="00D049D7">
        <w:rPr>
          <w:color w:val="000000"/>
        </w:rPr>
        <w:t>ц</w:t>
      </w:r>
      <w:r w:rsidRPr="00D049D7">
        <w:rPr>
          <w:color w:val="000000"/>
          <w:spacing w:val="-1"/>
        </w:rPr>
        <w:t>и</w:t>
      </w:r>
      <w:r w:rsidRPr="00D049D7">
        <w:rPr>
          <w:color w:val="000000"/>
          <w:spacing w:val="3"/>
        </w:rPr>
        <w:t>ј</w:t>
      </w:r>
      <w:r w:rsidRPr="00D049D7">
        <w:rPr>
          <w:color w:val="000000"/>
        </w:rPr>
        <w:t xml:space="preserve">у </w:t>
      </w:r>
      <w:r w:rsidRPr="00D049D7">
        <w:rPr>
          <w:color w:val="000000"/>
          <w:spacing w:val="11"/>
        </w:rPr>
        <w:t xml:space="preserve"> </w:t>
      </w:r>
      <w:r w:rsidRPr="00D049D7">
        <w:rPr>
          <w:color w:val="000000"/>
          <w:spacing w:val="1"/>
        </w:rPr>
        <w:t>т</w:t>
      </w:r>
      <w:r w:rsidRPr="00D049D7">
        <w:rPr>
          <w:color w:val="000000"/>
        </w:rPr>
        <w:t>е</w:t>
      </w:r>
      <w:proofErr w:type="gramEnd"/>
      <w:r w:rsidRPr="00D049D7">
        <w:rPr>
          <w:color w:val="000000"/>
          <w:spacing w:val="29"/>
        </w:rPr>
        <w:t xml:space="preserve"> </w:t>
      </w:r>
      <w:r w:rsidRPr="00D049D7">
        <w:rPr>
          <w:color w:val="000000"/>
        </w:rPr>
        <w:t>о</w:t>
      </w:r>
      <w:r w:rsidRPr="00D049D7">
        <w:rPr>
          <w:color w:val="000000"/>
          <w:spacing w:val="-1"/>
        </w:rPr>
        <w:t>п</w:t>
      </w:r>
      <w:r w:rsidRPr="00D049D7">
        <w:rPr>
          <w:color w:val="000000"/>
          <w:spacing w:val="2"/>
        </w:rPr>
        <w:t>р</w:t>
      </w:r>
      <w:r w:rsidRPr="00D049D7">
        <w:rPr>
          <w:color w:val="000000"/>
          <w:spacing w:val="-1"/>
        </w:rPr>
        <w:t>ем</w:t>
      </w:r>
      <w:r w:rsidRPr="00D049D7">
        <w:rPr>
          <w:color w:val="000000"/>
        </w:rPr>
        <w:t>е</w:t>
      </w:r>
      <w:r w:rsidRPr="00D049D7">
        <w:rPr>
          <w:color w:val="000000"/>
          <w:spacing w:val="42"/>
        </w:rPr>
        <w:t xml:space="preserve"> </w:t>
      </w:r>
      <w:r w:rsidRPr="00D049D7">
        <w:rPr>
          <w:color w:val="000000"/>
          <w:spacing w:val="-1"/>
        </w:rPr>
        <w:t>с</w:t>
      </w:r>
      <w:r w:rsidRPr="00D049D7">
        <w:rPr>
          <w:color w:val="000000"/>
        </w:rPr>
        <w:t>а</w:t>
      </w:r>
      <w:r w:rsidRPr="00D049D7">
        <w:rPr>
          <w:color w:val="000000"/>
          <w:spacing w:val="29"/>
        </w:rPr>
        <w:t xml:space="preserve"> </w:t>
      </w:r>
      <w:r w:rsidRPr="00D049D7">
        <w:rPr>
          <w:color w:val="000000"/>
          <w:spacing w:val="2"/>
        </w:rPr>
        <w:t>н</w:t>
      </w:r>
      <w:r w:rsidRPr="00D049D7">
        <w:rPr>
          <w:color w:val="000000"/>
          <w:spacing w:val="-3"/>
        </w:rPr>
        <w:t>а</w:t>
      </w:r>
      <w:r w:rsidRPr="00D049D7">
        <w:rPr>
          <w:color w:val="000000"/>
        </w:rPr>
        <w:t>зи</w:t>
      </w:r>
      <w:r w:rsidRPr="00D049D7">
        <w:rPr>
          <w:color w:val="000000"/>
          <w:spacing w:val="1"/>
        </w:rPr>
        <w:t>в</w:t>
      </w:r>
      <w:r w:rsidRPr="00D049D7">
        <w:rPr>
          <w:color w:val="000000"/>
          <w:spacing w:val="2"/>
        </w:rPr>
        <w:t>о</w:t>
      </w:r>
      <w:r w:rsidRPr="00D049D7">
        <w:rPr>
          <w:color w:val="000000"/>
        </w:rPr>
        <w:t>м</w:t>
      </w:r>
      <w:r w:rsidRPr="00D049D7">
        <w:rPr>
          <w:color w:val="000000"/>
          <w:spacing w:val="42"/>
        </w:rPr>
        <w:t xml:space="preserve"> </w:t>
      </w:r>
      <w:r w:rsidRPr="00D049D7">
        <w:rPr>
          <w:color w:val="000000"/>
          <w:spacing w:val="2"/>
          <w:w w:val="103"/>
        </w:rPr>
        <w:t>п</w:t>
      </w:r>
      <w:r w:rsidRPr="00D049D7">
        <w:rPr>
          <w:color w:val="000000"/>
          <w:spacing w:val="-1"/>
          <w:w w:val="103"/>
        </w:rPr>
        <w:t>а</w:t>
      </w:r>
      <w:r w:rsidRPr="00D049D7">
        <w:rPr>
          <w:color w:val="000000"/>
          <w:w w:val="103"/>
        </w:rPr>
        <w:t>к</w:t>
      </w:r>
      <w:r w:rsidRPr="00D049D7">
        <w:rPr>
          <w:color w:val="000000"/>
          <w:spacing w:val="-1"/>
          <w:w w:val="103"/>
        </w:rPr>
        <w:t>е</w:t>
      </w:r>
      <w:r w:rsidRPr="00D049D7">
        <w:rPr>
          <w:color w:val="000000"/>
          <w:spacing w:val="1"/>
          <w:w w:val="103"/>
        </w:rPr>
        <w:t>т</w:t>
      </w:r>
      <w:r w:rsidRPr="00D049D7">
        <w:rPr>
          <w:color w:val="000000"/>
          <w:w w:val="103"/>
        </w:rPr>
        <w:t>а о</w:t>
      </w:r>
      <w:r w:rsidRPr="00D049D7">
        <w:rPr>
          <w:color w:val="000000"/>
          <w:spacing w:val="-1"/>
          <w:w w:val="103"/>
        </w:rPr>
        <w:t>п</w:t>
      </w:r>
      <w:r w:rsidRPr="00D049D7">
        <w:rPr>
          <w:color w:val="000000"/>
          <w:w w:val="103"/>
        </w:rPr>
        <w:t>р</w:t>
      </w:r>
      <w:r w:rsidRPr="00D049D7">
        <w:rPr>
          <w:color w:val="000000"/>
          <w:spacing w:val="-1"/>
          <w:w w:val="103"/>
        </w:rPr>
        <w:t>еме</w:t>
      </w:r>
      <w:r w:rsidRPr="00D049D7">
        <w:rPr>
          <w:color w:val="000000"/>
          <w:w w:val="103"/>
        </w:rPr>
        <w:t>.</w:t>
      </w:r>
    </w:p>
    <w:p w:rsidR="000F5DD8" w:rsidRPr="00756922" w:rsidRDefault="000F5DD8" w:rsidP="00917D39">
      <w:pPr>
        <w:widowControl w:val="0"/>
        <w:autoSpaceDE w:val="0"/>
        <w:autoSpaceDN w:val="0"/>
        <w:adjustRightInd w:val="0"/>
        <w:spacing w:before="5" w:line="240" w:lineRule="exact"/>
        <w:rPr>
          <w:color w:val="000000"/>
        </w:rPr>
      </w:pPr>
    </w:p>
    <w:p w:rsidR="00917D39" w:rsidRPr="00FA047B" w:rsidRDefault="00761E9F" w:rsidP="00761E9F">
      <w:pPr>
        <w:widowControl w:val="0"/>
        <w:autoSpaceDE w:val="0"/>
        <w:autoSpaceDN w:val="0"/>
        <w:adjustRightInd w:val="0"/>
        <w:ind w:left="492"/>
        <w:jc w:val="center"/>
        <w:rPr>
          <w:b/>
          <w:bCs/>
          <w:color w:val="000000"/>
          <w:w w:val="103"/>
          <w:lang w:val="sr-Cyrl-CS"/>
        </w:rPr>
      </w:pPr>
      <w:r w:rsidRPr="00FA047B">
        <w:rPr>
          <w:b/>
          <w:bCs/>
          <w:color w:val="000000"/>
          <w:spacing w:val="-1"/>
        </w:rPr>
        <w:lastRenderedPageBreak/>
        <w:t>ТЕ</w:t>
      </w:r>
      <w:r w:rsidRPr="00FA047B">
        <w:rPr>
          <w:b/>
          <w:bCs/>
          <w:color w:val="000000"/>
        </w:rPr>
        <w:t>Х</w:t>
      </w:r>
      <w:r w:rsidRPr="00FA047B">
        <w:rPr>
          <w:b/>
          <w:bCs/>
          <w:color w:val="000000"/>
          <w:spacing w:val="1"/>
        </w:rPr>
        <w:t>Н</w:t>
      </w:r>
      <w:r w:rsidRPr="00FA047B">
        <w:rPr>
          <w:b/>
          <w:bCs/>
          <w:color w:val="000000"/>
          <w:spacing w:val="-2"/>
        </w:rPr>
        <w:t>И</w:t>
      </w:r>
      <w:r w:rsidRPr="00FA047B">
        <w:rPr>
          <w:b/>
          <w:bCs/>
          <w:color w:val="000000"/>
          <w:spacing w:val="1"/>
        </w:rPr>
        <w:t>ЧК</w:t>
      </w:r>
      <w:r w:rsidRPr="00FA047B">
        <w:rPr>
          <w:b/>
          <w:bCs/>
          <w:color w:val="000000"/>
        </w:rPr>
        <w:t>Е</w:t>
      </w:r>
      <w:r w:rsidRPr="00FA047B">
        <w:rPr>
          <w:b/>
          <w:bCs/>
          <w:color w:val="000000"/>
          <w:spacing w:val="26"/>
        </w:rPr>
        <w:t xml:space="preserve"> </w:t>
      </w:r>
      <w:r w:rsidRPr="00FA047B">
        <w:rPr>
          <w:b/>
          <w:bCs/>
          <w:color w:val="000000"/>
          <w:spacing w:val="1"/>
        </w:rPr>
        <w:t>К</w:t>
      </w:r>
      <w:r w:rsidRPr="00FA047B">
        <w:rPr>
          <w:b/>
          <w:bCs/>
          <w:color w:val="000000"/>
        </w:rPr>
        <w:t>АР</w:t>
      </w:r>
      <w:r w:rsidRPr="00FA047B">
        <w:rPr>
          <w:b/>
          <w:bCs/>
          <w:color w:val="000000"/>
          <w:spacing w:val="2"/>
        </w:rPr>
        <w:t>А</w:t>
      </w:r>
      <w:r w:rsidRPr="00FA047B">
        <w:rPr>
          <w:b/>
          <w:bCs/>
          <w:color w:val="000000"/>
          <w:spacing w:val="-2"/>
        </w:rPr>
        <w:t>К</w:t>
      </w:r>
      <w:r w:rsidRPr="00FA047B">
        <w:rPr>
          <w:b/>
          <w:bCs/>
          <w:color w:val="000000"/>
          <w:spacing w:val="1"/>
        </w:rPr>
        <w:t>Т</w:t>
      </w:r>
      <w:r w:rsidRPr="00FA047B">
        <w:rPr>
          <w:b/>
          <w:bCs/>
          <w:color w:val="000000"/>
          <w:spacing w:val="-3"/>
        </w:rPr>
        <w:t>Е</w:t>
      </w:r>
      <w:r w:rsidRPr="00FA047B">
        <w:rPr>
          <w:b/>
          <w:bCs/>
          <w:color w:val="000000"/>
        </w:rPr>
        <w:t>Р</w:t>
      </w:r>
      <w:r w:rsidRPr="00FA047B">
        <w:rPr>
          <w:b/>
          <w:bCs/>
          <w:color w:val="000000"/>
          <w:spacing w:val="1"/>
        </w:rPr>
        <w:t>И</w:t>
      </w:r>
      <w:r w:rsidRPr="00FA047B">
        <w:rPr>
          <w:b/>
          <w:bCs/>
          <w:color w:val="000000"/>
          <w:spacing w:val="-1"/>
        </w:rPr>
        <w:t>СТ</w:t>
      </w:r>
      <w:r w:rsidRPr="00FA047B">
        <w:rPr>
          <w:b/>
          <w:bCs/>
          <w:color w:val="000000"/>
          <w:spacing w:val="3"/>
        </w:rPr>
        <w:t>И</w:t>
      </w:r>
      <w:r w:rsidRPr="00FA047B">
        <w:rPr>
          <w:b/>
          <w:bCs/>
          <w:color w:val="000000"/>
          <w:spacing w:val="1"/>
        </w:rPr>
        <w:t>К</w:t>
      </w:r>
      <w:r w:rsidRPr="00FA047B">
        <w:rPr>
          <w:b/>
          <w:bCs/>
          <w:color w:val="000000"/>
        </w:rPr>
        <w:t>Е</w:t>
      </w:r>
      <w:r w:rsidRPr="00FA047B">
        <w:rPr>
          <w:b/>
          <w:bCs/>
          <w:color w:val="000000"/>
          <w:spacing w:val="44"/>
        </w:rPr>
        <w:t xml:space="preserve"> </w:t>
      </w:r>
      <w:r w:rsidRPr="00FA047B">
        <w:rPr>
          <w:b/>
          <w:bCs/>
          <w:color w:val="000000"/>
          <w:spacing w:val="1"/>
        </w:rPr>
        <w:t>З</w:t>
      </w:r>
      <w:r w:rsidRPr="00FA047B">
        <w:rPr>
          <w:b/>
          <w:bCs/>
          <w:color w:val="000000"/>
        </w:rPr>
        <w:t>А</w:t>
      </w:r>
      <w:r w:rsidRPr="00FA047B">
        <w:rPr>
          <w:b/>
          <w:bCs/>
          <w:color w:val="000000"/>
          <w:spacing w:val="5"/>
        </w:rPr>
        <w:t xml:space="preserve"> </w:t>
      </w:r>
      <w:r w:rsidRPr="00FA047B">
        <w:rPr>
          <w:b/>
          <w:bCs/>
          <w:color w:val="000000"/>
          <w:spacing w:val="1"/>
        </w:rPr>
        <w:t>П</w:t>
      </w:r>
      <w:r w:rsidRPr="00FA047B">
        <w:rPr>
          <w:b/>
          <w:bCs/>
          <w:color w:val="000000"/>
        </w:rPr>
        <w:t>У</w:t>
      </w:r>
      <w:r w:rsidRPr="00FA047B">
        <w:rPr>
          <w:b/>
          <w:bCs/>
          <w:color w:val="000000"/>
          <w:spacing w:val="1"/>
        </w:rPr>
        <w:t>ТН</w:t>
      </w:r>
      <w:r w:rsidRPr="00FA047B">
        <w:rPr>
          <w:b/>
          <w:bCs/>
          <w:color w:val="000000"/>
          <w:spacing w:val="-2"/>
        </w:rPr>
        <w:t>И</w:t>
      </w:r>
      <w:r w:rsidRPr="00FA047B">
        <w:rPr>
          <w:b/>
          <w:bCs/>
          <w:color w:val="000000"/>
          <w:spacing w:val="1"/>
        </w:rPr>
        <w:t>ЧК</w:t>
      </w:r>
      <w:r w:rsidRPr="00FA047B">
        <w:rPr>
          <w:b/>
          <w:bCs/>
          <w:color w:val="000000"/>
        </w:rPr>
        <w:t>А</w:t>
      </w:r>
      <w:r w:rsidRPr="00FA047B">
        <w:rPr>
          <w:b/>
          <w:bCs/>
          <w:color w:val="000000"/>
          <w:spacing w:val="29"/>
        </w:rPr>
        <w:t xml:space="preserve"> </w:t>
      </w:r>
      <w:proofErr w:type="gramStart"/>
      <w:r w:rsidRPr="00FA047B">
        <w:rPr>
          <w:b/>
          <w:bCs/>
          <w:color w:val="000000"/>
          <w:spacing w:val="-1"/>
        </w:rPr>
        <w:t>В</w:t>
      </w:r>
      <w:r w:rsidRPr="00FA047B">
        <w:rPr>
          <w:b/>
          <w:bCs/>
          <w:color w:val="000000"/>
        </w:rPr>
        <w:t>О</w:t>
      </w:r>
      <w:r w:rsidRPr="00FA047B">
        <w:rPr>
          <w:b/>
          <w:bCs/>
          <w:color w:val="000000"/>
          <w:spacing w:val="1"/>
        </w:rPr>
        <w:t>ЗИ</w:t>
      </w:r>
      <w:r w:rsidRPr="00FA047B">
        <w:rPr>
          <w:b/>
          <w:bCs/>
          <w:color w:val="000000"/>
          <w:spacing w:val="-1"/>
        </w:rPr>
        <w:t>Л</w:t>
      </w:r>
      <w:r w:rsidRPr="00FA047B">
        <w:rPr>
          <w:b/>
          <w:bCs/>
          <w:color w:val="000000"/>
        </w:rPr>
        <w:t xml:space="preserve">А </w:t>
      </w:r>
      <w:r w:rsidRPr="00FA047B">
        <w:rPr>
          <w:b/>
          <w:bCs/>
          <w:color w:val="000000"/>
          <w:spacing w:val="18"/>
        </w:rPr>
        <w:t xml:space="preserve"> </w:t>
      </w:r>
      <w:r w:rsidRPr="00FA047B">
        <w:rPr>
          <w:b/>
          <w:bCs/>
          <w:color w:val="000000"/>
          <w:spacing w:val="1"/>
        </w:rPr>
        <w:t>К</w:t>
      </w:r>
      <w:r w:rsidRPr="00FA047B">
        <w:rPr>
          <w:b/>
          <w:bCs/>
          <w:color w:val="000000"/>
        </w:rPr>
        <w:t>О</w:t>
      </w:r>
      <w:r w:rsidRPr="00FA047B">
        <w:rPr>
          <w:b/>
          <w:bCs/>
          <w:color w:val="000000"/>
          <w:spacing w:val="3"/>
        </w:rPr>
        <w:t>Ј</w:t>
      </w:r>
      <w:r w:rsidRPr="00FA047B">
        <w:rPr>
          <w:b/>
          <w:bCs/>
          <w:color w:val="000000"/>
        </w:rPr>
        <w:t>Е</w:t>
      </w:r>
      <w:proofErr w:type="gramEnd"/>
      <w:r w:rsidRPr="00FA047B">
        <w:rPr>
          <w:b/>
          <w:bCs/>
          <w:color w:val="000000"/>
          <w:spacing w:val="11"/>
        </w:rPr>
        <w:t xml:space="preserve"> </w:t>
      </w:r>
      <w:r w:rsidRPr="00FA047B">
        <w:rPr>
          <w:b/>
          <w:bCs/>
          <w:color w:val="000000"/>
          <w:spacing w:val="-3"/>
        </w:rPr>
        <w:t>С</w:t>
      </w:r>
      <w:r w:rsidRPr="00FA047B">
        <w:rPr>
          <w:b/>
          <w:bCs/>
          <w:color w:val="000000"/>
        </w:rPr>
        <w:t>Е</w:t>
      </w:r>
      <w:r w:rsidRPr="00FA047B">
        <w:rPr>
          <w:b/>
          <w:bCs/>
          <w:color w:val="000000"/>
          <w:spacing w:val="7"/>
        </w:rPr>
        <w:t xml:space="preserve"> </w:t>
      </w:r>
      <w:r w:rsidRPr="00FA047B">
        <w:rPr>
          <w:b/>
          <w:bCs/>
          <w:color w:val="000000"/>
          <w:spacing w:val="-2"/>
          <w:w w:val="103"/>
        </w:rPr>
        <w:t>Н</w:t>
      </w:r>
      <w:r w:rsidRPr="00FA047B">
        <w:rPr>
          <w:b/>
          <w:bCs/>
          <w:color w:val="000000"/>
          <w:spacing w:val="2"/>
          <w:w w:val="103"/>
        </w:rPr>
        <w:t>А</w:t>
      </w:r>
      <w:r w:rsidRPr="00FA047B">
        <w:rPr>
          <w:b/>
          <w:bCs/>
          <w:color w:val="000000"/>
          <w:w w:val="103"/>
        </w:rPr>
        <w:t>БА</w:t>
      </w:r>
      <w:r w:rsidRPr="00FA047B">
        <w:rPr>
          <w:b/>
          <w:bCs/>
          <w:color w:val="000000"/>
          <w:spacing w:val="-1"/>
          <w:w w:val="103"/>
        </w:rPr>
        <w:t>ВЉ</w:t>
      </w:r>
      <w:r w:rsidRPr="00FA047B">
        <w:rPr>
          <w:b/>
          <w:bCs/>
          <w:color w:val="000000"/>
          <w:w w:val="103"/>
        </w:rPr>
        <w:t>А</w:t>
      </w:r>
      <w:r w:rsidRPr="00FA047B">
        <w:rPr>
          <w:b/>
          <w:bCs/>
          <w:color w:val="000000"/>
          <w:w w:val="103"/>
          <w:lang w:val="sr-Cyrl-CS"/>
        </w:rPr>
        <w:t>ЈУ</w:t>
      </w:r>
    </w:p>
    <w:p w:rsidR="000F5DD8" w:rsidRPr="00FA047B" w:rsidRDefault="000F5DD8" w:rsidP="000F5DD8">
      <w:pPr>
        <w:widowControl w:val="0"/>
        <w:autoSpaceDE w:val="0"/>
        <w:autoSpaceDN w:val="0"/>
        <w:adjustRightInd w:val="0"/>
        <w:rPr>
          <w:color w:val="000000"/>
        </w:rPr>
      </w:pPr>
    </w:p>
    <w:p w:rsidR="000F5DD8" w:rsidRPr="0079653E" w:rsidRDefault="00CB4E82" w:rsidP="0079653E">
      <w:pPr>
        <w:pStyle w:val="ListParagraph"/>
        <w:widowControl w:val="0"/>
        <w:numPr>
          <w:ilvl w:val="0"/>
          <w:numId w:val="27"/>
        </w:numPr>
        <w:autoSpaceDE w:val="0"/>
        <w:autoSpaceDN w:val="0"/>
        <w:adjustRightInd w:val="0"/>
        <w:rPr>
          <w:color w:val="000000"/>
          <w:u w:val="single"/>
          <w:lang w:val="sr-Cyrl-RS"/>
        </w:rPr>
      </w:pPr>
      <w:r w:rsidRPr="0079653E">
        <w:rPr>
          <w:color w:val="000000"/>
          <w:u w:val="single"/>
        </w:rPr>
        <w:t>Минималне</w:t>
      </w:r>
      <w:r w:rsidR="000F5DD8" w:rsidRPr="0079653E">
        <w:rPr>
          <w:color w:val="000000"/>
          <w:u w:val="single"/>
        </w:rPr>
        <w:t xml:space="preserve"> </w:t>
      </w:r>
      <w:r w:rsidRPr="0079653E">
        <w:rPr>
          <w:color w:val="000000"/>
          <w:u w:val="single"/>
        </w:rPr>
        <w:t>техничке</w:t>
      </w:r>
      <w:r w:rsidR="000F5DD8" w:rsidRPr="0079653E">
        <w:rPr>
          <w:color w:val="000000"/>
          <w:u w:val="single"/>
        </w:rPr>
        <w:t xml:space="preserve"> </w:t>
      </w:r>
      <w:r w:rsidRPr="0079653E">
        <w:rPr>
          <w:color w:val="000000"/>
          <w:u w:val="single"/>
        </w:rPr>
        <w:t>карактеристике</w:t>
      </w:r>
      <w:r w:rsidR="000F5DD8" w:rsidRPr="0079653E">
        <w:rPr>
          <w:color w:val="000000"/>
          <w:u w:val="single"/>
        </w:rPr>
        <w:t xml:space="preserve"> </w:t>
      </w:r>
      <w:r w:rsidRPr="0079653E">
        <w:rPr>
          <w:color w:val="000000"/>
          <w:u w:val="single"/>
        </w:rPr>
        <w:t>и</w:t>
      </w:r>
      <w:r w:rsidR="000F5DD8" w:rsidRPr="0079653E">
        <w:rPr>
          <w:color w:val="000000"/>
          <w:u w:val="single"/>
        </w:rPr>
        <w:t xml:space="preserve"> </w:t>
      </w:r>
      <w:r w:rsidRPr="0079653E">
        <w:rPr>
          <w:color w:val="000000"/>
          <w:u w:val="single"/>
        </w:rPr>
        <w:t>остали</w:t>
      </w:r>
      <w:r w:rsidR="000F5DD8" w:rsidRPr="0079653E">
        <w:rPr>
          <w:color w:val="000000"/>
          <w:u w:val="single"/>
        </w:rPr>
        <w:t xml:space="preserve"> </w:t>
      </w:r>
      <w:r w:rsidRPr="0079653E">
        <w:rPr>
          <w:color w:val="000000"/>
          <w:u w:val="single"/>
        </w:rPr>
        <w:t>услови</w:t>
      </w:r>
      <w:r w:rsidR="000F5DD8" w:rsidRPr="0079653E">
        <w:rPr>
          <w:color w:val="000000"/>
          <w:u w:val="single"/>
          <w:lang w:val="sr-Cyrl-RS"/>
        </w:rPr>
        <w:t>:</w:t>
      </w:r>
    </w:p>
    <w:p w:rsidR="000F5DD8" w:rsidRPr="00CB4E82" w:rsidRDefault="000F5DD8" w:rsidP="000F5DD8">
      <w:pPr>
        <w:widowControl w:val="0"/>
        <w:autoSpaceDE w:val="0"/>
        <w:autoSpaceDN w:val="0"/>
        <w:adjustRightInd w:val="0"/>
        <w:ind w:left="492"/>
        <w:rPr>
          <w:color w:val="000000"/>
          <w:lang w:val="sr-Cyrl-RS"/>
        </w:rPr>
      </w:pPr>
    </w:p>
    <w:p w:rsidR="00CB4E82" w:rsidRPr="00CB4E82" w:rsidRDefault="00CB4E82" w:rsidP="0079653E">
      <w:pPr>
        <w:widowControl w:val="0"/>
        <w:autoSpaceDE w:val="0"/>
        <w:autoSpaceDN w:val="0"/>
        <w:adjustRightInd w:val="0"/>
        <w:rPr>
          <w:bCs/>
          <w:color w:val="000000"/>
        </w:rPr>
      </w:pPr>
    </w:p>
    <w:p w:rsidR="000F5DD8" w:rsidRPr="00A451ED" w:rsidRDefault="00CB4E82" w:rsidP="00CB4E82">
      <w:pPr>
        <w:widowControl w:val="0"/>
        <w:tabs>
          <w:tab w:val="left" w:pos="5670"/>
        </w:tabs>
        <w:autoSpaceDE w:val="0"/>
        <w:autoSpaceDN w:val="0"/>
        <w:adjustRightInd w:val="0"/>
        <w:ind w:left="492"/>
        <w:rPr>
          <w:b/>
          <w:bCs/>
          <w:color w:val="000000"/>
          <w:lang w:val="sr-Cyrl-CS"/>
        </w:rPr>
      </w:pPr>
      <w:proofErr w:type="gramStart"/>
      <w:r w:rsidRPr="00CB4E82">
        <w:rPr>
          <w:b/>
          <w:bCs/>
          <w:color w:val="000000"/>
        </w:rPr>
        <w:t>Врста</w:t>
      </w:r>
      <w:r w:rsidR="000F5DD8" w:rsidRPr="00CB4E82">
        <w:rPr>
          <w:b/>
          <w:bCs/>
          <w:color w:val="000000"/>
        </w:rPr>
        <w:t xml:space="preserve">  </w:t>
      </w:r>
      <w:r w:rsidRPr="00CB4E82">
        <w:rPr>
          <w:b/>
          <w:bCs/>
          <w:color w:val="000000"/>
        </w:rPr>
        <w:t>возила</w:t>
      </w:r>
      <w:proofErr w:type="gramEnd"/>
      <w:r w:rsidR="000F5DD8" w:rsidRPr="00CB4E82">
        <w:rPr>
          <w:b/>
          <w:bCs/>
          <w:color w:val="000000"/>
        </w:rPr>
        <w:t xml:space="preserve">:                                           </w:t>
      </w:r>
      <w:r w:rsidR="001C2C46">
        <w:rPr>
          <w:b/>
          <w:bCs/>
          <w:color w:val="000000"/>
        </w:rPr>
        <w:t xml:space="preserve">                </w:t>
      </w:r>
      <w:r w:rsidRPr="00CB4E82">
        <w:rPr>
          <w:b/>
          <w:bCs/>
          <w:color w:val="000000"/>
        </w:rPr>
        <w:t>Путничко</w:t>
      </w:r>
      <w:r w:rsidR="001C2C46">
        <w:rPr>
          <w:b/>
          <w:bCs/>
          <w:color w:val="000000"/>
          <w:lang w:val="sr-Cyrl-CS"/>
        </w:rPr>
        <w:t xml:space="preserve"> </w:t>
      </w:r>
      <w:r w:rsidR="001C2C46" w:rsidRPr="00A451ED">
        <w:rPr>
          <w:b/>
          <w:bCs/>
          <w:color w:val="000000"/>
          <w:lang w:val="sr-Cyrl-CS"/>
        </w:rPr>
        <w:t>верзија опреме 1</w:t>
      </w:r>
      <w:r w:rsidRPr="00A451ED">
        <w:rPr>
          <w:b/>
          <w:bCs/>
          <w:color w:val="000000"/>
          <w:lang w:val="sr-Cyrl-CS"/>
        </w:rPr>
        <w:t xml:space="preserve"> – комада 2 </w:t>
      </w:r>
    </w:p>
    <w:p w:rsidR="000F5DD8" w:rsidRPr="00A451ED" w:rsidRDefault="00CB4E82" w:rsidP="00CB4E82">
      <w:pPr>
        <w:widowControl w:val="0"/>
        <w:tabs>
          <w:tab w:val="left" w:pos="5670"/>
        </w:tabs>
        <w:autoSpaceDE w:val="0"/>
        <w:autoSpaceDN w:val="0"/>
        <w:adjustRightInd w:val="0"/>
        <w:ind w:left="492"/>
        <w:rPr>
          <w:bCs/>
          <w:color w:val="000000"/>
        </w:rPr>
      </w:pPr>
      <w:r w:rsidRPr="00A451ED">
        <w:rPr>
          <w:bCs/>
          <w:color w:val="000000"/>
        </w:rPr>
        <w:t>Врста</w:t>
      </w:r>
      <w:r w:rsidR="000F5DD8" w:rsidRPr="00A451ED">
        <w:rPr>
          <w:bCs/>
          <w:color w:val="000000"/>
        </w:rPr>
        <w:t xml:space="preserve"> </w:t>
      </w:r>
      <w:r w:rsidRPr="00A451ED">
        <w:rPr>
          <w:bCs/>
          <w:color w:val="000000"/>
        </w:rPr>
        <w:t>погонског</w:t>
      </w:r>
      <w:r w:rsidR="000F5DD8" w:rsidRPr="00A451ED">
        <w:rPr>
          <w:bCs/>
          <w:color w:val="000000"/>
        </w:rPr>
        <w:t xml:space="preserve"> </w:t>
      </w:r>
      <w:r w:rsidRPr="00A451ED">
        <w:rPr>
          <w:bCs/>
          <w:color w:val="000000"/>
        </w:rPr>
        <w:t>горива</w:t>
      </w:r>
      <w:r w:rsidR="000F5DD8" w:rsidRPr="00A451ED">
        <w:rPr>
          <w:bCs/>
          <w:color w:val="000000"/>
        </w:rPr>
        <w:t xml:space="preserve">:                                              </w:t>
      </w:r>
      <w:r w:rsidRPr="00A451ED">
        <w:rPr>
          <w:bCs/>
          <w:color w:val="000000"/>
        </w:rPr>
        <w:t>Безоловни</w:t>
      </w:r>
      <w:r w:rsidR="000F5DD8" w:rsidRPr="00A451ED">
        <w:rPr>
          <w:bCs/>
          <w:color w:val="000000"/>
        </w:rPr>
        <w:t xml:space="preserve"> </w:t>
      </w:r>
      <w:r w:rsidRPr="00A451ED">
        <w:rPr>
          <w:bCs/>
          <w:color w:val="000000"/>
        </w:rPr>
        <w:t>бензин</w:t>
      </w:r>
    </w:p>
    <w:p w:rsidR="000F5DD8" w:rsidRPr="00CB4E82" w:rsidRDefault="00CB4E82" w:rsidP="00CB4E82">
      <w:pPr>
        <w:widowControl w:val="0"/>
        <w:tabs>
          <w:tab w:val="left" w:pos="5670"/>
        </w:tabs>
        <w:autoSpaceDE w:val="0"/>
        <w:autoSpaceDN w:val="0"/>
        <w:adjustRightInd w:val="0"/>
        <w:ind w:left="492"/>
        <w:rPr>
          <w:bCs/>
          <w:color w:val="000000"/>
        </w:rPr>
      </w:pPr>
      <w:r w:rsidRPr="00A451ED">
        <w:rPr>
          <w:bCs/>
          <w:color w:val="000000"/>
        </w:rPr>
        <w:t>Генерација</w:t>
      </w:r>
      <w:r w:rsidR="000F5DD8" w:rsidRPr="00A451ED">
        <w:rPr>
          <w:bCs/>
          <w:color w:val="000000"/>
        </w:rPr>
        <w:t xml:space="preserve"> </w:t>
      </w:r>
      <w:r w:rsidRPr="00A451ED">
        <w:rPr>
          <w:bCs/>
          <w:color w:val="000000"/>
        </w:rPr>
        <w:t>мотора</w:t>
      </w:r>
      <w:r w:rsidR="000F5DD8" w:rsidRPr="00A451ED">
        <w:rPr>
          <w:bCs/>
          <w:color w:val="000000"/>
        </w:rPr>
        <w:t xml:space="preserve">:                      </w:t>
      </w:r>
      <w:r w:rsidRPr="00A451ED">
        <w:rPr>
          <w:bCs/>
          <w:color w:val="000000"/>
        </w:rPr>
        <w:t xml:space="preserve">                               </w:t>
      </w:r>
      <w:r w:rsidRPr="00A451ED">
        <w:rPr>
          <w:bCs/>
          <w:color w:val="000000"/>
          <w:lang w:val="sr-Cyrl-CS"/>
        </w:rPr>
        <w:t xml:space="preserve">  </w:t>
      </w:r>
      <w:r w:rsidRPr="00A451ED">
        <w:rPr>
          <w:bCs/>
          <w:color w:val="000000"/>
        </w:rPr>
        <w:t>Еуро</w:t>
      </w:r>
      <w:r w:rsidR="000F5DD8" w:rsidRPr="00A451ED">
        <w:rPr>
          <w:bCs/>
          <w:color w:val="000000"/>
        </w:rPr>
        <w:t xml:space="preserve"> 6</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Тип</w:t>
      </w:r>
      <w:r w:rsidR="000F5DD8" w:rsidRPr="00CB4E82">
        <w:rPr>
          <w:bCs/>
          <w:color w:val="000000"/>
        </w:rPr>
        <w:t xml:space="preserve"> </w:t>
      </w:r>
      <w:r w:rsidRPr="00CB4E82">
        <w:rPr>
          <w:bCs/>
          <w:color w:val="000000"/>
        </w:rPr>
        <w:t>мењача</w:t>
      </w:r>
      <w:r w:rsidR="000F5DD8" w:rsidRPr="00CB4E82">
        <w:rPr>
          <w:bCs/>
          <w:color w:val="000000"/>
        </w:rPr>
        <w:t xml:space="preserve">:                                                                </w:t>
      </w:r>
      <w:r w:rsidRPr="00CB4E82">
        <w:rPr>
          <w:bCs/>
          <w:color w:val="000000"/>
          <w:lang w:val="sr-Cyrl-CS"/>
        </w:rPr>
        <w:t xml:space="preserve">  </w:t>
      </w:r>
      <w:proofErr w:type="gramStart"/>
      <w:r w:rsidRPr="00CB4E82">
        <w:rPr>
          <w:bCs/>
          <w:color w:val="000000"/>
        </w:rPr>
        <w:t>мануелни</w:t>
      </w:r>
      <w:r w:rsidR="000F5DD8" w:rsidRPr="00CB4E82">
        <w:rPr>
          <w:bCs/>
          <w:color w:val="000000"/>
        </w:rPr>
        <w:t xml:space="preserve"> ,</w:t>
      </w:r>
      <w:proofErr w:type="gramEnd"/>
      <w:r w:rsidR="000F5DD8" w:rsidRPr="00CB4E82">
        <w:rPr>
          <w:bCs/>
          <w:color w:val="000000"/>
        </w:rPr>
        <w:t xml:space="preserve"> 6 </w:t>
      </w:r>
      <w:r w:rsidRPr="00CB4E82">
        <w:rPr>
          <w:bCs/>
          <w:color w:val="000000"/>
        </w:rPr>
        <w:t>брзина</w:t>
      </w:r>
      <w:r w:rsidR="000F5DD8" w:rsidRPr="00CB4E82">
        <w:rPr>
          <w:bCs/>
          <w:color w:val="000000"/>
        </w:rPr>
        <w:t xml:space="preserve"> + </w:t>
      </w:r>
      <w:r w:rsidRPr="00CB4E82">
        <w:rPr>
          <w:bCs/>
          <w:color w:val="000000"/>
        </w:rPr>
        <w:t>Р</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Тип</w:t>
      </w:r>
      <w:r w:rsidR="000F5DD8" w:rsidRPr="00CB4E82">
        <w:rPr>
          <w:bCs/>
          <w:color w:val="000000"/>
        </w:rPr>
        <w:t xml:space="preserve"> </w:t>
      </w:r>
      <w:r w:rsidRPr="00CB4E82">
        <w:rPr>
          <w:bCs/>
          <w:color w:val="000000"/>
        </w:rPr>
        <w:t>погона</w:t>
      </w:r>
      <w:r w:rsidR="000F5DD8" w:rsidRPr="00CB4E82">
        <w:rPr>
          <w:bCs/>
          <w:color w:val="000000"/>
        </w:rPr>
        <w:t xml:space="preserve">:                                                                  </w:t>
      </w:r>
      <w:r w:rsidRPr="00CB4E82">
        <w:rPr>
          <w:bCs/>
          <w:color w:val="000000"/>
          <w:lang w:val="sr-Cyrl-CS"/>
        </w:rPr>
        <w:t xml:space="preserve"> </w:t>
      </w:r>
      <w:r w:rsidRPr="00CB4E82">
        <w:rPr>
          <w:bCs/>
          <w:color w:val="000000"/>
        </w:rPr>
        <w:t>предњи</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Број</w:t>
      </w:r>
      <w:r w:rsidR="000F5DD8" w:rsidRPr="00CB4E82">
        <w:rPr>
          <w:bCs/>
          <w:color w:val="000000"/>
        </w:rPr>
        <w:t xml:space="preserve"> </w:t>
      </w:r>
      <w:r w:rsidRPr="00CB4E82">
        <w:rPr>
          <w:bCs/>
          <w:color w:val="000000"/>
        </w:rPr>
        <w:t>седишта</w:t>
      </w:r>
      <w:r w:rsidR="000F5DD8" w:rsidRPr="00CB4E82">
        <w:rPr>
          <w:bCs/>
          <w:color w:val="000000"/>
        </w:rPr>
        <w:t xml:space="preserve">                                  </w:t>
      </w:r>
      <w:r w:rsidRPr="00CB4E82">
        <w:rPr>
          <w:bCs/>
          <w:color w:val="000000"/>
        </w:rPr>
        <w:t xml:space="preserve">                             </w:t>
      </w:r>
      <w:r w:rsidRPr="00CB4E82">
        <w:rPr>
          <w:bCs/>
          <w:color w:val="000000"/>
          <w:lang w:val="sr-Cyrl-CS"/>
        </w:rPr>
        <w:t xml:space="preserve"> </w:t>
      </w:r>
      <w:r w:rsidRPr="00CB4E82">
        <w:rPr>
          <w:bCs/>
          <w:color w:val="000000"/>
        </w:rPr>
        <w:t xml:space="preserve"> </w:t>
      </w:r>
      <w:r w:rsidR="000F5DD8" w:rsidRPr="00CB4E82">
        <w:rPr>
          <w:bCs/>
          <w:color w:val="000000"/>
        </w:rPr>
        <w:t>5 (</w:t>
      </w:r>
      <w:r w:rsidRPr="00CB4E82">
        <w:rPr>
          <w:bCs/>
          <w:color w:val="000000"/>
        </w:rPr>
        <w:t>пет</w:t>
      </w:r>
      <w:r w:rsidR="000F5DD8" w:rsidRPr="00CB4E82">
        <w:rPr>
          <w:bCs/>
          <w:color w:val="000000"/>
        </w:rPr>
        <w:t xml:space="preserve">)     </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Број</w:t>
      </w:r>
      <w:r w:rsidR="000F5DD8" w:rsidRPr="00CB4E82">
        <w:rPr>
          <w:bCs/>
          <w:color w:val="000000"/>
        </w:rPr>
        <w:t xml:space="preserve"> </w:t>
      </w:r>
      <w:r w:rsidRPr="00CB4E82">
        <w:rPr>
          <w:bCs/>
          <w:color w:val="000000"/>
        </w:rPr>
        <w:t>врата</w:t>
      </w:r>
      <w:r w:rsidR="000F5DD8" w:rsidRPr="00CB4E82">
        <w:rPr>
          <w:bCs/>
          <w:color w:val="000000"/>
        </w:rPr>
        <w:t xml:space="preserve">:                                                                    </w:t>
      </w:r>
      <w:r w:rsidRPr="00CB4E82">
        <w:rPr>
          <w:bCs/>
          <w:color w:val="000000"/>
          <w:lang w:val="sr-Cyrl-CS"/>
        </w:rPr>
        <w:t xml:space="preserve"> </w:t>
      </w:r>
      <w:r w:rsidR="000F5DD8" w:rsidRPr="00CB4E82">
        <w:rPr>
          <w:bCs/>
          <w:color w:val="000000"/>
        </w:rPr>
        <w:t>4 (</w:t>
      </w:r>
      <w:r w:rsidRPr="00CB4E82">
        <w:rPr>
          <w:bCs/>
          <w:color w:val="000000"/>
        </w:rPr>
        <w:t>четири</w:t>
      </w:r>
      <w:r w:rsidR="000F5DD8" w:rsidRPr="00CB4E82">
        <w:rPr>
          <w:bCs/>
          <w:color w:val="000000"/>
        </w:rPr>
        <w:t>)</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Боја</w:t>
      </w:r>
      <w:r w:rsidR="000F5DD8" w:rsidRPr="00CB4E82">
        <w:rPr>
          <w:bCs/>
          <w:color w:val="000000"/>
        </w:rPr>
        <w:t xml:space="preserve"> </w:t>
      </w:r>
      <w:r w:rsidRPr="00CB4E82">
        <w:rPr>
          <w:bCs/>
          <w:color w:val="000000"/>
        </w:rPr>
        <w:t>каросерије</w:t>
      </w:r>
      <w:r w:rsidR="000F5DD8" w:rsidRPr="00CB4E82">
        <w:rPr>
          <w:bCs/>
          <w:color w:val="000000"/>
        </w:rPr>
        <w:t xml:space="preserve">:                                                            </w:t>
      </w:r>
      <w:r w:rsidR="00FA047B">
        <w:rPr>
          <w:bCs/>
          <w:color w:val="000000"/>
          <w:lang w:val="sr-Cyrl-CS"/>
        </w:rPr>
        <w:t>Металик</w:t>
      </w:r>
      <w:r w:rsidR="000F5DD8" w:rsidRPr="00CB4E82">
        <w:rPr>
          <w:bCs/>
          <w:color w:val="000000"/>
        </w:rPr>
        <w:t xml:space="preserve"> </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Радна</w:t>
      </w:r>
      <w:r w:rsidR="000F5DD8" w:rsidRPr="00CB4E82">
        <w:rPr>
          <w:bCs/>
          <w:color w:val="000000"/>
        </w:rPr>
        <w:t xml:space="preserve"> </w:t>
      </w:r>
      <w:r w:rsidRPr="00CB4E82">
        <w:rPr>
          <w:bCs/>
          <w:color w:val="000000"/>
        </w:rPr>
        <w:t>запремина</w:t>
      </w:r>
      <w:r w:rsidR="000F5DD8" w:rsidRPr="00CB4E82">
        <w:rPr>
          <w:bCs/>
          <w:color w:val="000000"/>
        </w:rPr>
        <w:t xml:space="preserve"> </w:t>
      </w:r>
      <w:r w:rsidRPr="00CB4E82">
        <w:rPr>
          <w:bCs/>
          <w:color w:val="000000"/>
        </w:rPr>
        <w:t>мотора</w:t>
      </w:r>
      <w:r w:rsidR="000F5DD8" w:rsidRPr="00CB4E82">
        <w:rPr>
          <w:bCs/>
          <w:color w:val="000000"/>
        </w:rPr>
        <w:t xml:space="preserve">:                                          </w:t>
      </w:r>
      <w:r w:rsidRPr="00CB4E82">
        <w:rPr>
          <w:bCs/>
          <w:color w:val="000000"/>
          <w:lang w:val="sr-Cyrl-CS"/>
        </w:rPr>
        <w:t xml:space="preserve">  </w:t>
      </w:r>
      <w:r w:rsidR="000F5DD8" w:rsidRPr="00CB4E82">
        <w:rPr>
          <w:bCs/>
          <w:color w:val="000000"/>
        </w:rPr>
        <w:t xml:space="preserve"> </w:t>
      </w:r>
      <w:r w:rsidRPr="00CB4E82">
        <w:rPr>
          <w:bCs/>
          <w:color w:val="000000"/>
        </w:rPr>
        <w:t>од</w:t>
      </w:r>
      <w:r w:rsidR="000F5DD8" w:rsidRPr="00CB4E82">
        <w:rPr>
          <w:bCs/>
          <w:color w:val="000000"/>
        </w:rPr>
        <w:t xml:space="preserve"> 1300-1400 </w:t>
      </w:r>
      <w:r w:rsidRPr="00CB4E82">
        <w:rPr>
          <w:bCs/>
          <w:color w:val="000000"/>
        </w:rPr>
        <w:t>ццм</w:t>
      </w:r>
      <w:r w:rsidR="000F5DD8" w:rsidRPr="00CB4E82">
        <w:rPr>
          <w:bCs/>
          <w:color w:val="000000"/>
        </w:rPr>
        <w:t>³</w:t>
      </w:r>
      <w:r w:rsidR="000F5DD8" w:rsidRPr="00CB4E82">
        <w:rPr>
          <w:bCs/>
          <w:color w:val="000000"/>
        </w:rPr>
        <w:tab/>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Снага</w:t>
      </w:r>
      <w:r w:rsidR="000F5DD8" w:rsidRPr="00CB4E82">
        <w:rPr>
          <w:bCs/>
          <w:color w:val="000000"/>
        </w:rPr>
        <w:t xml:space="preserve"> </w:t>
      </w:r>
      <w:r w:rsidRPr="00CB4E82">
        <w:rPr>
          <w:bCs/>
          <w:color w:val="000000"/>
        </w:rPr>
        <w:t>мотора</w:t>
      </w:r>
      <w:r w:rsidR="000F5DD8" w:rsidRPr="00CB4E82">
        <w:rPr>
          <w:bCs/>
          <w:color w:val="000000"/>
        </w:rPr>
        <w:t xml:space="preserve">:                                                             </w:t>
      </w:r>
      <w:r w:rsidRPr="00CB4E82">
        <w:rPr>
          <w:bCs/>
          <w:color w:val="000000"/>
          <w:lang w:val="sr-Cyrl-CS"/>
        </w:rPr>
        <w:t xml:space="preserve">   </w:t>
      </w:r>
      <w:r w:rsidRPr="00CB4E82">
        <w:rPr>
          <w:bCs/>
          <w:color w:val="000000"/>
        </w:rPr>
        <w:t>минимално</w:t>
      </w:r>
      <w:r w:rsidR="000F5DD8" w:rsidRPr="00CB4E82">
        <w:rPr>
          <w:bCs/>
          <w:color w:val="000000"/>
        </w:rPr>
        <w:t xml:space="preserve"> 70</w:t>
      </w:r>
      <w:r w:rsidRPr="00CB4E82">
        <w:rPr>
          <w:bCs/>
          <w:color w:val="000000"/>
        </w:rPr>
        <w:t>К</w:t>
      </w:r>
      <w:r w:rsidR="000F5DD8" w:rsidRPr="00CB4E82">
        <w:rPr>
          <w:bCs/>
          <w:color w:val="000000"/>
        </w:rPr>
        <w:t xml:space="preserve">W </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Дужина</w:t>
      </w:r>
      <w:r w:rsidR="000F5DD8" w:rsidRPr="00CB4E82">
        <w:rPr>
          <w:bCs/>
          <w:color w:val="000000"/>
        </w:rPr>
        <w:t xml:space="preserve"> </w:t>
      </w:r>
      <w:r w:rsidRPr="00CB4E82">
        <w:rPr>
          <w:bCs/>
          <w:color w:val="000000"/>
        </w:rPr>
        <w:t>возила</w:t>
      </w:r>
      <w:r w:rsidR="000F5DD8" w:rsidRPr="00CB4E82">
        <w:rPr>
          <w:bCs/>
          <w:color w:val="000000"/>
        </w:rPr>
        <w:t xml:space="preserve">                               </w:t>
      </w:r>
      <w:r w:rsidRPr="00CB4E82">
        <w:rPr>
          <w:bCs/>
          <w:color w:val="000000"/>
        </w:rPr>
        <w:t xml:space="preserve">                               минимално</w:t>
      </w:r>
      <w:r w:rsidR="000F5DD8" w:rsidRPr="00CB4E82">
        <w:rPr>
          <w:bCs/>
          <w:color w:val="000000"/>
        </w:rPr>
        <w:t xml:space="preserve"> 4500</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Међуосовинско</w:t>
      </w:r>
      <w:r w:rsidR="000F5DD8" w:rsidRPr="00CB4E82">
        <w:rPr>
          <w:bCs/>
          <w:color w:val="000000"/>
        </w:rPr>
        <w:t xml:space="preserve"> </w:t>
      </w:r>
      <w:r w:rsidRPr="00CB4E82">
        <w:rPr>
          <w:bCs/>
          <w:color w:val="000000"/>
        </w:rPr>
        <w:t xml:space="preserve">растојање </w:t>
      </w:r>
      <w:r w:rsidRPr="00CB4E82">
        <w:rPr>
          <w:bCs/>
          <w:color w:val="000000"/>
        </w:rPr>
        <w:tab/>
        <w:t xml:space="preserve">  од</w:t>
      </w:r>
      <w:r w:rsidR="000F5DD8" w:rsidRPr="00CB4E82">
        <w:rPr>
          <w:bCs/>
          <w:color w:val="000000"/>
        </w:rPr>
        <w:t xml:space="preserve"> 2600-2700 </w:t>
      </w:r>
      <w:r w:rsidRPr="00CB4E82">
        <w:rPr>
          <w:bCs/>
          <w:color w:val="000000"/>
        </w:rPr>
        <w:t>мм</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Запремина</w:t>
      </w:r>
      <w:r w:rsidR="000F5DD8" w:rsidRPr="00CB4E82">
        <w:rPr>
          <w:bCs/>
          <w:color w:val="000000"/>
        </w:rPr>
        <w:t xml:space="preserve"> </w:t>
      </w:r>
      <w:r w:rsidRPr="00CB4E82">
        <w:rPr>
          <w:bCs/>
          <w:color w:val="000000"/>
        </w:rPr>
        <w:t>пртљажника</w:t>
      </w:r>
      <w:r w:rsidR="000F5DD8" w:rsidRPr="00CB4E82">
        <w:rPr>
          <w:bCs/>
          <w:color w:val="000000"/>
        </w:rPr>
        <w:t xml:space="preserve">                  </w:t>
      </w:r>
      <w:r w:rsidRPr="00CB4E82">
        <w:rPr>
          <w:bCs/>
          <w:color w:val="000000"/>
        </w:rPr>
        <w:t xml:space="preserve">                             минимално</w:t>
      </w:r>
      <w:r w:rsidR="000F5DD8" w:rsidRPr="00CB4E82">
        <w:rPr>
          <w:bCs/>
          <w:color w:val="000000"/>
        </w:rPr>
        <w:t xml:space="preserve"> 500 </w:t>
      </w:r>
      <w:r w:rsidRPr="00CB4E82">
        <w:rPr>
          <w:bCs/>
          <w:color w:val="000000"/>
        </w:rPr>
        <w:t>м</w:t>
      </w:r>
      <w:r w:rsidR="000F5DD8" w:rsidRPr="00CB4E82">
        <w:rPr>
          <w:bCs/>
          <w:color w:val="000000"/>
        </w:rPr>
        <w:t>³</w:t>
      </w:r>
    </w:p>
    <w:p w:rsidR="000F5DD8" w:rsidRPr="00CB4E82" w:rsidRDefault="00CB4E82" w:rsidP="00CB4E82">
      <w:pPr>
        <w:widowControl w:val="0"/>
        <w:tabs>
          <w:tab w:val="left" w:pos="5670"/>
        </w:tabs>
        <w:autoSpaceDE w:val="0"/>
        <w:autoSpaceDN w:val="0"/>
        <w:adjustRightInd w:val="0"/>
        <w:ind w:left="492"/>
        <w:rPr>
          <w:bCs/>
          <w:color w:val="000000"/>
        </w:rPr>
      </w:pPr>
      <w:r w:rsidRPr="00CB4E82">
        <w:rPr>
          <w:bCs/>
          <w:color w:val="000000"/>
        </w:rPr>
        <w:t>Година</w:t>
      </w:r>
      <w:r w:rsidR="000F5DD8" w:rsidRPr="00CB4E82">
        <w:rPr>
          <w:bCs/>
          <w:color w:val="000000"/>
        </w:rPr>
        <w:t xml:space="preserve"> </w:t>
      </w:r>
      <w:r w:rsidRPr="00CB4E82">
        <w:rPr>
          <w:bCs/>
          <w:color w:val="000000"/>
        </w:rPr>
        <w:t>производње</w:t>
      </w:r>
      <w:r w:rsidR="000F5DD8" w:rsidRPr="00CB4E82">
        <w:rPr>
          <w:bCs/>
          <w:color w:val="000000"/>
        </w:rPr>
        <w:t xml:space="preserve">                                                 </w:t>
      </w:r>
      <w:r w:rsidR="00A451ED">
        <w:rPr>
          <w:bCs/>
          <w:color w:val="000000"/>
          <w:lang w:val="sr-Cyrl-CS"/>
        </w:rPr>
        <w:t xml:space="preserve"> </w:t>
      </w:r>
      <w:r w:rsidR="000F5DD8" w:rsidRPr="00CB4E82">
        <w:rPr>
          <w:bCs/>
          <w:color w:val="000000"/>
        </w:rPr>
        <w:t xml:space="preserve">    </w:t>
      </w:r>
      <w:r w:rsidRPr="00CB4E82">
        <w:rPr>
          <w:bCs/>
          <w:color w:val="000000"/>
        </w:rPr>
        <w:t>минимално</w:t>
      </w:r>
      <w:r w:rsidR="000F5DD8" w:rsidRPr="00CB4E82">
        <w:rPr>
          <w:bCs/>
          <w:color w:val="000000"/>
        </w:rPr>
        <w:t xml:space="preserve"> 2019</w:t>
      </w:r>
    </w:p>
    <w:p w:rsidR="000F5DD8" w:rsidRPr="00A451ED" w:rsidRDefault="000F5DD8" w:rsidP="00A451ED">
      <w:pPr>
        <w:widowControl w:val="0"/>
        <w:autoSpaceDE w:val="0"/>
        <w:autoSpaceDN w:val="0"/>
        <w:adjustRightInd w:val="0"/>
        <w:ind w:left="492"/>
        <w:rPr>
          <w:b/>
          <w:bCs/>
          <w:color w:val="000000"/>
          <w:lang w:val="sr-Latn-RS"/>
        </w:rPr>
      </w:pPr>
      <w:r w:rsidRPr="00CB4E82">
        <w:rPr>
          <w:b/>
          <w:bCs/>
          <w:color w:val="000000"/>
        </w:rPr>
        <w:t xml:space="preserve">                                                                 </w:t>
      </w:r>
    </w:p>
    <w:p w:rsidR="000F5DD8" w:rsidRPr="00CB4E82" w:rsidRDefault="00CB4E82" w:rsidP="000F5DD8">
      <w:pPr>
        <w:widowControl w:val="0"/>
        <w:autoSpaceDE w:val="0"/>
        <w:autoSpaceDN w:val="0"/>
        <w:adjustRightInd w:val="0"/>
        <w:ind w:left="492"/>
        <w:rPr>
          <w:b/>
          <w:color w:val="000000"/>
          <w:u w:val="single"/>
          <w:lang w:val="sr-Latn-RS"/>
        </w:rPr>
      </w:pPr>
      <w:r w:rsidRPr="00CB4E82">
        <w:rPr>
          <w:b/>
          <w:color w:val="000000"/>
          <w:u w:val="single"/>
          <w:lang w:val="sr-Latn-RS"/>
        </w:rPr>
        <w:t>Обавезна</w:t>
      </w:r>
      <w:r w:rsidR="000F5DD8" w:rsidRPr="00CB4E82">
        <w:rPr>
          <w:b/>
          <w:color w:val="000000"/>
          <w:u w:val="single"/>
          <w:lang w:val="sr-Latn-RS"/>
        </w:rPr>
        <w:t xml:space="preserve"> </w:t>
      </w:r>
      <w:r w:rsidRPr="00CB4E82">
        <w:rPr>
          <w:b/>
          <w:color w:val="000000"/>
          <w:u w:val="single"/>
          <w:lang w:val="sr-Latn-RS"/>
        </w:rPr>
        <w:t>минимална</w:t>
      </w:r>
      <w:r w:rsidR="000F5DD8" w:rsidRPr="00CB4E82">
        <w:rPr>
          <w:b/>
          <w:color w:val="000000"/>
          <w:u w:val="single"/>
          <w:lang w:val="sr-Latn-RS"/>
        </w:rPr>
        <w:t xml:space="preserve"> </w:t>
      </w:r>
      <w:r w:rsidRPr="00CB4E82">
        <w:rPr>
          <w:b/>
          <w:color w:val="000000"/>
          <w:u w:val="single"/>
          <w:lang w:val="sr-Latn-RS"/>
        </w:rPr>
        <w:t>опрема</w:t>
      </w:r>
      <w:r w:rsidR="000F5DD8" w:rsidRPr="00CB4E82">
        <w:rPr>
          <w:b/>
          <w:color w:val="000000"/>
          <w:u w:val="single"/>
          <w:lang w:val="sr-Latn-RS"/>
        </w:rPr>
        <w:t xml:space="preserve"> </w:t>
      </w:r>
      <w:r w:rsidRPr="00CB4E82">
        <w:rPr>
          <w:b/>
          <w:color w:val="000000"/>
          <w:u w:val="single"/>
          <w:lang w:val="sr-Latn-RS"/>
        </w:rPr>
        <w:t>возила</w:t>
      </w:r>
      <w:r w:rsidR="000F5DD8" w:rsidRPr="00CB4E82">
        <w:rPr>
          <w:b/>
          <w:color w:val="000000"/>
          <w:u w:val="single"/>
          <w:lang w:val="sr-Latn-RS"/>
        </w:rPr>
        <w:t>:</w:t>
      </w:r>
    </w:p>
    <w:p w:rsidR="00CB4E82" w:rsidRPr="00CB4E82" w:rsidRDefault="00CB4E82" w:rsidP="000F5DD8">
      <w:pPr>
        <w:widowControl w:val="0"/>
        <w:autoSpaceDE w:val="0"/>
        <w:autoSpaceDN w:val="0"/>
        <w:adjustRightInd w:val="0"/>
        <w:ind w:left="492"/>
        <w:rPr>
          <w:color w:val="000000"/>
          <w:lang w:val="sr-Latn-RS"/>
        </w:rPr>
      </w:pPr>
    </w:p>
    <w:p w:rsidR="00CB4E82" w:rsidRPr="00A451ED" w:rsidRDefault="00CB4E82" w:rsidP="00761E9F">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ABS, ESP</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Даљинско</w:t>
      </w:r>
      <w:r w:rsidR="000F5DD8" w:rsidRPr="00A451ED">
        <w:rPr>
          <w:b w:val="0"/>
          <w:color w:val="000000"/>
          <w:sz w:val="24"/>
          <w:szCs w:val="24"/>
        </w:rPr>
        <w:t xml:space="preserve"> </w:t>
      </w:r>
      <w:r w:rsidRPr="00A451ED">
        <w:rPr>
          <w:b w:val="0"/>
          <w:color w:val="000000"/>
          <w:sz w:val="24"/>
          <w:szCs w:val="24"/>
        </w:rPr>
        <w:t>откључавање</w:t>
      </w:r>
      <w:r w:rsidR="000F5DD8" w:rsidRPr="00A451ED">
        <w:rPr>
          <w:b w:val="0"/>
          <w:color w:val="000000"/>
          <w:sz w:val="24"/>
          <w:szCs w:val="24"/>
        </w:rPr>
        <w:t xml:space="preserve"> / </w:t>
      </w:r>
      <w:r w:rsidRPr="00A451ED">
        <w:rPr>
          <w:b w:val="0"/>
          <w:color w:val="000000"/>
          <w:sz w:val="24"/>
          <w:szCs w:val="24"/>
        </w:rPr>
        <w:t>закључавање</w:t>
      </w:r>
      <w:r w:rsidR="000F5DD8" w:rsidRPr="00A451ED">
        <w:rPr>
          <w:b w:val="0"/>
          <w:color w:val="000000"/>
          <w:sz w:val="24"/>
          <w:szCs w:val="24"/>
        </w:rPr>
        <w:t xml:space="preserve"> </w:t>
      </w:r>
      <w:r w:rsidRPr="00A451ED">
        <w:rPr>
          <w:b w:val="0"/>
          <w:color w:val="000000"/>
          <w:sz w:val="24"/>
          <w:szCs w:val="24"/>
        </w:rPr>
        <w:t>врата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Сензор</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притисак</w:t>
      </w:r>
      <w:r w:rsidR="000F5DD8" w:rsidRPr="00A451ED">
        <w:rPr>
          <w:b w:val="0"/>
          <w:color w:val="000000"/>
          <w:sz w:val="24"/>
          <w:szCs w:val="24"/>
        </w:rPr>
        <w:t xml:space="preserve"> </w:t>
      </w:r>
      <w:r w:rsidRPr="00A451ED">
        <w:rPr>
          <w:b w:val="0"/>
          <w:color w:val="000000"/>
          <w:sz w:val="24"/>
          <w:szCs w:val="24"/>
        </w:rPr>
        <w:t>у</w:t>
      </w:r>
      <w:r w:rsidR="000F5DD8" w:rsidRPr="00A451ED">
        <w:rPr>
          <w:b w:val="0"/>
          <w:color w:val="000000"/>
          <w:sz w:val="24"/>
          <w:szCs w:val="24"/>
        </w:rPr>
        <w:t xml:space="preserve"> </w:t>
      </w:r>
      <w:r w:rsidRPr="00A451ED">
        <w:rPr>
          <w:b w:val="0"/>
          <w:color w:val="000000"/>
          <w:sz w:val="24"/>
          <w:szCs w:val="24"/>
        </w:rPr>
        <w:t>пнеуматицима</w:t>
      </w:r>
      <w:r w:rsidR="000F5DD8" w:rsidRPr="00A451ED">
        <w:rPr>
          <w:b w:val="0"/>
          <w:color w:val="000000"/>
          <w:sz w:val="24"/>
          <w:szCs w:val="24"/>
        </w:rPr>
        <w:t>,</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Latn-RS"/>
        </w:rPr>
      </w:pPr>
      <w:r w:rsidRPr="00A451ED">
        <w:rPr>
          <w:b w:val="0"/>
          <w:color w:val="000000"/>
          <w:sz w:val="24"/>
          <w:szCs w:val="24"/>
        </w:rPr>
        <w:t>електрични</w:t>
      </w:r>
      <w:r w:rsidR="000F5DD8" w:rsidRPr="00A451ED">
        <w:rPr>
          <w:b w:val="0"/>
          <w:color w:val="000000"/>
          <w:sz w:val="24"/>
          <w:szCs w:val="24"/>
        </w:rPr>
        <w:t xml:space="preserve"> </w:t>
      </w:r>
      <w:r w:rsidRPr="00A451ED">
        <w:rPr>
          <w:b w:val="0"/>
          <w:color w:val="000000"/>
          <w:sz w:val="24"/>
          <w:szCs w:val="24"/>
        </w:rPr>
        <w:t>подизачи</w:t>
      </w:r>
      <w:r w:rsidR="000F5DD8" w:rsidRPr="00A451ED">
        <w:rPr>
          <w:b w:val="0"/>
          <w:color w:val="000000"/>
          <w:sz w:val="24"/>
          <w:szCs w:val="24"/>
        </w:rPr>
        <w:t xml:space="preserve"> </w:t>
      </w:r>
      <w:r w:rsidRPr="00A451ED">
        <w:rPr>
          <w:b w:val="0"/>
          <w:color w:val="000000"/>
          <w:sz w:val="24"/>
          <w:szCs w:val="24"/>
        </w:rPr>
        <w:t>предњих</w:t>
      </w:r>
      <w:r w:rsidR="000F5DD8" w:rsidRPr="00A451ED">
        <w:rPr>
          <w:b w:val="0"/>
          <w:color w:val="000000"/>
          <w:sz w:val="24"/>
          <w:szCs w:val="24"/>
        </w:rPr>
        <w:t xml:space="preserve"> </w:t>
      </w:r>
      <w:r w:rsidRPr="00A451ED">
        <w:rPr>
          <w:b w:val="0"/>
          <w:color w:val="000000"/>
          <w:sz w:val="24"/>
          <w:szCs w:val="24"/>
        </w:rPr>
        <w:t>прозора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предњи</w:t>
      </w:r>
      <w:r w:rsidR="000F5DD8" w:rsidRPr="00A451ED">
        <w:rPr>
          <w:b w:val="0"/>
          <w:color w:val="000000"/>
          <w:sz w:val="24"/>
          <w:szCs w:val="24"/>
        </w:rPr>
        <w:t xml:space="preserve"> </w:t>
      </w:r>
      <w:r w:rsidR="00FA047B" w:rsidRPr="00A451ED">
        <w:rPr>
          <w:b w:val="0"/>
          <w:color w:val="000000"/>
          <w:sz w:val="24"/>
          <w:szCs w:val="24"/>
        </w:rPr>
        <w:t>Airbag</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возача</w:t>
      </w:r>
      <w:r w:rsidR="000F5DD8" w:rsidRPr="00A451ED">
        <w:rPr>
          <w:b w:val="0"/>
          <w:color w:val="000000"/>
          <w:sz w:val="24"/>
          <w:szCs w:val="24"/>
        </w:rPr>
        <w:t xml:space="preserve"> </w:t>
      </w:r>
      <w:r w:rsidRPr="00A451ED">
        <w:rPr>
          <w:b w:val="0"/>
          <w:color w:val="000000"/>
          <w:sz w:val="24"/>
          <w:szCs w:val="24"/>
        </w:rPr>
        <w:t>и</w:t>
      </w:r>
      <w:r w:rsidR="000F5DD8" w:rsidRPr="00A451ED">
        <w:rPr>
          <w:b w:val="0"/>
          <w:color w:val="000000"/>
          <w:sz w:val="24"/>
          <w:szCs w:val="24"/>
        </w:rPr>
        <w:t xml:space="preserve"> </w:t>
      </w:r>
      <w:r w:rsidRPr="00A451ED">
        <w:rPr>
          <w:b w:val="0"/>
          <w:color w:val="000000"/>
          <w:sz w:val="24"/>
          <w:szCs w:val="24"/>
        </w:rPr>
        <w:t>сувозача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Latn-RS"/>
        </w:rPr>
      </w:pPr>
      <w:r w:rsidRPr="00A451ED">
        <w:rPr>
          <w:b w:val="0"/>
          <w:color w:val="000000"/>
          <w:sz w:val="24"/>
          <w:szCs w:val="24"/>
        </w:rPr>
        <w:t>бочни</w:t>
      </w:r>
      <w:r w:rsidR="000F5DD8" w:rsidRPr="00A451ED">
        <w:rPr>
          <w:b w:val="0"/>
          <w:color w:val="000000"/>
          <w:sz w:val="24"/>
          <w:szCs w:val="24"/>
        </w:rPr>
        <w:t xml:space="preserve"> </w:t>
      </w:r>
      <w:r w:rsidR="00FA047B" w:rsidRPr="00A451ED">
        <w:rPr>
          <w:b w:val="0"/>
          <w:color w:val="000000"/>
          <w:sz w:val="24"/>
          <w:szCs w:val="24"/>
        </w:rPr>
        <w:t xml:space="preserve">Airbag </w:t>
      </w:r>
      <w:r w:rsidR="000F5DD8" w:rsidRPr="00A451ED">
        <w:rPr>
          <w:b w:val="0"/>
          <w:color w:val="000000"/>
          <w:sz w:val="24"/>
          <w:szCs w:val="24"/>
        </w:rPr>
        <w:t>-</w:t>
      </w:r>
      <w:r w:rsidRPr="00A451ED">
        <w:rPr>
          <w:b w:val="0"/>
          <w:color w:val="000000"/>
          <w:sz w:val="24"/>
          <w:szCs w:val="24"/>
        </w:rPr>
        <w:t>ови</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главу</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грејач</w:t>
      </w:r>
      <w:r w:rsidR="000F5DD8" w:rsidRPr="00A451ED">
        <w:rPr>
          <w:b w:val="0"/>
          <w:color w:val="000000"/>
          <w:sz w:val="24"/>
          <w:szCs w:val="24"/>
        </w:rPr>
        <w:t xml:space="preserve"> </w:t>
      </w:r>
      <w:r w:rsidRPr="00A451ED">
        <w:rPr>
          <w:b w:val="0"/>
          <w:color w:val="000000"/>
          <w:sz w:val="24"/>
          <w:szCs w:val="24"/>
        </w:rPr>
        <w:t>задњег</w:t>
      </w:r>
      <w:r w:rsidR="000F5DD8" w:rsidRPr="00A451ED">
        <w:rPr>
          <w:b w:val="0"/>
          <w:color w:val="000000"/>
          <w:sz w:val="24"/>
          <w:szCs w:val="24"/>
        </w:rPr>
        <w:t xml:space="preserve"> </w:t>
      </w:r>
      <w:r w:rsidRPr="00A451ED">
        <w:rPr>
          <w:b w:val="0"/>
          <w:color w:val="000000"/>
          <w:sz w:val="24"/>
          <w:szCs w:val="24"/>
        </w:rPr>
        <w:t>стакла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сензор</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невезивање</w:t>
      </w:r>
      <w:r w:rsidR="000F5DD8" w:rsidRPr="00A451ED">
        <w:rPr>
          <w:b w:val="0"/>
          <w:color w:val="000000"/>
          <w:sz w:val="24"/>
          <w:szCs w:val="24"/>
        </w:rPr>
        <w:t xml:space="preserve"> </w:t>
      </w:r>
      <w:r w:rsidRPr="00A451ED">
        <w:rPr>
          <w:b w:val="0"/>
          <w:color w:val="000000"/>
          <w:sz w:val="24"/>
          <w:szCs w:val="24"/>
        </w:rPr>
        <w:t>појаса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браници</w:t>
      </w:r>
      <w:r w:rsidR="000F5DD8" w:rsidRPr="00A451ED">
        <w:rPr>
          <w:b w:val="0"/>
          <w:color w:val="000000"/>
          <w:sz w:val="24"/>
          <w:szCs w:val="24"/>
        </w:rPr>
        <w:t xml:space="preserve"> </w:t>
      </w:r>
      <w:r w:rsidRPr="00A451ED">
        <w:rPr>
          <w:b w:val="0"/>
          <w:color w:val="000000"/>
          <w:sz w:val="24"/>
          <w:szCs w:val="24"/>
        </w:rPr>
        <w:t>у</w:t>
      </w:r>
      <w:r w:rsidR="000F5DD8" w:rsidRPr="00A451ED">
        <w:rPr>
          <w:b w:val="0"/>
          <w:color w:val="000000"/>
          <w:sz w:val="24"/>
          <w:szCs w:val="24"/>
        </w:rPr>
        <w:t xml:space="preserve"> </w:t>
      </w:r>
      <w:r w:rsidRPr="00A451ED">
        <w:rPr>
          <w:b w:val="0"/>
          <w:color w:val="000000"/>
          <w:sz w:val="24"/>
          <w:szCs w:val="24"/>
        </w:rPr>
        <w:t>боји</w:t>
      </w:r>
      <w:r w:rsidR="000F5DD8" w:rsidRPr="00A451ED">
        <w:rPr>
          <w:b w:val="0"/>
          <w:color w:val="000000"/>
          <w:sz w:val="24"/>
          <w:szCs w:val="24"/>
        </w:rPr>
        <w:t xml:space="preserve"> </w:t>
      </w:r>
      <w:r w:rsidRPr="00A451ED">
        <w:rPr>
          <w:b w:val="0"/>
          <w:color w:val="000000"/>
          <w:sz w:val="24"/>
          <w:szCs w:val="24"/>
        </w:rPr>
        <w:t>возила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електро</w:t>
      </w:r>
      <w:r w:rsidR="000F5DD8" w:rsidRPr="00A451ED">
        <w:rPr>
          <w:b w:val="0"/>
          <w:color w:val="000000"/>
          <w:sz w:val="24"/>
          <w:szCs w:val="24"/>
        </w:rPr>
        <w:t xml:space="preserve"> </w:t>
      </w:r>
      <w:r w:rsidRPr="00A451ED">
        <w:rPr>
          <w:b w:val="0"/>
          <w:color w:val="000000"/>
          <w:sz w:val="24"/>
          <w:szCs w:val="24"/>
        </w:rPr>
        <w:t>серво</w:t>
      </w:r>
      <w:r w:rsidR="000F5DD8" w:rsidRPr="00A451ED">
        <w:rPr>
          <w:b w:val="0"/>
          <w:color w:val="000000"/>
          <w:sz w:val="24"/>
          <w:szCs w:val="24"/>
        </w:rPr>
        <w:t xml:space="preserve"> </w:t>
      </w:r>
      <w:r w:rsidRPr="00A451ED">
        <w:rPr>
          <w:b w:val="0"/>
          <w:color w:val="000000"/>
          <w:sz w:val="24"/>
          <w:szCs w:val="24"/>
        </w:rPr>
        <w:t>волан</w:t>
      </w:r>
      <w:r w:rsidR="000F5DD8" w:rsidRPr="00A451ED">
        <w:rPr>
          <w:b w:val="0"/>
          <w:color w:val="000000"/>
          <w:sz w:val="24"/>
          <w:szCs w:val="24"/>
        </w:rPr>
        <w:t xml:space="preserve"> </w:t>
      </w:r>
      <w:r w:rsidRPr="00A451ED">
        <w:rPr>
          <w:b w:val="0"/>
          <w:color w:val="000000"/>
          <w:sz w:val="24"/>
          <w:szCs w:val="24"/>
        </w:rPr>
        <w:t>са</w:t>
      </w:r>
      <w:r w:rsidR="000F5DD8" w:rsidRPr="00A451ED">
        <w:rPr>
          <w:b w:val="0"/>
          <w:color w:val="000000"/>
          <w:sz w:val="24"/>
          <w:szCs w:val="24"/>
        </w:rPr>
        <w:t xml:space="preserve"> </w:t>
      </w:r>
      <w:r w:rsidRPr="00A451ED">
        <w:rPr>
          <w:b w:val="0"/>
          <w:color w:val="000000"/>
          <w:sz w:val="24"/>
          <w:szCs w:val="24"/>
        </w:rPr>
        <w:t>функцијом</w:t>
      </w:r>
      <w:r w:rsidR="000F5DD8" w:rsidRPr="00A451ED">
        <w:rPr>
          <w:b w:val="0"/>
          <w:color w:val="000000"/>
          <w:sz w:val="24"/>
          <w:szCs w:val="24"/>
        </w:rPr>
        <w:t xml:space="preserve"> </w:t>
      </w:r>
      <w:r w:rsidRPr="00A451ED">
        <w:rPr>
          <w:b w:val="0"/>
          <w:color w:val="000000"/>
          <w:sz w:val="24"/>
          <w:szCs w:val="24"/>
        </w:rPr>
        <w:t>подешавања</w:t>
      </w:r>
      <w:r w:rsidR="000F5DD8" w:rsidRPr="00A451ED">
        <w:rPr>
          <w:b w:val="0"/>
          <w:color w:val="000000"/>
          <w:sz w:val="24"/>
          <w:szCs w:val="24"/>
        </w:rPr>
        <w:t xml:space="preserve"> </w:t>
      </w:r>
      <w:r w:rsidRPr="00A451ED">
        <w:rPr>
          <w:b w:val="0"/>
          <w:color w:val="000000"/>
          <w:sz w:val="24"/>
          <w:szCs w:val="24"/>
        </w:rPr>
        <w:t>волана</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CS"/>
        </w:rPr>
      </w:pPr>
      <w:r w:rsidRPr="00A451ED">
        <w:rPr>
          <w:b w:val="0"/>
          <w:color w:val="000000"/>
          <w:sz w:val="24"/>
          <w:szCs w:val="24"/>
        </w:rPr>
        <w:t>мануелни</w:t>
      </w:r>
      <w:r w:rsidR="000F5DD8" w:rsidRPr="00A451ED">
        <w:rPr>
          <w:b w:val="0"/>
          <w:color w:val="000000"/>
          <w:sz w:val="24"/>
          <w:szCs w:val="24"/>
        </w:rPr>
        <w:t xml:space="preserve"> </w:t>
      </w:r>
      <w:r w:rsidRPr="00A451ED">
        <w:rPr>
          <w:b w:val="0"/>
          <w:color w:val="000000"/>
          <w:sz w:val="24"/>
          <w:szCs w:val="24"/>
        </w:rPr>
        <w:t>клима</w:t>
      </w:r>
      <w:r w:rsidR="000F5DD8" w:rsidRPr="00A451ED">
        <w:rPr>
          <w:b w:val="0"/>
          <w:color w:val="000000"/>
          <w:sz w:val="24"/>
          <w:szCs w:val="24"/>
        </w:rPr>
        <w:t xml:space="preserve"> </w:t>
      </w:r>
      <w:r w:rsidRPr="00A451ED">
        <w:rPr>
          <w:b w:val="0"/>
          <w:color w:val="000000"/>
          <w:sz w:val="24"/>
          <w:szCs w:val="24"/>
        </w:rPr>
        <w:t>уређај</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ТФТ</w:t>
      </w:r>
      <w:r w:rsidR="000F5DD8" w:rsidRPr="00A451ED">
        <w:rPr>
          <w:b w:val="0"/>
          <w:color w:val="000000"/>
          <w:sz w:val="24"/>
          <w:szCs w:val="24"/>
        </w:rPr>
        <w:t xml:space="preserve"> </w:t>
      </w:r>
      <w:r w:rsidRPr="00A451ED">
        <w:rPr>
          <w:b w:val="0"/>
          <w:color w:val="000000"/>
          <w:sz w:val="24"/>
          <w:szCs w:val="24"/>
        </w:rPr>
        <w:t>Дисплеј</w:t>
      </w:r>
      <w:r w:rsidR="000F5DD8" w:rsidRPr="00A451ED">
        <w:rPr>
          <w:b w:val="0"/>
          <w:color w:val="000000"/>
          <w:sz w:val="24"/>
          <w:szCs w:val="24"/>
        </w:rPr>
        <w:t xml:space="preserve"> - </w:t>
      </w:r>
      <w:r w:rsidRPr="00A451ED">
        <w:rPr>
          <w:b w:val="0"/>
          <w:color w:val="000000"/>
          <w:sz w:val="24"/>
          <w:szCs w:val="24"/>
        </w:rPr>
        <w:t>путни</w:t>
      </w:r>
      <w:r w:rsidR="000F5DD8" w:rsidRPr="00A451ED">
        <w:rPr>
          <w:b w:val="0"/>
          <w:color w:val="000000"/>
          <w:sz w:val="24"/>
          <w:szCs w:val="24"/>
        </w:rPr>
        <w:t xml:space="preserve"> </w:t>
      </w:r>
      <w:r w:rsidRPr="00A451ED">
        <w:rPr>
          <w:b w:val="0"/>
          <w:color w:val="000000"/>
          <w:sz w:val="24"/>
          <w:szCs w:val="24"/>
        </w:rPr>
        <w:t>рачунар</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proofErr w:type="gramStart"/>
      <w:r w:rsidRPr="00A451ED">
        <w:rPr>
          <w:b w:val="0"/>
          <w:color w:val="000000"/>
          <w:sz w:val="24"/>
          <w:szCs w:val="24"/>
        </w:rPr>
        <w:t>утичница</w:t>
      </w:r>
      <w:proofErr w:type="gramEnd"/>
      <w:r w:rsidR="000F5DD8" w:rsidRPr="00A451ED">
        <w:rPr>
          <w:b w:val="0"/>
          <w:color w:val="000000"/>
          <w:sz w:val="24"/>
          <w:szCs w:val="24"/>
        </w:rPr>
        <w:t xml:space="preserve"> 12</w:t>
      </w:r>
      <w:r w:rsidRPr="00A451ED">
        <w:rPr>
          <w:b w:val="0"/>
          <w:color w:val="000000"/>
          <w:sz w:val="24"/>
          <w:szCs w:val="24"/>
        </w:rPr>
        <w:t>В</w:t>
      </w:r>
      <w:r w:rsidR="000F5DD8" w:rsidRPr="00A451ED">
        <w:rPr>
          <w:b w:val="0"/>
          <w:color w:val="000000"/>
          <w:sz w:val="24"/>
          <w:szCs w:val="24"/>
        </w:rPr>
        <w:t>.</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Светла</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маглу</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Cyrl-RS"/>
        </w:rPr>
      </w:pPr>
      <w:r w:rsidRPr="00A451ED">
        <w:rPr>
          <w:b w:val="0"/>
          <w:color w:val="000000"/>
          <w:sz w:val="24"/>
          <w:szCs w:val="24"/>
        </w:rPr>
        <w:t>Паркинг</w:t>
      </w:r>
      <w:r w:rsidR="000F5DD8" w:rsidRPr="00A451ED">
        <w:rPr>
          <w:b w:val="0"/>
          <w:color w:val="000000"/>
          <w:sz w:val="24"/>
          <w:szCs w:val="24"/>
        </w:rPr>
        <w:t xml:space="preserve"> </w:t>
      </w:r>
      <w:r w:rsidRPr="00A451ED">
        <w:rPr>
          <w:b w:val="0"/>
          <w:color w:val="000000"/>
          <w:sz w:val="24"/>
          <w:szCs w:val="24"/>
        </w:rPr>
        <w:t>сензори</w:t>
      </w:r>
      <w:r w:rsidR="000F5DD8" w:rsidRPr="00A451ED">
        <w:rPr>
          <w:b w:val="0"/>
          <w:color w:val="000000"/>
          <w:sz w:val="24"/>
          <w:szCs w:val="24"/>
        </w:rPr>
        <w:t xml:space="preserve"> </w:t>
      </w:r>
      <w:r w:rsidRPr="00A451ED">
        <w:rPr>
          <w:b w:val="0"/>
          <w:color w:val="000000"/>
          <w:sz w:val="24"/>
          <w:szCs w:val="24"/>
        </w:rPr>
        <w:t>позади</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lang w:val="sr-Latn-RS"/>
        </w:rPr>
      </w:pPr>
      <w:r w:rsidRPr="00A451ED">
        <w:rPr>
          <w:b w:val="0"/>
          <w:color w:val="000000"/>
          <w:sz w:val="24"/>
          <w:szCs w:val="24"/>
        </w:rPr>
        <w:t>Темпомат</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Радио</w:t>
      </w:r>
      <w:r w:rsidR="000F5DD8" w:rsidRPr="00A451ED">
        <w:rPr>
          <w:b w:val="0"/>
          <w:color w:val="000000"/>
          <w:sz w:val="24"/>
          <w:szCs w:val="24"/>
        </w:rPr>
        <w:t xml:space="preserve"> </w:t>
      </w:r>
      <w:r w:rsidRPr="00A451ED">
        <w:rPr>
          <w:b w:val="0"/>
          <w:color w:val="000000"/>
          <w:sz w:val="24"/>
          <w:szCs w:val="24"/>
        </w:rPr>
        <w:t>уређај</w:t>
      </w:r>
      <w:r w:rsidR="000F5DD8" w:rsidRPr="00A451ED">
        <w:rPr>
          <w:b w:val="0"/>
          <w:color w:val="000000"/>
          <w:sz w:val="24"/>
          <w:szCs w:val="24"/>
        </w:rPr>
        <w:t xml:space="preserve"> </w:t>
      </w:r>
      <w:r w:rsidRPr="00A451ED">
        <w:rPr>
          <w:b w:val="0"/>
          <w:color w:val="000000"/>
          <w:sz w:val="24"/>
          <w:szCs w:val="24"/>
        </w:rPr>
        <w:t>са</w:t>
      </w:r>
      <w:r w:rsidR="000F5DD8" w:rsidRPr="00A451ED">
        <w:rPr>
          <w:b w:val="0"/>
          <w:color w:val="000000"/>
          <w:sz w:val="24"/>
          <w:szCs w:val="24"/>
        </w:rPr>
        <w:t xml:space="preserve"> </w:t>
      </w:r>
      <w:r w:rsidR="00FA047B" w:rsidRPr="00A451ED">
        <w:rPr>
          <w:b w:val="0"/>
          <w:color w:val="000000"/>
          <w:sz w:val="24"/>
          <w:szCs w:val="24"/>
        </w:rPr>
        <w:t>USB</w:t>
      </w:r>
      <w:r w:rsidR="000F5DD8" w:rsidRPr="00A451ED">
        <w:rPr>
          <w:b w:val="0"/>
          <w:color w:val="000000"/>
          <w:sz w:val="24"/>
          <w:szCs w:val="24"/>
        </w:rPr>
        <w:t xml:space="preserve">, </w:t>
      </w:r>
      <w:r w:rsidR="00FA047B" w:rsidRPr="00A451ED">
        <w:rPr>
          <w:b w:val="0"/>
          <w:color w:val="000000"/>
          <w:sz w:val="24"/>
          <w:szCs w:val="24"/>
        </w:rPr>
        <w:t>АUX</w:t>
      </w:r>
      <w:r w:rsidR="000F5DD8" w:rsidRPr="00A451ED">
        <w:rPr>
          <w:b w:val="0"/>
          <w:color w:val="000000"/>
          <w:sz w:val="24"/>
          <w:szCs w:val="24"/>
        </w:rPr>
        <w:t xml:space="preserve">, </w:t>
      </w:r>
      <w:r w:rsidR="001E0D93" w:rsidRPr="00A451ED">
        <w:rPr>
          <w:b w:val="0"/>
          <w:color w:val="000000"/>
          <w:sz w:val="24"/>
          <w:szCs w:val="24"/>
        </w:rPr>
        <w:t>Bluetooth</w:t>
      </w:r>
      <w:r w:rsidR="000F5DD8" w:rsidRPr="00A451ED">
        <w:rPr>
          <w:b w:val="0"/>
          <w:color w:val="000000"/>
          <w:sz w:val="24"/>
          <w:szCs w:val="24"/>
        </w:rPr>
        <w:t>-</w:t>
      </w:r>
      <w:r w:rsidRPr="00A451ED">
        <w:rPr>
          <w:b w:val="0"/>
          <w:color w:val="000000"/>
          <w:sz w:val="24"/>
          <w:szCs w:val="24"/>
        </w:rPr>
        <w:t>ом</w:t>
      </w:r>
    </w:p>
    <w:p w:rsidR="000F5DD8" w:rsidRPr="00A451ED" w:rsidRDefault="008D7626" w:rsidP="008D7626">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Bluetooth</w:t>
      </w:r>
      <w:r w:rsidR="000F5DD8" w:rsidRPr="00A451ED">
        <w:rPr>
          <w:b w:val="0"/>
          <w:color w:val="000000"/>
          <w:sz w:val="24"/>
          <w:szCs w:val="24"/>
        </w:rPr>
        <w:t xml:space="preserve"> </w:t>
      </w:r>
      <w:r w:rsidR="00761E9F" w:rsidRPr="00A451ED">
        <w:rPr>
          <w:b w:val="0"/>
          <w:color w:val="000000"/>
          <w:sz w:val="24"/>
          <w:szCs w:val="24"/>
        </w:rPr>
        <w:t>контроле</w:t>
      </w:r>
      <w:r w:rsidR="000F5DD8" w:rsidRPr="00A451ED">
        <w:rPr>
          <w:b w:val="0"/>
          <w:color w:val="000000"/>
          <w:sz w:val="24"/>
          <w:szCs w:val="24"/>
        </w:rPr>
        <w:t xml:space="preserve"> </w:t>
      </w:r>
      <w:r w:rsidR="00761E9F" w:rsidRPr="00A451ED">
        <w:rPr>
          <w:b w:val="0"/>
          <w:color w:val="000000"/>
          <w:sz w:val="24"/>
          <w:szCs w:val="24"/>
        </w:rPr>
        <w:t>на</w:t>
      </w:r>
      <w:r w:rsidR="000F5DD8" w:rsidRPr="00A451ED">
        <w:rPr>
          <w:b w:val="0"/>
          <w:color w:val="000000"/>
          <w:sz w:val="24"/>
          <w:szCs w:val="24"/>
        </w:rPr>
        <w:t xml:space="preserve"> </w:t>
      </w:r>
      <w:r w:rsidR="00761E9F" w:rsidRPr="00A451ED">
        <w:rPr>
          <w:b w:val="0"/>
          <w:color w:val="000000"/>
          <w:sz w:val="24"/>
          <w:szCs w:val="24"/>
        </w:rPr>
        <w:t>волану</w:t>
      </w:r>
      <w:r w:rsidR="000F5DD8" w:rsidRPr="00A451ED">
        <w:rPr>
          <w:b w:val="0"/>
          <w:color w:val="000000"/>
          <w:sz w:val="24"/>
          <w:szCs w:val="24"/>
        </w:rPr>
        <w:t xml:space="preserve"> </w:t>
      </w:r>
      <w:r w:rsidR="00761E9F" w:rsidRPr="00A451ED">
        <w:rPr>
          <w:b w:val="0"/>
          <w:color w:val="000000"/>
          <w:sz w:val="24"/>
          <w:szCs w:val="24"/>
        </w:rPr>
        <w:t>за</w:t>
      </w:r>
      <w:r w:rsidR="000F5DD8" w:rsidRPr="00A451ED">
        <w:rPr>
          <w:b w:val="0"/>
          <w:color w:val="000000"/>
          <w:sz w:val="24"/>
          <w:szCs w:val="24"/>
        </w:rPr>
        <w:t xml:space="preserve"> </w:t>
      </w:r>
      <w:r w:rsidR="00761E9F" w:rsidRPr="00A451ED">
        <w:rPr>
          <w:b w:val="0"/>
          <w:color w:val="000000"/>
          <w:sz w:val="24"/>
          <w:szCs w:val="24"/>
        </w:rPr>
        <w:t>радио</w:t>
      </w:r>
      <w:r w:rsidR="000F5DD8" w:rsidRPr="00A451ED">
        <w:rPr>
          <w:b w:val="0"/>
          <w:color w:val="000000"/>
          <w:sz w:val="24"/>
          <w:szCs w:val="24"/>
        </w:rPr>
        <w:t xml:space="preserve"> </w:t>
      </w:r>
      <w:r w:rsidR="00761E9F" w:rsidRPr="00A451ED">
        <w:rPr>
          <w:b w:val="0"/>
          <w:color w:val="000000"/>
          <w:sz w:val="24"/>
          <w:szCs w:val="24"/>
        </w:rPr>
        <w:t>уређај</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Аудио</w:t>
      </w:r>
      <w:r w:rsidR="000F5DD8" w:rsidRPr="00A451ED">
        <w:rPr>
          <w:b w:val="0"/>
          <w:color w:val="000000"/>
          <w:sz w:val="24"/>
          <w:szCs w:val="24"/>
        </w:rPr>
        <w:t xml:space="preserve"> </w:t>
      </w:r>
      <w:r w:rsidRPr="00A451ED">
        <w:rPr>
          <w:b w:val="0"/>
          <w:color w:val="000000"/>
          <w:sz w:val="24"/>
          <w:szCs w:val="24"/>
        </w:rPr>
        <w:t>контроле</w:t>
      </w:r>
      <w:r w:rsidR="000F5DD8" w:rsidRPr="00A451ED">
        <w:rPr>
          <w:b w:val="0"/>
          <w:color w:val="000000"/>
          <w:sz w:val="24"/>
          <w:szCs w:val="24"/>
        </w:rPr>
        <w:t xml:space="preserve"> </w:t>
      </w:r>
      <w:r w:rsidRPr="00A451ED">
        <w:rPr>
          <w:b w:val="0"/>
          <w:color w:val="000000"/>
          <w:sz w:val="24"/>
          <w:szCs w:val="24"/>
        </w:rPr>
        <w:t>на</w:t>
      </w:r>
      <w:r w:rsidR="000F5DD8" w:rsidRPr="00A451ED">
        <w:rPr>
          <w:b w:val="0"/>
          <w:color w:val="000000"/>
          <w:sz w:val="24"/>
          <w:szCs w:val="24"/>
        </w:rPr>
        <w:t xml:space="preserve"> </w:t>
      </w:r>
      <w:r w:rsidRPr="00A451ED">
        <w:rPr>
          <w:b w:val="0"/>
          <w:color w:val="000000"/>
          <w:sz w:val="24"/>
          <w:szCs w:val="24"/>
        </w:rPr>
        <w:t>волану</w:t>
      </w:r>
      <w:r w:rsidR="000F5DD8" w:rsidRPr="00A451ED">
        <w:rPr>
          <w:b w:val="0"/>
          <w:color w:val="000000"/>
          <w:sz w:val="24"/>
          <w:szCs w:val="24"/>
        </w:rPr>
        <w:t xml:space="preserve"> </w:t>
      </w:r>
      <w:r w:rsidRPr="00A451ED">
        <w:rPr>
          <w:b w:val="0"/>
          <w:color w:val="000000"/>
          <w:sz w:val="24"/>
          <w:szCs w:val="24"/>
        </w:rPr>
        <w:t>за</w:t>
      </w:r>
      <w:r w:rsidR="000F5DD8" w:rsidRPr="00A451ED">
        <w:rPr>
          <w:b w:val="0"/>
          <w:color w:val="000000"/>
          <w:sz w:val="24"/>
          <w:szCs w:val="24"/>
        </w:rPr>
        <w:t xml:space="preserve"> </w:t>
      </w:r>
      <w:r w:rsidRPr="00A451ED">
        <w:rPr>
          <w:b w:val="0"/>
          <w:color w:val="000000"/>
          <w:sz w:val="24"/>
          <w:szCs w:val="24"/>
        </w:rPr>
        <w:t>радио</w:t>
      </w:r>
      <w:r w:rsidR="000F5DD8" w:rsidRPr="00A451ED">
        <w:rPr>
          <w:b w:val="0"/>
          <w:color w:val="000000"/>
          <w:sz w:val="24"/>
          <w:szCs w:val="24"/>
        </w:rPr>
        <w:t xml:space="preserve"> </w:t>
      </w:r>
      <w:r w:rsidRPr="00A451ED">
        <w:rPr>
          <w:b w:val="0"/>
          <w:color w:val="000000"/>
          <w:sz w:val="24"/>
          <w:szCs w:val="24"/>
        </w:rPr>
        <w:t>уређај</w:t>
      </w:r>
      <w:r w:rsidR="000F5DD8" w:rsidRPr="00A451ED">
        <w:rPr>
          <w:b w:val="0"/>
          <w:color w:val="000000"/>
          <w:sz w:val="24"/>
          <w:szCs w:val="24"/>
        </w:rPr>
        <w:t xml:space="preserve"> </w:t>
      </w:r>
    </w:p>
    <w:p w:rsidR="000F5DD8" w:rsidRPr="00A451ED" w:rsidRDefault="00761E9F" w:rsidP="00761E9F">
      <w:pPr>
        <w:pStyle w:val="ListParagraph"/>
        <w:widowControl w:val="0"/>
        <w:numPr>
          <w:ilvl w:val="0"/>
          <w:numId w:val="25"/>
        </w:numPr>
        <w:autoSpaceDE w:val="0"/>
        <w:autoSpaceDN w:val="0"/>
        <w:adjustRightInd w:val="0"/>
        <w:rPr>
          <w:b w:val="0"/>
          <w:color w:val="000000"/>
          <w:sz w:val="24"/>
          <w:szCs w:val="24"/>
        </w:rPr>
      </w:pPr>
      <w:r w:rsidRPr="00A451ED">
        <w:rPr>
          <w:b w:val="0"/>
          <w:color w:val="000000"/>
          <w:sz w:val="24"/>
          <w:szCs w:val="24"/>
        </w:rPr>
        <w:t>Резервни</w:t>
      </w:r>
      <w:r w:rsidR="000F5DD8" w:rsidRPr="00A451ED">
        <w:rPr>
          <w:b w:val="0"/>
          <w:color w:val="000000"/>
          <w:sz w:val="24"/>
          <w:szCs w:val="24"/>
        </w:rPr>
        <w:t xml:space="preserve"> </w:t>
      </w:r>
      <w:r w:rsidRPr="00A451ED">
        <w:rPr>
          <w:b w:val="0"/>
          <w:color w:val="000000"/>
          <w:sz w:val="24"/>
          <w:szCs w:val="24"/>
        </w:rPr>
        <w:t>точак</w:t>
      </w:r>
      <w:r w:rsidR="000F5DD8" w:rsidRPr="00A451ED">
        <w:rPr>
          <w:b w:val="0"/>
          <w:color w:val="000000"/>
          <w:sz w:val="24"/>
          <w:szCs w:val="24"/>
        </w:rPr>
        <w:t xml:space="preserve"> </w:t>
      </w:r>
      <w:r w:rsidRPr="00A451ED">
        <w:rPr>
          <w:b w:val="0"/>
          <w:color w:val="000000"/>
          <w:sz w:val="24"/>
          <w:szCs w:val="24"/>
        </w:rPr>
        <w:t>у</w:t>
      </w:r>
      <w:r w:rsidR="000F5DD8" w:rsidRPr="00A451ED">
        <w:rPr>
          <w:b w:val="0"/>
          <w:color w:val="000000"/>
          <w:sz w:val="24"/>
          <w:szCs w:val="24"/>
        </w:rPr>
        <w:t xml:space="preserve"> </w:t>
      </w:r>
      <w:r w:rsidRPr="00A451ED">
        <w:rPr>
          <w:b w:val="0"/>
          <w:color w:val="000000"/>
          <w:sz w:val="24"/>
          <w:szCs w:val="24"/>
        </w:rPr>
        <w:t>пуној</w:t>
      </w:r>
      <w:r w:rsidR="000F5DD8" w:rsidRPr="00A451ED">
        <w:rPr>
          <w:b w:val="0"/>
          <w:color w:val="000000"/>
          <w:sz w:val="24"/>
          <w:szCs w:val="24"/>
        </w:rPr>
        <w:t xml:space="preserve"> </w:t>
      </w:r>
      <w:r w:rsidRPr="00A451ED">
        <w:rPr>
          <w:b w:val="0"/>
          <w:color w:val="000000"/>
          <w:sz w:val="24"/>
          <w:szCs w:val="24"/>
        </w:rPr>
        <w:t>величини</w:t>
      </w:r>
    </w:p>
    <w:p w:rsidR="000F5DD8" w:rsidRPr="00A451ED" w:rsidRDefault="00761E9F" w:rsidP="00761E9F">
      <w:pPr>
        <w:pStyle w:val="ListParagraph"/>
        <w:widowControl w:val="0"/>
        <w:numPr>
          <w:ilvl w:val="0"/>
          <w:numId w:val="25"/>
        </w:numPr>
        <w:autoSpaceDE w:val="0"/>
        <w:autoSpaceDN w:val="0"/>
        <w:adjustRightInd w:val="0"/>
        <w:rPr>
          <w:b w:val="0"/>
          <w:color w:val="000000"/>
        </w:rPr>
      </w:pPr>
      <w:r w:rsidRPr="00A451ED">
        <w:rPr>
          <w:b w:val="0"/>
          <w:color w:val="000000"/>
        </w:rPr>
        <w:t>Челичне</w:t>
      </w:r>
      <w:r w:rsidR="000F5DD8" w:rsidRPr="00A451ED">
        <w:rPr>
          <w:b w:val="0"/>
          <w:color w:val="000000"/>
        </w:rPr>
        <w:t xml:space="preserve"> </w:t>
      </w:r>
      <w:r w:rsidRPr="00A451ED">
        <w:rPr>
          <w:b w:val="0"/>
          <w:color w:val="000000"/>
        </w:rPr>
        <w:t>фелне</w:t>
      </w:r>
      <w:r w:rsidR="000F5DD8" w:rsidRPr="00A451ED">
        <w:rPr>
          <w:b w:val="0"/>
          <w:color w:val="000000"/>
        </w:rPr>
        <w:t xml:space="preserve"> </w:t>
      </w:r>
    </w:p>
    <w:p w:rsidR="000F5DD8" w:rsidRPr="00A451ED" w:rsidRDefault="000F5DD8" w:rsidP="000F5DD8">
      <w:pPr>
        <w:widowControl w:val="0"/>
        <w:autoSpaceDE w:val="0"/>
        <w:autoSpaceDN w:val="0"/>
        <w:adjustRightInd w:val="0"/>
        <w:ind w:left="492"/>
        <w:rPr>
          <w:color w:val="000000"/>
          <w:lang w:val="sr-Cyrl-RS"/>
        </w:rPr>
      </w:pPr>
    </w:p>
    <w:p w:rsidR="000F5DD8" w:rsidRPr="000F5DD8" w:rsidRDefault="000F5DD8" w:rsidP="000F5DD8">
      <w:pPr>
        <w:widowControl w:val="0"/>
        <w:autoSpaceDE w:val="0"/>
        <w:autoSpaceDN w:val="0"/>
        <w:adjustRightInd w:val="0"/>
        <w:ind w:left="492"/>
        <w:rPr>
          <w:color w:val="000000"/>
          <w:highlight w:val="yellow"/>
          <w:lang w:val="sr-Cyrl-RS"/>
        </w:rPr>
      </w:pPr>
    </w:p>
    <w:p w:rsidR="00761E9F" w:rsidRPr="00376632" w:rsidRDefault="00761E9F" w:rsidP="00E96414">
      <w:pPr>
        <w:pStyle w:val="ListParagraph"/>
        <w:widowControl w:val="0"/>
        <w:numPr>
          <w:ilvl w:val="0"/>
          <w:numId w:val="25"/>
        </w:numPr>
        <w:autoSpaceDE w:val="0"/>
        <w:autoSpaceDN w:val="0"/>
        <w:adjustRightInd w:val="0"/>
        <w:jc w:val="both"/>
        <w:rPr>
          <w:color w:val="000000"/>
          <w:sz w:val="24"/>
          <w:szCs w:val="24"/>
          <w:lang w:val="sr-Cyrl-RS"/>
        </w:rPr>
      </w:pPr>
      <w:r w:rsidRPr="00376632">
        <w:rPr>
          <w:color w:val="000000"/>
          <w:sz w:val="24"/>
          <w:szCs w:val="24"/>
          <w:lang w:val="sr-Cyrl-RS"/>
        </w:rPr>
        <w:t>Гарантни</w:t>
      </w:r>
      <w:r w:rsidR="000F5DD8" w:rsidRPr="00376632">
        <w:rPr>
          <w:color w:val="000000"/>
          <w:sz w:val="24"/>
          <w:szCs w:val="24"/>
          <w:lang w:val="sr-Cyrl-RS"/>
        </w:rPr>
        <w:t xml:space="preserve"> </w:t>
      </w:r>
      <w:r w:rsidRPr="00376632">
        <w:rPr>
          <w:color w:val="000000"/>
          <w:sz w:val="24"/>
          <w:szCs w:val="24"/>
          <w:lang w:val="sr-Cyrl-RS"/>
        </w:rPr>
        <w:t>рок</w:t>
      </w:r>
      <w:r w:rsidR="000F5DD8" w:rsidRPr="00376632">
        <w:rPr>
          <w:color w:val="000000"/>
          <w:sz w:val="24"/>
          <w:szCs w:val="24"/>
          <w:lang w:val="sr-Cyrl-RS"/>
        </w:rPr>
        <w:t xml:space="preserve">:  </w:t>
      </w:r>
      <w:r w:rsidRPr="00376632">
        <w:rPr>
          <w:color w:val="000000"/>
          <w:sz w:val="24"/>
          <w:szCs w:val="24"/>
          <w:lang w:val="sr-Cyrl-RS"/>
        </w:rPr>
        <w:t>минимално</w:t>
      </w:r>
      <w:r w:rsidR="000F5DD8" w:rsidRPr="00376632">
        <w:rPr>
          <w:color w:val="000000"/>
          <w:sz w:val="24"/>
          <w:szCs w:val="24"/>
          <w:lang w:val="sr-Cyrl-RS"/>
        </w:rPr>
        <w:t xml:space="preserve"> </w:t>
      </w:r>
      <w:r w:rsidR="000F5DD8" w:rsidRPr="00376632">
        <w:rPr>
          <w:color w:val="000000"/>
          <w:sz w:val="24"/>
          <w:szCs w:val="24"/>
          <w:lang w:val="sr-Latn-RS"/>
        </w:rPr>
        <w:t>4</w:t>
      </w:r>
      <w:r w:rsidR="000F5DD8" w:rsidRPr="00376632">
        <w:rPr>
          <w:color w:val="000000"/>
          <w:sz w:val="24"/>
          <w:szCs w:val="24"/>
          <w:lang w:val="sr-Cyrl-RS"/>
        </w:rPr>
        <w:t xml:space="preserve"> </w:t>
      </w:r>
      <w:r w:rsidRPr="00376632">
        <w:rPr>
          <w:color w:val="000000"/>
          <w:sz w:val="24"/>
          <w:szCs w:val="24"/>
          <w:lang w:val="sr-Cyrl-RS"/>
        </w:rPr>
        <w:t>год</w:t>
      </w:r>
      <w:r w:rsidR="000F5DD8" w:rsidRPr="00376632">
        <w:rPr>
          <w:color w:val="000000"/>
          <w:sz w:val="24"/>
          <w:szCs w:val="24"/>
          <w:lang w:val="sr-Cyrl-RS"/>
        </w:rPr>
        <w:t xml:space="preserve"> </w:t>
      </w:r>
      <w:r w:rsidRPr="00376632">
        <w:rPr>
          <w:color w:val="000000"/>
          <w:sz w:val="24"/>
          <w:szCs w:val="24"/>
          <w:lang w:val="sr-Cyrl-RS"/>
        </w:rPr>
        <w:t>уз</w:t>
      </w:r>
      <w:r w:rsidR="000F5DD8" w:rsidRPr="00376632">
        <w:rPr>
          <w:color w:val="000000"/>
          <w:sz w:val="24"/>
          <w:szCs w:val="24"/>
          <w:lang w:val="sr-Cyrl-RS"/>
        </w:rPr>
        <w:t xml:space="preserve"> </w:t>
      </w:r>
      <w:r w:rsidRPr="00376632">
        <w:rPr>
          <w:color w:val="000000"/>
          <w:sz w:val="24"/>
          <w:szCs w:val="24"/>
          <w:lang w:val="sr-Cyrl-RS"/>
        </w:rPr>
        <w:t>ограничење</w:t>
      </w:r>
      <w:r w:rsidR="00FA047B" w:rsidRPr="00376632">
        <w:rPr>
          <w:color w:val="000000"/>
          <w:sz w:val="24"/>
          <w:szCs w:val="24"/>
          <w:lang w:val="sr-Cyrl-RS"/>
        </w:rPr>
        <w:t xml:space="preserve"> </w:t>
      </w:r>
      <w:r w:rsidR="000F5DD8" w:rsidRPr="00376632">
        <w:rPr>
          <w:color w:val="000000"/>
          <w:sz w:val="24"/>
          <w:szCs w:val="24"/>
          <w:lang w:val="sr-Cyrl-RS"/>
        </w:rPr>
        <w:t xml:space="preserve">100.000 </w:t>
      </w:r>
      <w:r w:rsidRPr="00376632">
        <w:rPr>
          <w:color w:val="000000"/>
          <w:sz w:val="24"/>
          <w:szCs w:val="24"/>
          <w:lang w:val="sr-Cyrl-RS"/>
        </w:rPr>
        <w:t>пређених</w:t>
      </w:r>
      <w:r w:rsidR="000F5DD8" w:rsidRPr="00376632">
        <w:rPr>
          <w:color w:val="000000"/>
          <w:sz w:val="24"/>
          <w:szCs w:val="24"/>
          <w:lang w:val="sr-Cyrl-RS"/>
        </w:rPr>
        <w:t xml:space="preserve"> </w:t>
      </w:r>
      <w:r w:rsidRPr="00376632">
        <w:rPr>
          <w:color w:val="000000"/>
          <w:sz w:val="24"/>
          <w:szCs w:val="24"/>
          <w:lang w:val="sr-Cyrl-RS"/>
        </w:rPr>
        <w:t>километара</w:t>
      </w:r>
    </w:p>
    <w:p w:rsidR="004403DF" w:rsidRPr="00376632" w:rsidRDefault="00761E9F" w:rsidP="00E96414">
      <w:pPr>
        <w:pStyle w:val="ListParagraph"/>
        <w:numPr>
          <w:ilvl w:val="0"/>
          <w:numId w:val="25"/>
        </w:numPr>
        <w:jc w:val="both"/>
        <w:rPr>
          <w:color w:val="000000"/>
          <w:sz w:val="24"/>
          <w:szCs w:val="24"/>
          <w:lang w:val="sr-Cyrl-RS"/>
        </w:rPr>
      </w:pPr>
      <w:r w:rsidRPr="00376632">
        <w:rPr>
          <w:color w:val="000000"/>
          <w:sz w:val="24"/>
          <w:szCs w:val="24"/>
          <w:lang w:val="sr-Cyrl-RS"/>
        </w:rPr>
        <w:t>Потврда</w:t>
      </w:r>
      <w:r w:rsidR="000F5DD8" w:rsidRPr="00376632">
        <w:rPr>
          <w:color w:val="000000"/>
          <w:sz w:val="24"/>
          <w:szCs w:val="24"/>
          <w:lang w:val="sr-Cyrl-RS"/>
        </w:rPr>
        <w:t xml:space="preserve"> </w:t>
      </w:r>
      <w:r w:rsidRPr="00376632">
        <w:rPr>
          <w:color w:val="000000"/>
          <w:sz w:val="24"/>
          <w:szCs w:val="24"/>
          <w:lang w:val="sr-Cyrl-RS"/>
        </w:rPr>
        <w:t>да</w:t>
      </w:r>
      <w:r w:rsidR="000F5DD8" w:rsidRPr="00376632">
        <w:rPr>
          <w:color w:val="000000"/>
          <w:sz w:val="24"/>
          <w:szCs w:val="24"/>
          <w:lang w:val="sr-Cyrl-RS"/>
        </w:rPr>
        <w:t xml:space="preserve"> </w:t>
      </w:r>
      <w:r w:rsidRPr="00376632">
        <w:rPr>
          <w:color w:val="000000"/>
          <w:sz w:val="24"/>
          <w:szCs w:val="24"/>
          <w:lang w:val="sr-Cyrl-RS"/>
        </w:rPr>
        <w:t>је</w:t>
      </w:r>
      <w:r w:rsidR="000F5DD8" w:rsidRPr="00376632">
        <w:rPr>
          <w:color w:val="000000"/>
          <w:sz w:val="24"/>
          <w:szCs w:val="24"/>
          <w:lang w:val="sr-Cyrl-RS"/>
        </w:rPr>
        <w:t xml:space="preserve"> </w:t>
      </w:r>
      <w:r w:rsidRPr="00376632">
        <w:rPr>
          <w:color w:val="000000"/>
          <w:sz w:val="24"/>
          <w:szCs w:val="24"/>
          <w:lang w:val="sr-Cyrl-RS"/>
        </w:rPr>
        <w:t>понуђач</w:t>
      </w:r>
      <w:r w:rsidR="000F5DD8" w:rsidRPr="00376632">
        <w:rPr>
          <w:color w:val="000000"/>
          <w:sz w:val="24"/>
          <w:szCs w:val="24"/>
          <w:lang w:val="sr-Cyrl-RS"/>
        </w:rPr>
        <w:t xml:space="preserve"> </w:t>
      </w:r>
      <w:r w:rsidRPr="00376632">
        <w:rPr>
          <w:color w:val="000000"/>
          <w:sz w:val="24"/>
          <w:szCs w:val="24"/>
          <w:lang w:val="sr-Cyrl-RS"/>
        </w:rPr>
        <w:t>овлашћен</w:t>
      </w:r>
      <w:r w:rsidR="000F5DD8" w:rsidRPr="00376632">
        <w:rPr>
          <w:color w:val="000000"/>
          <w:sz w:val="24"/>
          <w:szCs w:val="24"/>
          <w:lang w:val="sr-Cyrl-RS"/>
        </w:rPr>
        <w:t xml:space="preserve"> </w:t>
      </w:r>
      <w:r w:rsidRPr="00376632">
        <w:rPr>
          <w:color w:val="000000"/>
          <w:sz w:val="24"/>
          <w:szCs w:val="24"/>
          <w:lang w:val="sr-Cyrl-RS"/>
        </w:rPr>
        <w:t>за</w:t>
      </w:r>
      <w:r w:rsidR="000F5DD8" w:rsidRPr="00376632">
        <w:rPr>
          <w:color w:val="000000"/>
          <w:sz w:val="24"/>
          <w:szCs w:val="24"/>
          <w:lang w:val="sr-Cyrl-RS"/>
        </w:rPr>
        <w:t xml:space="preserve"> </w:t>
      </w:r>
      <w:r w:rsidRPr="00376632">
        <w:rPr>
          <w:color w:val="000000"/>
          <w:sz w:val="24"/>
          <w:szCs w:val="24"/>
          <w:lang w:val="sr-Cyrl-RS"/>
        </w:rPr>
        <w:t>продају</w:t>
      </w:r>
      <w:r w:rsidR="000F5DD8" w:rsidRPr="00376632">
        <w:rPr>
          <w:color w:val="000000"/>
          <w:sz w:val="24"/>
          <w:szCs w:val="24"/>
          <w:lang w:val="sr-Cyrl-RS"/>
        </w:rPr>
        <w:t xml:space="preserve"> </w:t>
      </w:r>
      <w:r w:rsidRPr="00376632">
        <w:rPr>
          <w:color w:val="000000"/>
          <w:sz w:val="24"/>
          <w:szCs w:val="24"/>
          <w:lang w:val="sr-Cyrl-RS"/>
        </w:rPr>
        <w:t>понуђеног</w:t>
      </w:r>
      <w:r w:rsidR="000F5DD8" w:rsidRPr="00376632">
        <w:rPr>
          <w:color w:val="000000"/>
          <w:sz w:val="24"/>
          <w:szCs w:val="24"/>
          <w:lang w:val="sr-Cyrl-RS"/>
        </w:rPr>
        <w:t xml:space="preserve"> </w:t>
      </w:r>
      <w:r w:rsidRPr="00376632">
        <w:rPr>
          <w:color w:val="000000"/>
          <w:sz w:val="24"/>
          <w:szCs w:val="24"/>
          <w:lang w:val="sr-Cyrl-RS"/>
        </w:rPr>
        <w:t>типа</w:t>
      </w:r>
      <w:r w:rsidR="000F5DD8" w:rsidRPr="00376632">
        <w:rPr>
          <w:color w:val="000000"/>
          <w:sz w:val="24"/>
          <w:szCs w:val="24"/>
          <w:lang w:val="sr-Cyrl-RS"/>
        </w:rPr>
        <w:t xml:space="preserve"> </w:t>
      </w:r>
      <w:r w:rsidRPr="00376632">
        <w:rPr>
          <w:color w:val="000000"/>
          <w:sz w:val="24"/>
          <w:szCs w:val="24"/>
          <w:lang w:val="sr-Cyrl-RS"/>
        </w:rPr>
        <w:t>возила</w:t>
      </w:r>
      <w:r w:rsidR="000F5DD8" w:rsidRPr="00376632">
        <w:rPr>
          <w:color w:val="000000"/>
          <w:sz w:val="24"/>
          <w:szCs w:val="24"/>
          <w:lang w:val="sr-Cyrl-RS"/>
        </w:rPr>
        <w:t xml:space="preserve"> </w:t>
      </w:r>
      <w:r w:rsidRPr="00376632">
        <w:rPr>
          <w:color w:val="000000"/>
          <w:sz w:val="24"/>
          <w:szCs w:val="24"/>
          <w:lang w:val="sr-Cyrl-RS"/>
        </w:rPr>
        <w:t>издата</w:t>
      </w:r>
      <w:r w:rsidR="000F5DD8" w:rsidRPr="00376632">
        <w:rPr>
          <w:color w:val="000000"/>
          <w:sz w:val="24"/>
          <w:szCs w:val="24"/>
          <w:lang w:val="sr-Cyrl-RS"/>
        </w:rPr>
        <w:t xml:space="preserve"> </w:t>
      </w:r>
      <w:r w:rsidRPr="00376632">
        <w:rPr>
          <w:color w:val="000000"/>
          <w:sz w:val="24"/>
          <w:szCs w:val="24"/>
          <w:lang w:val="sr-Cyrl-RS"/>
        </w:rPr>
        <w:t>од</w:t>
      </w:r>
      <w:r w:rsidR="000F5DD8" w:rsidRPr="00376632">
        <w:rPr>
          <w:color w:val="000000"/>
          <w:sz w:val="24"/>
          <w:szCs w:val="24"/>
          <w:lang w:val="sr-Cyrl-RS"/>
        </w:rPr>
        <w:t xml:space="preserve"> </w:t>
      </w:r>
      <w:r w:rsidRPr="00376632">
        <w:rPr>
          <w:color w:val="000000"/>
          <w:sz w:val="24"/>
          <w:szCs w:val="24"/>
          <w:lang w:val="sr-Cyrl-RS"/>
        </w:rPr>
        <w:t>стране</w:t>
      </w:r>
      <w:r w:rsidR="000F5DD8" w:rsidRPr="00376632">
        <w:rPr>
          <w:color w:val="000000"/>
          <w:sz w:val="24"/>
          <w:szCs w:val="24"/>
          <w:lang w:val="sr-Cyrl-RS"/>
        </w:rPr>
        <w:t xml:space="preserve"> </w:t>
      </w:r>
      <w:r w:rsidR="004403DF" w:rsidRPr="00376632">
        <w:rPr>
          <w:color w:val="000000"/>
          <w:sz w:val="24"/>
          <w:szCs w:val="24"/>
          <w:lang w:val="sr-Cyrl-RS"/>
        </w:rPr>
        <w:t>произвођача или овлашћеног генералног заступника.</w:t>
      </w:r>
    </w:p>
    <w:p w:rsidR="000F5DD8" w:rsidRDefault="00376632" w:rsidP="00376632">
      <w:pPr>
        <w:pStyle w:val="ListParagraph"/>
        <w:numPr>
          <w:ilvl w:val="0"/>
          <w:numId w:val="25"/>
        </w:numPr>
        <w:rPr>
          <w:color w:val="000000"/>
          <w:sz w:val="24"/>
          <w:szCs w:val="24"/>
          <w:lang w:val="sr-Cyrl-CS"/>
        </w:rPr>
      </w:pPr>
      <w:r w:rsidRPr="00376632">
        <w:rPr>
          <w:color w:val="000000"/>
          <w:sz w:val="24"/>
          <w:szCs w:val="24"/>
          <w:lang w:val="sr-Cyrl-RS"/>
        </w:rPr>
        <w:t xml:space="preserve">Понуђач је у обавези да достави </w:t>
      </w:r>
      <w:r w:rsidRPr="00376632">
        <w:rPr>
          <w:color w:val="000000"/>
          <w:sz w:val="24"/>
          <w:szCs w:val="24"/>
          <w:lang w:val="sr-Cyrl-CS"/>
        </w:rPr>
        <w:t>списак овлашћених сервиса</w:t>
      </w:r>
    </w:p>
    <w:p w:rsidR="009A598D" w:rsidRPr="009A598D" w:rsidRDefault="009A598D" w:rsidP="009A598D">
      <w:pPr>
        <w:ind w:left="492"/>
        <w:rPr>
          <w:color w:val="000000"/>
          <w:lang w:val="sr-Cyrl-CS"/>
        </w:rPr>
      </w:pPr>
    </w:p>
    <w:p w:rsidR="00376632" w:rsidRPr="009A598D" w:rsidRDefault="00681497" w:rsidP="009A598D">
      <w:pPr>
        <w:jc w:val="both"/>
        <w:rPr>
          <w:color w:val="000000"/>
          <w:lang w:val="sr-Latn-RS"/>
        </w:rPr>
      </w:pPr>
      <w:r w:rsidRPr="009A598D">
        <w:rPr>
          <w:b/>
          <w:color w:val="000000"/>
          <w:lang w:val="sr-Cyrl-RS"/>
        </w:rPr>
        <w:t>Напомена</w:t>
      </w:r>
      <w:r w:rsidRPr="009A598D">
        <w:rPr>
          <w:color w:val="000000"/>
          <w:lang w:val="sr-Cyrl-RS"/>
        </w:rPr>
        <w:t xml:space="preserve">: Понуђач је у обавези </w:t>
      </w:r>
      <w:r w:rsidRPr="009A598D">
        <w:rPr>
          <w:color w:val="000000"/>
          <w:lang w:val="sr-Cyrl-CS"/>
        </w:rPr>
        <w:t xml:space="preserve">да достави </w:t>
      </w:r>
      <w:r w:rsidRPr="009A598D">
        <w:rPr>
          <w:color w:val="000000"/>
          <w:lang w:val="sr-Latn-RS"/>
        </w:rPr>
        <w:t xml:space="preserve">каталог возила </w:t>
      </w:r>
      <w:r w:rsidRPr="009A598D">
        <w:rPr>
          <w:color w:val="000000"/>
          <w:lang w:val="sr-Cyrl-CS"/>
        </w:rPr>
        <w:t>у којем су наведене</w:t>
      </w:r>
      <w:r w:rsidRPr="009A598D">
        <w:rPr>
          <w:color w:val="000000"/>
          <w:lang w:val="sr-Latn-RS"/>
        </w:rPr>
        <w:t xml:space="preserve"> захтеване  </w:t>
      </w:r>
      <w:r w:rsidRPr="009A598D">
        <w:rPr>
          <w:color w:val="000000"/>
          <w:lang w:val="sr-Cyrl-CS"/>
        </w:rPr>
        <w:t xml:space="preserve">техничке спецификације </w:t>
      </w:r>
      <w:r w:rsidRPr="009A598D">
        <w:rPr>
          <w:color w:val="000000"/>
          <w:lang w:val="sr-Latn-RS"/>
        </w:rPr>
        <w:t xml:space="preserve"> возила. </w:t>
      </w:r>
    </w:p>
    <w:p w:rsidR="0079653E" w:rsidRPr="00E96414" w:rsidRDefault="0079653E" w:rsidP="00E96414">
      <w:pPr>
        <w:widowControl w:val="0"/>
        <w:autoSpaceDE w:val="0"/>
        <w:autoSpaceDN w:val="0"/>
        <w:adjustRightInd w:val="0"/>
        <w:rPr>
          <w:color w:val="000000"/>
          <w:lang w:val="sr-Cyrl-RS"/>
        </w:rPr>
      </w:pPr>
    </w:p>
    <w:p w:rsidR="0079653E" w:rsidRPr="005657BA" w:rsidRDefault="0079653E" w:rsidP="005657BA">
      <w:pPr>
        <w:pStyle w:val="ListParagraph"/>
        <w:widowControl w:val="0"/>
        <w:numPr>
          <w:ilvl w:val="0"/>
          <w:numId w:val="27"/>
        </w:numPr>
        <w:autoSpaceDE w:val="0"/>
        <w:autoSpaceDN w:val="0"/>
        <w:adjustRightInd w:val="0"/>
        <w:rPr>
          <w:color w:val="000000"/>
          <w:u w:val="single"/>
          <w:lang w:val="sr-Cyrl-CS"/>
        </w:rPr>
      </w:pPr>
      <w:r w:rsidRPr="005657BA">
        <w:rPr>
          <w:color w:val="000000"/>
          <w:u w:val="single"/>
        </w:rPr>
        <w:t>Минималне техничке карактеристике и остали услови</w:t>
      </w:r>
      <w:r w:rsidRPr="005657BA">
        <w:rPr>
          <w:color w:val="000000"/>
          <w:u w:val="single"/>
          <w:lang w:val="sr-Cyrl-RS"/>
        </w:rPr>
        <w:t>:</w:t>
      </w:r>
    </w:p>
    <w:p w:rsidR="0079653E" w:rsidRPr="005657BA" w:rsidRDefault="0079653E" w:rsidP="0079653E">
      <w:pPr>
        <w:widowControl w:val="0"/>
        <w:autoSpaceDE w:val="0"/>
        <w:autoSpaceDN w:val="0"/>
        <w:adjustRightInd w:val="0"/>
        <w:spacing w:before="3"/>
        <w:rPr>
          <w:bCs/>
          <w:color w:val="000000"/>
        </w:rPr>
      </w:pPr>
    </w:p>
    <w:p w:rsidR="0079653E" w:rsidRPr="005657BA" w:rsidRDefault="0079653E" w:rsidP="0079653E">
      <w:pPr>
        <w:widowControl w:val="0"/>
        <w:autoSpaceDE w:val="0"/>
        <w:autoSpaceDN w:val="0"/>
        <w:adjustRightInd w:val="0"/>
        <w:spacing w:before="3"/>
        <w:rPr>
          <w:b/>
          <w:bCs/>
          <w:color w:val="000000"/>
          <w:lang w:val="sr-Cyrl-CS"/>
        </w:rPr>
      </w:pPr>
      <w:proofErr w:type="gramStart"/>
      <w:r w:rsidRPr="005657BA">
        <w:rPr>
          <w:b/>
          <w:bCs/>
          <w:color w:val="000000"/>
        </w:rPr>
        <w:t>Врста  возила</w:t>
      </w:r>
      <w:proofErr w:type="gramEnd"/>
      <w:r w:rsidRPr="005657BA">
        <w:rPr>
          <w:b/>
          <w:bCs/>
          <w:color w:val="000000"/>
        </w:rPr>
        <w:t xml:space="preserve">:                                </w:t>
      </w:r>
      <w:r w:rsidR="001C2C46">
        <w:rPr>
          <w:b/>
          <w:bCs/>
          <w:color w:val="000000"/>
        </w:rPr>
        <w:t xml:space="preserve">                            </w:t>
      </w:r>
      <w:r w:rsidRPr="005657BA">
        <w:rPr>
          <w:b/>
          <w:bCs/>
          <w:color w:val="000000"/>
        </w:rPr>
        <w:t>Путничко</w:t>
      </w:r>
      <w:r w:rsidRPr="005657BA">
        <w:rPr>
          <w:b/>
          <w:bCs/>
          <w:color w:val="000000"/>
          <w:lang w:val="sr-Cyrl-CS"/>
        </w:rPr>
        <w:t xml:space="preserve"> </w:t>
      </w:r>
      <w:r w:rsidR="001C2C46" w:rsidRPr="001C2C46">
        <w:rPr>
          <w:b/>
          <w:bCs/>
          <w:color w:val="000000"/>
          <w:lang w:val="sr-Cyrl-CS"/>
        </w:rPr>
        <w:t xml:space="preserve">верзија опреме </w:t>
      </w:r>
      <w:r w:rsidR="001C2C46">
        <w:rPr>
          <w:b/>
          <w:bCs/>
          <w:color w:val="000000"/>
          <w:lang w:val="sr-Cyrl-CS"/>
        </w:rPr>
        <w:t>2</w:t>
      </w:r>
      <w:r w:rsidRPr="005657BA">
        <w:rPr>
          <w:b/>
          <w:bCs/>
          <w:color w:val="000000"/>
          <w:lang w:val="sr-Cyrl-CS"/>
        </w:rPr>
        <w:t>– комада 1</w:t>
      </w:r>
    </w:p>
    <w:p w:rsidR="0079653E" w:rsidRPr="005657BA" w:rsidRDefault="0079653E" w:rsidP="0079653E">
      <w:pPr>
        <w:widowControl w:val="0"/>
        <w:autoSpaceDE w:val="0"/>
        <w:autoSpaceDN w:val="0"/>
        <w:adjustRightInd w:val="0"/>
        <w:spacing w:before="3"/>
        <w:rPr>
          <w:bCs/>
          <w:color w:val="000000"/>
        </w:rPr>
      </w:pPr>
      <w:r w:rsidRPr="005657BA">
        <w:rPr>
          <w:bCs/>
          <w:color w:val="000000"/>
        </w:rPr>
        <w:t>Врста погонског горива:                                              Безоловни бензин</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Генерација мотора:                                                      </w:t>
      </w:r>
      <w:r w:rsidR="0073716A" w:rsidRPr="005657BA">
        <w:rPr>
          <w:bCs/>
          <w:color w:val="000000"/>
          <w:lang w:val="sr-Cyrl-CS"/>
        </w:rPr>
        <w:t xml:space="preserve"> </w:t>
      </w:r>
      <w:r w:rsidRPr="005657BA">
        <w:rPr>
          <w:bCs/>
          <w:color w:val="000000"/>
        </w:rPr>
        <w:t>Еуро 6</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Тип мењача:                                                                </w:t>
      </w:r>
      <w:r w:rsidR="0073716A" w:rsidRPr="005657BA">
        <w:rPr>
          <w:bCs/>
          <w:color w:val="000000"/>
          <w:lang w:val="sr-Cyrl-CS"/>
        </w:rPr>
        <w:t xml:space="preserve">  </w:t>
      </w:r>
      <w:proofErr w:type="gramStart"/>
      <w:r w:rsidRPr="005657BA">
        <w:rPr>
          <w:bCs/>
          <w:color w:val="000000"/>
        </w:rPr>
        <w:t>мануелни ,</w:t>
      </w:r>
      <w:proofErr w:type="gramEnd"/>
      <w:r w:rsidRPr="005657BA">
        <w:rPr>
          <w:bCs/>
          <w:color w:val="000000"/>
        </w:rPr>
        <w:t xml:space="preserve"> 6 брзина + Р</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Тип погона:                                                                  </w:t>
      </w:r>
      <w:r w:rsidR="0073716A" w:rsidRPr="005657BA">
        <w:rPr>
          <w:bCs/>
          <w:color w:val="000000"/>
          <w:lang w:val="sr-Cyrl-CS"/>
        </w:rPr>
        <w:t xml:space="preserve"> </w:t>
      </w:r>
      <w:r w:rsidRPr="005657BA">
        <w:rPr>
          <w:bCs/>
          <w:color w:val="000000"/>
        </w:rPr>
        <w:t>предњи</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Број седишта                                  </w:t>
      </w:r>
      <w:r w:rsidR="0073716A" w:rsidRPr="005657BA">
        <w:rPr>
          <w:bCs/>
          <w:color w:val="000000"/>
        </w:rPr>
        <w:t xml:space="preserve">                               </w:t>
      </w:r>
      <w:r w:rsidRPr="005657BA">
        <w:rPr>
          <w:bCs/>
          <w:color w:val="000000"/>
        </w:rPr>
        <w:t xml:space="preserve">5 (пет)     </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Број врата:                                                                    </w:t>
      </w:r>
      <w:r w:rsidR="0073716A" w:rsidRPr="005657BA">
        <w:rPr>
          <w:bCs/>
          <w:color w:val="000000"/>
          <w:lang w:val="sr-Cyrl-CS"/>
        </w:rPr>
        <w:t xml:space="preserve"> </w:t>
      </w:r>
      <w:r w:rsidRPr="005657BA">
        <w:rPr>
          <w:bCs/>
          <w:color w:val="000000"/>
        </w:rPr>
        <w:t>4 (четири)</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Боја каросерије:                                                            </w:t>
      </w:r>
      <w:r w:rsidR="00FA047B">
        <w:rPr>
          <w:bCs/>
          <w:color w:val="000000"/>
          <w:lang w:val="sr-Cyrl-CS"/>
        </w:rPr>
        <w:t>Металик</w:t>
      </w:r>
      <w:r w:rsidRPr="005657BA">
        <w:rPr>
          <w:bCs/>
          <w:color w:val="000000"/>
        </w:rPr>
        <w:t xml:space="preserve"> </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Радна запремина мотора:                                           </w:t>
      </w:r>
      <w:r w:rsidR="0073716A" w:rsidRPr="005657BA">
        <w:rPr>
          <w:bCs/>
          <w:color w:val="000000"/>
          <w:lang w:val="sr-Cyrl-CS"/>
        </w:rPr>
        <w:t xml:space="preserve">  </w:t>
      </w:r>
      <w:r w:rsidR="0073716A" w:rsidRPr="005657BA">
        <w:rPr>
          <w:bCs/>
          <w:color w:val="000000"/>
        </w:rPr>
        <w:t>о</w:t>
      </w:r>
      <w:r w:rsidRPr="005657BA">
        <w:rPr>
          <w:bCs/>
          <w:color w:val="000000"/>
        </w:rPr>
        <w:t>д 1300-1400 ццм³</w:t>
      </w:r>
      <w:r w:rsidRPr="005657BA">
        <w:rPr>
          <w:bCs/>
          <w:color w:val="000000"/>
        </w:rPr>
        <w:tab/>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Снага мотора:                                                            </w:t>
      </w:r>
      <w:r w:rsidR="0073716A" w:rsidRPr="005657BA">
        <w:rPr>
          <w:bCs/>
          <w:color w:val="000000"/>
          <w:lang w:val="sr-Cyrl-CS"/>
        </w:rPr>
        <w:t xml:space="preserve">  </w:t>
      </w:r>
      <w:r w:rsidRPr="005657BA">
        <w:rPr>
          <w:bCs/>
          <w:color w:val="000000"/>
        </w:rPr>
        <w:t xml:space="preserve"> </w:t>
      </w:r>
      <w:r w:rsidR="0073716A" w:rsidRPr="005657BA">
        <w:rPr>
          <w:bCs/>
          <w:color w:val="000000"/>
          <w:lang w:val="sr-Cyrl-CS"/>
        </w:rPr>
        <w:t xml:space="preserve"> </w:t>
      </w:r>
      <w:r w:rsidRPr="005657BA">
        <w:rPr>
          <w:bCs/>
          <w:color w:val="000000"/>
        </w:rPr>
        <w:t xml:space="preserve">минимално 70КW </w:t>
      </w:r>
    </w:p>
    <w:p w:rsidR="0079653E" w:rsidRPr="005657BA" w:rsidRDefault="0079653E" w:rsidP="0079653E">
      <w:pPr>
        <w:widowControl w:val="0"/>
        <w:autoSpaceDE w:val="0"/>
        <w:autoSpaceDN w:val="0"/>
        <w:adjustRightInd w:val="0"/>
        <w:spacing w:before="3"/>
        <w:rPr>
          <w:bCs/>
          <w:color w:val="000000"/>
        </w:rPr>
      </w:pPr>
      <w:r w:rsidRPr="005657BA">
        <w:rPr>
          <w:bCs/>
          <w:color w:val="000000"/>
        </w:rPr>
        <w:t>Дужина возила                                                               минимално 4500</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Међуосовинско растојање </w:t>
      </w:r>
      <w:r w:rsidRPr="005657BA">
        <w:rPr>
          <w:bCs/>
          <w:color w:val="000000"/>
        </w:rPr>
        <w:tab/>
        <w:t xml:space="preserve">                                     </w:t>
      </w:r>
      <w:r w:rsidR="0073716A" w:rsidRPr="005657BA">
        <w:rPr>
          <w:bCs/>
          <w:color w:val="000000"/>
          <w:lang w:val="sr-Cyrl-CS"/>
        </w:rPr>
        <w:t xml:space="preserve">   </w:t>
      </w:r>
      <w:r w:rsidRPr="005657BA">
        <w:rPr>
          <w:bCs/>
          <w:color w:val="000000"/>
        </w:rPr>
        <w:t>Од 2600-2700 мм</w:t>
      </w:r>
    </w:p>
    <w:p w:rsidR="0079653E" w:rsidRPr="005657BA" w:rsidRDefault="0079653E" w:rsidP="0079653E">
      <w:pPr>
        <w:widowControl w:val="0"/>
        <w:autoSpaceDE w:val="0"/>
        <w:autoSpaceDN w:val="0"/>
        <w:adjustRightInd w:val="0"/>
        <w:spacing w:before="3"/>
        <w:rPr>
          <w:bCs/>
          <w:color w:val="000000"/>
        </w:rPr>
      </w:pPr>
      <w:r w:rsidRPr="005657BA">
        <w:rPr>
          <w:bCs/>
          <w:color w:val="000000"/>
        </w:rPr>
        <w:t xml:space="preserve">Запремина пртљажника                  </w:t>
      </w:r>
      <w:r w:rsidR="0073716A" w:rsidRPr="005657BA">
        <w:rPr>
          <w:bCs/>
          <w:color w:val="000000"/>
        </w:rPr>
        <w:t xml:space="preserve">                              </w:t>
      </w:r>
      <w:r w:rsidRPr="005657BA">
        <w:rPr>
          <w:bCs/>
          <w:color w:val="000000"/>
        </w:rPr>
        <w:t>минимално 500 м³</w:t>
      </w:r>
    </w:p>
    <w:p w:rsidR="0079653E" w:rsidRPr="005657BA" w:rsidRDefault="0073716A" w:rsidP="0079653E">
      <w:pPr>
        <w:widowControl w:val="0"/>
        <w:autoSpaceDE w:val="0"/>
        <w:autoSpaceDN w:val="0"/>
        <w:adjustRightInd w:val="0"/>
        <w:spacing w:before="3"/>
        <w:rPr>
          <w:bCs/>
          <w:color w:val="000000"/>
        </w:rPr>
      </w:pPr>
      <w:r w:rsidRPr="005657BA">
        <w:rPr>
          <w:bCs/>
          <w:color w:val="000000"/>
        </w:rPr>
        <w:t xml:space="preserve"> </w:t>
      </w:r>
      <w:r w:rsidR="0079653E" w:rsidRPr="005657BA">
        <w:rPr>
          <w:bCs/>
          <w:color w:val="000000"/>
        </w:rPr>
        <w:t xml:space="preserve">Година производње                     </w:t>
      </w:r>
      <w:r w:rsidRPr="005657BA">
        <w:rPr>
          <w:bCs/>
          <w:color w:val="000000"/>
        </w:rPr>
        <w:t xml:space="preserve">                     </w:t>
      </w:r>
      <w:r w:rsidR="005657BA" w:rsidRPr="005657BA">
        <w:rPr>
          <w:bCs/>
          <w:color w:val="000000"/>
          <w:lang w:val="sr-Cyrl-CS"/>
        </w:rPr>
        <w:t xml:space="preserve">           </w:t>
      </w:r>
      <w:r w:rsidRPr="005657BA">
        <w:rPr>
          <w:bCs/>
          <w:color w:val="000000"/>
        </w:rPr>
        <w:t xml:space="preserve"> </w:t>
      </w:r>
      <w:r w:rsidR="0079653E" w:rsidRPr="005657BA">
        <w:rPr>
          <w:bCs/>
          <w:color w:val="000000"/>
        </w:rPr>
        <w:t>минимално 2019</w:t>
      </w:r>
    </w:p>
    <w:p w:rsidR="0079653E" w:rsidRPr="005657BA" w:rsidRDefault="0079653E" w:rsidP="0079653E">
      <w:pPr>
        <w:widowControl w:val="0"/>
        <w:autoSpaceDE w:val="0"/>
        <w:autoSpaceDN w:val="0"/>
        <w:adjustRightInd w:val="0"/>
        <w:spacing w:before="3"/>
        <w:rPr>
          <w:b/>
          <w:bCs/>
          <w:color w:val="000000"/>
          <w:lang w:val="sr-Latn-RS"/>
        </w:rPr>
      </w:pPr>
      <w:r w:rsidRPr="005657BA">
        <w:rPr>
          <w:b/>
          <w:bCs/>
          <w:color w:val="000000"/>
        </w:rPr>
        <w:t xml:space="preserve">                                                                 </w:t>
      </w:r>
    </w:p>
    <w:p w:rsidR="0079653E" w:rsidRPr="005657BA" w:rsidRDefault="0079653E" w:rsidP="0079653E">
      <w:pPr>
        <w:widowControl w:val="0"/>
        <w:autoSpaceDE w:val="0"/>
        <w:autoSpaceDN w:val="0"/>
        <w:adjustRightInd w:val="0"/>
        <w:spacing w:before="3"/>
        <w:rPr>
          <w:b/>
          <w:color w:val="000000"/>
          <w:u w:val="single"/>
          <w:lang w:val="sr-Latn-RS"/>
        </w:rPr>
      </w:pPr>
      <w:r w:rsidRPr="005657BA">
        <w:rPr>
          <w:b/>
          <w:color w:val="000000"/>
          <w:u w:val="single"/>
          <w:lang w:val="sr-Latn-RS"/>
        </w:rPr>
        <w:t>Обавезна минимална опрема возила:</w:t>
      </w:r>
    </w:p>
    <w:p w:rsidR="00153762" w:rsidRPr="005657BA" w:rsidRDefault="00153762" w:rsidP="0079653E">
      <w:pPr>
        <w:widowControl w:val="0"/>
        <w:autoSpaceDE w:val="0"/>
        <w:autoSpaceDN w:val="0"/>
        <w:adjustRightInd w:val="0"/>
        <w:spacing w:before="3"/>
        <w:rPr>
          <w:b/>
          <w:color w:val="000000"/>
          <w:u w:val="single"/>
          <w:lang w:val="sr-Latn-RS"/>
        </w:rPr>
      </w:pP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АБС, ЕСП,</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Даљинско откључавање / закључавање врата,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Сензор за притисак у пнеуматицима,</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Latn-RS"/>
        </w:rPr>
      </w:pPr>
      <w:r w:rsidRPr="005657BA">
        <w:rPr>
          <w:b w:val="0"/>
          <w:color w:val="000000"/>
        </w:rPr>
        <w:t xml:space="preserve">електрични подизачи предњих прозора,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предњи </w:t>
      </w:r>
      <w:r w:rsidR="001E0D93" w:rsidRPr="005657BA">
        <w:rPr>
          <w:b w:val="0"/>
          <w:color w:val="000000"/>
        </w:rPr>
        <w:t>Air bag</w:t>
      </w:r>
      <w:r w:rsidRPr="005657BA">
        <w:rPr>
          <w:b w:val="0"/>
          <w:color w:val="000000"/>
        </w:rPr>
        <w:t xml:space="preserve"> за возача и сувозача,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Latn-RS"/>
        </w:rPr>
      </w:pPr>
      <w:r w:rsidRPr="005657BA">
        <w:rPr>
          <w:b w:val="0"/>
          <w:color w:val="000000"/>
        </w:rPr>
        <w:t xml:space="preserve">бочни </w:t>
      </w:r>
      <w:r w:rsidR="001E0D93" w:rsidRPr="005657BA">
        <w:rPr>
          <w:b w:val="0"/>
          <w:color w:val="000000"/>
        </w:rPr>
        <w:t xml:space="preserve">Air bag – </w:t>
      </w:r>
      <w:r w:rsidR="001E0D93" w:rsidRPr="005657BA">
        <w:rPr>
          <w:b w:val="0"/>
          <w:color w:val="000000"/>
          <w:lang w:val="sr-Cyrl-CS"/>
        </w:rPr>
        <w:t xml:space="preserve">ови </w:t>
      </w:r>
      <w:r w:rsidRPr="005657BA">
        <w:rPr>
          <w:b w:val="0"/>
          <w:color w:val="000000"/>
        </w:rPr>
        <w:t xml:space="preserve">за главу,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грејач задњег стакла,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сензор за невезивање појаса,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браници у боји возила, </w:t>
      </w:r>
    </w:p>
    <w:p w:rsidR="0079653E" w:rsidRPr="005657BA" w:rsidRDefault="0079653E" w:rsidP="00153762">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електро серво волан са функцијом подешавања волана, </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 xml:space="preserve">ТФТ Дисплеј - путни рачунар, </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утичница 12В</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rPr>
      </w:pPr>
      <w:r w:rsidRPr="005657BA">
        <w:rPr>
          <w:b w:val="0"/>
          <w:color w:val="000000"/>
        </w:rPr>
        <w:t>Светла за маглу</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lang w:val="sr-Cyrl-RS"/>
        </w:rPr>
      </w:pPr>
      <w:r w:rsidRPr="005657BA">
        <w:rPr>
          <w:b w:val="0"/>
          <w:color w:val="000000"/>
        </w:rPr>
        <w:t>Паркинг сензори позади</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lang w:val="sr-Latn-RS"/>
        </w:rPr>
      </w:pPr>
      <w:r w:rsidRPr="005657BA">
        <w:rPr>
          <w:b w:val="0"/>
          <w:color w:val="000000"/>
        </w:rPr>
        <w:t>Темпомат</w:t>
      </w:r>
    </w:p>
    <w:p w:rsidR="0079653E" w:rsidRPr="005657BA" w:rsidRDefault="008D7626" w:rsidP="008D7626">
      <w:pPr>
        <w:pStyle w:val="ListParagraph"/>
        <w:widowControl w:val="0"/>
        <w:numPr>
          <w:ilvl w:val="0"/>
          <w:numId w:val="25"/>
        </w:numPr>
        <w:autoSpaceDE w:val="0"/>
        <w:autoSpaceDN w:val="0"/>
        <w:adjustRightInd w:val="0"/>
        <w:spacing w:before="3"/>
        <w:rPr>
          <w:b w:val="0"/>
          <w:color w:val="000000"/>
        </w:rPr>
      </w:pPr>
      <w:r w:rsidRPr="008D7626">
        <w:rPr>
          <w:b w:val="0"/>
          <w:color w:val="000000"/>
        </w:rPr>
        <w:t xml:space="preserve">Радио уређај са </w:t>
      </w:r>
      <w:r w:rsidR="00FA047B">
        <w:rPr>
          <w:b w:val="0"/>
          <w:color w:val="000000"/>
        </w:rPr>
        <w:t>USB, АUX</w:t>
      </w:r>
      <w:r w:rsidRPr="008D7626">
        <w:rPr>
          <w:b w:val="0"/>
          <w:color w:val="000000"/>
        </w:rPr>
        <w:t>, Bluetooth-ом</w:t>
      </w:r>
    </w:p>
    <w:p w:rsidR="0079653E" w:rsidRPr="005657BA" w:rsidRDefault="001E0D93" w:rsidP="00B217F9">
      <w:pPr>
        <w:pStyle w:val="ListParagraph"/>
        <w:widowControl w:val="0"/>
        <w:numPr>
          <w:ilvl w:val="0"/>
          <w:numId w:val="25"/>
        </w:numPr>
        <w:autoSpaceDE w:val="0"/>
        <w:autoSpaceDN w:val="0"/>
        <w:adjustRightInd w:val="0"/>
        <w:spacing w:before="3"/>
        <w:rPr>
          <w:b w:val="0"/>
          <w:color w:val="000000"/>
        </w:rPr>
      </w:pPr>
      <w:r w:rsidRPr="005657BA">
        <w:rPr>
          <w:b w:val="0"/>
          <w:color w:val="000000"/>
        </w:rPr>
        <w:t>Bluetooth</w:t>
      </w:r>
      <w:r w:rsidR="0079653E" w:rsidRPr="005657BA">
        <w:rPr>
          <w:b w:val="0"/>
          <w:color w:val="000000"/>
        </w:rPr>
        <w:t xml:space="preserve"> контроле на волану за радио уређај </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rPr>
      </w:pPr>
      <w:r w:rsidRPr="005657BA">
        <w:rPr>
          <w:b w:val="0"/>
          <w:color w:val="000000"/>
        </w:rPr>
        <w:t xml:space="preserve">Аудио контроле на волану за радио уређај </w:t>
      </w:r>
    </w:p>
    <w:p w:rsidR="0079653E" w:rsidRPr="005657BA" w:rsidRDefault="0079653E" w:rsidP="00B217F9">
      <w:pPr>
        <w:pStyle w:val="ListParagraph"/>
        <w:widowControl w:val="0"/>
        <w:numPr>
          <w:ilvl w:val="0"/>
          <w:numId w:val="25"/>
        </w:numPr>
        <w:autoSpaceDE w:val="0"/>
        <w:autoSpaceDN w:val="0"/>
        <w:adjustRightInd w:val="0"/>
        <w:spacing w:before="3"/>
        <w:rPr>
          <w:b w:val="0"/>
          <w:color w:val="000000"/>
        </w:rPr>
      </w:pPr>
      <w:r w:rsidRPr="005657BA">
        <w:rPr>
          <w:b w:val="0"/>
          <w:color w:val="000000"/>
        </w:rPr>
        <w:lastRenderedPageBreak/>
        <w:t>Резервни точак у пуној величини</w:t>
      </w:r>
    </w:p>
    <w:p w:rsidR="0079653E" w:rsidRPr="005657BA" w:rsidRDefault="005657BA" w:rsidP="00B217F9">
      <w:pPr>
        <w:pStyle w:val="ListParagraph"/>
        <w:widowControl w:val="0"/>
        <w:numPr>
          <w:ilvl w:val="0"/>
          <w:numId w:val="25"/>
        </w:numPr>
        <w:autoSpaceDE w:val="0"/>
        <w:autoSpaceDN w:val="0"/>
        <w:adjustRightInd w:val="0"/>
        <w:spacing w:before="3"/>
        <w:rPr>
          <w:b w:val="0"/>
          <w:color w:val="000000"/>
        </w:rPr>
      </w:pPr>
      <w:r w:rsidRPr="005657BA">
        <w:rPr>
          <w:b w:val="0"/>
          <w:color w:val="000000"/>
          <w:lang w:val="sr-Cyrl-CS"/>
        </w:rPr>
        <w:t>Аутоматски</w:t>
      </w:r>
      <w:r w:rsidR="0079653E" w:rsidRPr="005657BA">
        <w:rPr>
          <w:b w:val="0"/>
          <w:color w:val="000000"/>
        </w:rPr>
        <w:t xml:space="preserve"> клима уређај</w:t>
      </w:r>
    </w:p>
    <w:p w:rsidR="0079653E" w:rsidRPr="005657BA" w:rsidRDefault="0079653E" w:rsidP="001E0D93">
      <w:pPr>
        <w:pStyle w:val="ListParagraph"/>
        <w:widowControl w:val="0"/>
        <w:numPr>
          <w:ilvl w:val="0"/>
          <w:numId w:val="25"/>
        </w:numPr>
        <w:autoSpaceDE w:val="0"/>
        <w:autoSpaceDN w:val="0"/>
        <w:adjustRightInd w:val="0"/>
        <w:spacing w:before="3"/>
        <w:rPr>
          <w:b w:val="0"/>
          <w:color w:val="000000"/>
        </w:rPr>
      </w:pPr>
      <w:r w:rsidRPr="005657BA">
        <w:rPr>
          <w:b w:val="0"/>
          <w:color w:val="000000"/>
        </w:rPr>
        <w:t>ЛЕД дневна светла</w:t>
      </w:r>
    </w:p>
    <w:p w:rsidR="0079653E" w:rsidRPr="005657BA" w:rsidRDefault="0079653E" w:rsidP="001E0D93">
      <w:pPr>
        <w:pStyle w:val="ListParagraph"/>
        <w:widowControl w:val="0"/>
        <w:numPr>
          <w:ilvl w:val="0"/>
          <w:numId w:val="25"/>
        </w:numPr>
        <w:autoSpaceDE w:val="0"/>
        <w:autoSpaceDN w:val="0"/>
        <w:adjustRightInd w:val="0"/>
        <w:spacing w:before="3"/>
        <w:rPr>
          <w:b w:val="0"/>
          <w:color w:val="000000"/>
        </w:rPr>
      </w:pPr>
      <w:r w:rsidRPr="005657BA">
        <w:rPr>
          <w:b w:val="0"/>
          <w:color w:val="000000"/>
        </w:rPr>
        <w:t>Електрични подизачи задњих прозора</w:t>
      </w:r>
    </w:p>
    <w:p w:rsidR="0079653E" w:rsidRDefault="0079653E" w:rsidP="0079653E">
      <w:pPr>
        <w:pStyle w:val="ListParagraph"/>
        <w:widowControl w:val="0"/>
        <w:numPr>
          <w:ilvl w:val="0"/>
          <w:numId w:val="25"/>
        </w:numPr>
        <w:autoSpaceDE w:val="0"/>
        <w:autoSpaceDN w:val="0"/>
        <w:adjustRightInd w:val="0"/>
        <w:spacing w:before="3"/>
        <w:rPr>
          <w:b w:val="0"/>
          <w:color w:val="000000"/>
        </w:rPr>
      </w:pPr>
      <w:r w:rsidRPr="00B60774">
        <w:rPr>
          <w:b w:val="0"/>
          <w:color w:val="000000"/>
        </w:rPr>
        <w:t>Алу фелне</w:t>
      </w:r>
    </w:p>
    <w:p w:rsidR="00B60774" w:rsidRPr="00B60774" w:rsidRDefault="00B60774" w:rsidP="00B60774">
      <w:pPr>
        <w:pStyle w:val="ListParagraph"/>
        <w:widowControl w:val="0"/>
        <w:autoSpaceDE w:val="0"/>
        <w:autoSpaceDN w:val="0"/>
        <w:adjustRightInd w:val="0"/>
        <w:spacing w:before="3"/>
        <w:ind w:left="852"/>
        <w:rPr>
          <w:b w:val="0"/>
          <w:color w:val="000000"/>
        </w:rPr>
      </w:pPr>
    </w:p>
    <w:p w:rsidR="0079653E" w:rsidRPr="00B60774" w:rsidRDefault="0079653E" w:rsidP="005657BA">
      <w:pPr>
        <w:widowControl w:val="0"/>
        <w:numPr>
          <w:ilvl w:val="0"/>
          <w:numId w:val="26"/>
        </w:numPr>
        <w:autoSpaceDE w:val="0"/>
        <w:autoSpaceDN w:val="0"/>
        <w:adjustRightInd w:val="0"/>
        <w:spacing w:before="3"/>
        <w:rPr>
          <w:b/>
          <w:color w:val="000000"/>
          <w:lang w:val="sr-Cyrl-RS"/>
        </w:rPr>
      </w:pPr>
      <w:r w:rsidRPr="00B60774">
        <w:rPr>
          <w:b/>
          <w:color w:val="000000"/>
          <w:lang w:val="sr-Cyrl-RS"/>
        </w:rPr>
        <w:t xml:space="preserve">Гарантни рок:  минимално </w:t>
      </w:r>
      <w:r w:rsidRPr="00B60774">
        <w:rPr>
          <w:b/>
          <w:color w:val="000000"/>
          <w:lang w:val="sr-Latn-RS"/>
        </w:rPr>
        <w:t>4</w:t>
      </w:r>
      <w:r w:rsidRPr="00B60774">
        <w:rPr>
          <w:b/>
          <w:color w:val="000000"/>
          <w:lang w:val="sr-Cyrl-RS"/>
        </w:rPr>
        <w:t xml:space="preserve"> год уз ограничење  100.000 пређених километара</w:t>
      </w:r>
    </w:p>
    <w:p w:rsidR="0079653E" w:rsidRPr="00B60774" w:rsidRDefault="0079653E" w:rsidP="00376632">
      <w:pPr>
        <w:widowControl w:val="0"/>
        <w:numPr>
          <w:ilvl w:val="0"/>
          <w:numId w:val="26"/>
        </w:numPr>
        <w:autoSpaceDE w:val="0"/>
        <w:autoSpaceDN w:val="0"/>
        <w:adjustRightInd w:val="0"/>
        <w:spacing w:before="3"/>
        <w:jc w:val="both"/>
        <w:rPr>
          <w:b/>
          <w:color w:val="000000"/>
          <w:lang w:val="sr-Cyrl-RS"/>
        </w:rPr>
      </w:pPr>
      <w:r w:rsidRPr="00B60774">
        <w:rPr>
          <w:b/>
          <w:color w:val="000000"/>
          <w:lang w:val="sr-Cyrl-RS"/>
        </w:rPr>
        <w:t xml:space="preserve">Потврда да је понуђач овлашћен за продају понуђеног типа возила издата од стране </w:t>
      </w:r>
    </w:p>
    <w:p w:rsidR="0079653E" w:rsidRPr="00B60774" w:rsidRDefault="0079653E" w:rsidP="00376632">
      <w:pPr>
        <w:widowControl w:val="0"/>
        <w:autoSpaceDE w:val="0"/>
        <w:autoSpaceDN w:val="0"/>
        <w:adjustRightInd w:val="0"/>
        <w:spacing w:before="3"/>
        <w:jc w:val="both"/>
        <w:rPr>
          <w:b/>
          <w:color w:val="000000"/>
          <w:lang w:val="sr-Cyrl-RS"/>
        </w:rPr>
      </w:pPr>
      <w:r w:rsidRPr="00B60774">
        <w:rPr>
          <w:b/>
          <w:color w:val="000000"/>
          <w:lang w:val="sr-Latn-RS"/>
        </w:rPr>
        <w:t xml:space="preserve">        </w:t>
      </w:r>
      <w:r w:rsidRPr="00B60774">
        <w:rPr>
          <w:b/>
          <w:color w:val="000000"/>
          <w:lang w:val="sr-Cyrl-RS"/>
        </w:rPr>
        <w:t>произвођача или овлашћеног генералног заступника.</w:t>
      </w:r>
    </w:p>
    <w:p w:rsidR="00376632" w:rsidRPr="00B60774" w:rsidRDefault="00376632" w:rsidP="00376632">
      <w:pPr>
        <w:pStyle w:val="ListParagraph"/>
        <w:numPr>
          <w:ilvl w:val="0"/>
          <w:numId w:val="26"/>
        </w:numPr>
        <w:rPr>
          <w:color w:val="000000"/>
          <w:lang w:val="sr-Cyrl-RS"/>
        </w:rPr>
      </w:pPr>
      <w:r w:rsidRPr="00B60774">
        <w:rPr>
          <w:color w:val="000000"/>
          <w:lang w:val="sr-Cyrl-RS"/>
        </w:rPr>
        <w:t>Понуђач је у обавези да достави списак овлашћених сервиса</w:t>
      </w:r>
    </w:p>
    <w:p w:rsidR="00376632" w:rsidRPr="00B60774" w:rsidRDefault="00376632" w:rsidP="00376632">
      <w:pPr>
        <w:pStyle w:val="ListParagraph"/>
        <w:widowControl w:val="0"/>
        <w:autoSpaceDE w:val="0"/>
        <w:autoSpaceDN w:val="0"/>
        <w:adjustRightInd w:val="0"/>
        <w:spacing w:before="3"/>
        <w:ind w:left="420"/>
        <w:jc w:val="both"/>
        <w:rPr>
          <w:color w:val="000000"/>
          <w:lang w:val="sr-Cyrl-RS"/>
        </w:rPr>
      </w:pPr>
    </w:p>
    <w:p w:rsidR="00681497" w:rsidRPr="00B60774" w:rsidRDefault="00681497" w:rsidP="005657BA">
      <w:pPr>
        <w:widowControl w:val="0"/>
        <w:autoSpaceDE w:val="0"/>
        <w:autoSpaceDN w:val="0"/>
        <w:adjustRightInd w:val="0"/>
        <w:spacing w:before="3"/>
        <w:rPr>
          <w:b/>
          <w:color w:val="000000"/>
          <w:lang w:val="sr-Cyrl-RS"/>
        </w:rPr>
      </w:pPr>
    </w:p>
    <w:p w:rsidR="00681497" w:rsidRPr="00492293" w:rsidRDefault="00681497" w:rsidP="00681497">
      <w:pPr>
        <w:widowControl w:val="0"/>
        <w:autoSpaceDE w:val="0"/>
        <w:autoSpaceDN w:val="0"/>
        <w:adjustRightInd w:val="0"/>
        <w:spacing w:before="3"/>
        <w:jc w:val="both"/>
        <w:rPr>
          <w:lang w:val="sr-Latn-RS"/>
        </w:rPr>
      </w:pPr>
      <w:r w:rsidRPr="00492293">
        <w:rPr>
          <w:b/>
          <w:lang w:val="sr-Cyrl-RS"/>
        </w:rPr>
        <w:t>Напомена</w:t>
      </w:r>
      <w:r w:rsidRPr="00492293">
        <w:rPr>
          <w:lang w:val="sr-Cyrl-RS"/>
        </w:rPr>
        <w:t xml:space="preserve">: Понуђач је у обавези </w:t>
      </w:r>
      <w:r w:rsidRPr="00492293">
        <w:rPr>
          <w:lang w:val="sr-Cyrl-CS"/>
        </w:rPr>
        <w:t xml:space="preserve">да достави </w:t>
      </w:r>
      <w:r w:rsidRPr="00492293">
        <w:rPr>
          <w:lang w:val="sr-Latn-RS"/>
        </w:rPr>
        <w:t xml:space="preserve">каталог возила </w:t>
      </w:r>
      <w:r w:rsidRPr="00492293">
        <w:rPr>
          <w:lang w:val="sr-Cyrl-CS"/>
        </w:rPr>
        <w:t>у којем су наведене</w:t>
      </w:r>
      <w:r w:rsidRPr="00492293">
        <w:rPr>
          <w:lang w:val="sr-Latn-RS"/>
        </w:rPr>
        <w:t xml:space="preserve"> захтеване  </w:t>
      </w:r>
      <w:r w:rsidRPr="00492293">
        <w:rPr>
          <w:lang w:val="sr-Cyrl-CS"/>
        </w:rPr>
        <w:t xml:space="preserve">техничке спецификације </w:t>
      </w:r>
      <w:r w:rsidRPr="00492293">
        <w:rPr>
          <w:lang w:val="sr-Latn-RS"/>
        </w:rPr>
        <w:t xml:space="preserve"> возила. </w:t>
      </w:r>
    </w:p>
    <w:p w:rsidR="00681497" w:rsidRPr="00B60774" w:rsidRDefault="00681497" w:rsidP="00681497">
      <w:pPr>
        <w:pStyle w:val="ListParagraph"/>
        <w:widowControl w:val="0"/>
        <w:autoSpaceDE w:val="0"/>
        <w:autoSpaceDN w:val="0"/>
        <w:adjustRightInd w:val="0"/>
        <w:spacing w:before="3"/>
        <w:ind w:left="420"/>
        <w:rPr>
          <w:color w:val="000000"/>
          <w:lang w:val="sr-Cyrl-RS"/>
        </w:rPr>
      </w:pPr>
    </w:p>
    <w:p w:rsidR="00681497" w:rsidRPr="00B60774" w:rsidRDefault="00681497" w:rsidP="005657BA">
      <w:pPr>
        <w:widowControl w:val="0"/>
        <w:autoSpaceDE w:val="0"/>
        <w:autoSpaceDN w:val="0"/>
        <w:adjustRightInd w:val="0"/>
        <w:spacing w:before="3"/>
        <w:rPr>
          <w:b/>
          <w:color w:val="000000"/>
          <w:lang w:val="sr-Cyrl-RS"/>
        </w:rPr>
      </w:pPr>
    </w:p>
    <w:p w:rsidR="001C2C46" w:rsidRPr="00B60774" w:rsidRDefault="001C2C46" w:rsidP="001C2C46">
      <w:pPr>
        <w:pStyle w:val="ListParagraph"/>
        <w:widowControl w:val="0"/>
        <w:numPr>
          <w:ilvl w:val="0"/>
          <w:numId w:val="26"/>
        </w:numPr>
        <w:autoSpaceDE w:val="0"/>
        <w:autoSpaceDN w:val="0"/>
        <w:adjustRightInd w:val="0"/>
        <w:spacing w:before="3"/>
        <w:rPr>
          <w:color w:val="000000"/>
          <w:lang w:val="sr-Cyrl-RS"/>
        </w:rPr>
      </w:pPr>
      <w:r w:rsidRPr="00B60774">
        <w:rPr>
          <w:color w:val="000000"/>
          <w:lang w:val="sr-Cyrl-RS"/>
        </w:rPr>
        <w:t>Гарантни рок на корозију   (минимум 8 година)</w:t>
      </w:r>
    </w:p>
    <w:p w:rsidR="001C2C46" w:rsidRPr="00B60774" w:rsidRDefault="001C2C46" w:rsidP="001C2C46">
      <w:pPr>
        <w:pStyle w:val="ListParagraph"/>
        <w:widowControl w:val="0"/>
        <w:numPr>
          <w:ilvl w:val="0"/>
          <w:numId w:val="26"/>
        </w:numPr>
        <w:autoSpaceDE w:val="0"/>
        <w:autoSpaceDN w:val="0"/>
        <w:adjustRightInd w:val="0"/>
        <w:spacing w:before="3"/>
        <w:rPr>
          <w:color w:val="000000"/>
          <w:lang w:val="sr-Cyrl-RS"/>
        </w:rPr>
      </w:pPr>
      <w:r w:rsidRPr="00B60774">
        <w:rPr>
          <w:color w:val="000000"/>
          <w:lang w:val="sr-Cyrl-RS"/>
        </w:rPr>
        <w:t>Гарантни рок на оштећење лака и фарбе (минимум 2 год.)</w:t>
      </w:r>
    </w:p>
    <w:p w:rsidR="008D7626" w:rsidRPr="00B60774" w:rsidRDefault="001C2C46" w:rsidP="00D15A46">
      <w:pPr>
        <w:pStyle w:val="ListParagraph"/>
        <w:widowControl w:val="0"/>
        <w:numPr>
          <w:ilvl w:val="0"/>
          <w:numId w:val="26"/>
        </w:numPr>
        <w:autoSpaceDE w:val="0"/>
        <w:autoSpaceDN w:val="0"/>
        <w:adjustRightInd w:val="0"/>
        <w:spacing w:before="3"/>
        <w:rPr>
          <w:color w:val="000000"/>
          <w:lang w:val="sr-Cyrl-RS"/>
        </w:rPr>
      </w:pPr>
      <w:r w:rsidRPr="00B60774">
        <w:rPr>
          <w:color w:val="000000"/>
          <w:lang w:val="sr-Cyrl-RS"/>
        </w:rPr>
        <w:t>Интервал редовног сервиса у гарантном року ( минимум 20.000 km / 1 год.)</w:t>
      </w:r>
    </w:p>
    <w:p w:rsidR="00917D39" w:rsidRPr="00D049D7" w:rsidRDefault="00917D39" w:rsidP="00D049D7">
      <w:pPr>
        <w:widowControl w:val="0"/>
        <w:autoSpaceDE w:val="0"/>
        <w:autoSpaceDN w:val="0"/>
        <w:adjustRightInd w:val="0"/>
        <w:rPr>
          <w:color w:val="000000"/>
          <w:highlight w:val="yellow"/>
        </w:rPr>
      </w:pPr>
    </w:p>
    <w:p w:rsidR="00917D39" w:rsidRPr="00D049D7" w:rsidRDefault="00917D39" w:rsidP="00D049D7">
      <w:pPr>
        <w:widowControl w:val="0"/>
        <w:autoSpaceDE w:val="0"/>
        <w:autoSpaceDN w:val="0"/>
        <w:adjustRightInd w:val="0"/>
        <w:spacing w:before="13"/>
        <w:rPr>
          <w:color w:val="000000"/>
          <w:highlight w:val="yellow"/>
        </w:rPr>
      </w:pPr>
    </w:p>
    <w:p w:rsidR="00917D39" w:rsidRPr="00D30429" w:rsidRDefault="00917D39">
      <w:pPr>
        <w:widowControl w:val="0"/>
        <w:autoSpaceDE w:val="0"/>
        <w:autoSpaceDN w:val="0"/>
        <w:adjustRightInd w:val="0"/>
        <w:ind w:left="793" w:right="1386"/>
        <w:jc w:val="center"/>
        <w:rPr>
          <w:color w:val="000000"/>
          <w:u w:val="single"/>
        </w:rPr>
      </w:pPr>
      <w:r w:rsidRPr="00D30429">
        <w:rPr>
          <w:b/>
          <w:bCs/>
          <w:color w:val="000000"/>
          <w:spacing w:val="-1"/>
          <w:u w:val="single"/>
        </w:rPr>
        <w:t>Те</w:t>
      </w:r>
      <w:r w:rsidRPr="00D30429">
        <w:rPr>
          <w:b/>
          <w:bCs/>
          <w:color w:val="000000"/>
          <w:u w:val="single"/>
        </w:rPr>
        <w:t>х</w:t>
      </w:r>
      <w:r w:rsidRPr="00D30429">
        <w:rPr>
          <w:b/>
          <w:bCs/>
          <w:color w:val="000000"/>
          <w:spacing w:val="1"/>
          <w:u w:val="single"/>
        </w:rPr>
        <w:t>н</w:t>
      </w:r>
      <w:r w:rsidRPr="00D30429">
        <w:rPr>
          <w:b/>
          <w:bCs/>
          <w:color w:val="000000"/>
          <w:spacing w:val="-2"/>
          <w:u w:val="single"/>
        </w:rPr>
        <w:t>и</w:t>
      </w:r>
      <w:r w:rsidRPr="00D30429">
        <w:rPr>
          <w:b/>
          <w:bCs/>
          <w:color w:val="000000"/>
          <w:spacing w:val="1"/>
          <w:u w:val="single"/>
        </w:rPr>
        <w:t>чк</w:t>
      </w:r>
      <w:r w:rsidRPr="00D30429">
        <w:rPr>
          <w:b/>
          <w:bCs/>
          <w:color w:val="000000"/>
          <w:u w:val="single"/>
        </w:rPr>
        <w:t>е</w:t>
      </w:r>
      <w:r w:rsidRPr="00D30429">
        <w:rPr>
          <w:b/>
          <w:bCs/>
          <w:color w:val="000000"/>
          <w:spacing w:val="26"/>
          <w:u w:val="single"/>
        </w:rPr>
        <w:t xml:space="preserve"> </w:t>
      </w:r>
      <w:r w:rsidRPr="00D30429">
        <w:rPr>
          <w:b/>
          <w:bCs/>
          <w:color w:val="000000"/>
          <w:spacing w:val="1"/>
          <w:u w:val="single"/>
        </w:rPr>
        <w:t>к</w:t>
      </w:r>
      <w:r w:rsidRPr="00D30429">
        <w:rPr>
          <w:b/>
          <w:bCs/>
          <w:color w:val="000000"/>
          <w:u w:val="single"/>
        </w:rPr>
        <w:t>ар</w:t>
      </w:r>
      <w:r w:rsidRPr="00D30429">
        <w:rPr>
          <w:b/>
          <w:bCs/>
          <w:color w:val="000000"/>
          <w:spacing w:val="2"/>
          <w:u w:val="single"/>
        </w:rPr>
        <w:t>а</w:t>
      </w:r>
      <w:r w:rsidRPr="00D30429">
        <w:rPr>
          <w:b/>
          <w:bCs/>
          <w:color w:val="000000"/>
          <w:spacing w:val="-2"/>
          <w:u w:val="single"/>
        </w:rPr>
        <w:t>к</w:t>
      </w:r>
      <w:r w:rsidRPr="00D30429">
        <w:rPr>
          <w:b/>
          <w:bCs/>
          <w:color w:val="000000"/>
          <w:spacing w:val="1"/>
          <w:u w:val="single"/>
        </w:rPr>
        <w:t>т</w:t>
      </w:r>
      <w:r w:rsidRPr="00D30429">
        <w:rPr>
          <w:b/>
          <w:bCs/>
          <w:color w:val="000000"/>
          <w:spacing w:val="-3"/>
          <w:u w:val="single"/>
        </w:rPr>
        <w:t>е</w:t>
      </w:r>
      <w:r w:rsidRPr="00D30429">
        <w:rPr>
          <w:b/>
          <w:bCs/>
          <w:color w:val="000000"/>
          <w:u w:val="single"/>
        </w:rPr>
        <w:t>р</w:t>
      </w:r>
      <w:r w:rsidRPr="00D30429">
        <w:rPr>
          <w:b/>
          <w:bCs/>
          <w:color w:val="000000"/>
          <w:spacing w:val="1"/>
          <w:u w:val="single"/>
        </w:rPr>
        <w:t>и</w:t>
      </w:r>
      <w:r w:rsidRPr="00D30429">
        <w:rPr>
          <w:b/>
          <w:bCs/>
          <w:color w:val="000000"/>
          <w:spacing w:val="-1"/>
          <w:u w:val="single"/>
        </w:rPr>
        <w:t>ст</w:t>
      </w:r>
      <w:r w:rsidRPr="00D30429">
        <w:rPr>
          <w:b/>
          <w:bCs/>
          <w:color w:val="000000"/>
          <w:spacing w:val="3"/>
          <w:u w:val="single"/>
        </w:rPr>
        <w:t>и</w:t>
      </w:r>
      <w:r w:rsidRPr="00D30429">
        <w:rPr>
          <w:b/>
          <w:bCs/>
          <w:color w:val="000000"/>
          <w:spacing w:val="1"/>
          <w:u w:val="single"/>
        </w:rPr>
        <w:t>к</w:t>
      </w:r>
      <w:r w:rsidRPr="00D30429">
        <w:rPr>
          <w:b/>
          <w:bCs/>
          <w:color w:val="000000"/>
          <w:u w:val="single"/>
        </w:rPr>
        <w:t>е</w:t>
      </w:r>
      <w:r w:rsidRPr="00D30429">
        <w:rPr>
          <w:b/>
          <w:bCs/>
          <w:color w:val="000000"/>
          <w:spacing w:val="44"/>
          <w:u w:val="single"/>
        </w:rPr>
        <w:t xml:space="preserve"> </w:t>
      </w:r>
      <w:r w:rsidRPr="00D30429">
        <w:rPr>
          <w:b/>
          <w:bCs/>
          <w:color w:val="000000"/>
          <w:spacing w:val="-1"/>
          <w:u w:val="single"/>
        </w:rPr>
        <w:t>в</w:t>
      </w:r>
      <w:r w:rsidRPr="00D30429">
        <w:rPr>
          <w:b/>
          <w:bCs/>
          <w:color w:val="000000"/>
          <w:u w:val="single"/>
        </w:rPr>
        <w:t>о</w:t>
      </w:r>
      <w:r w:rsidRPr="00D30429">
        <w:rPr>
          <w:b/>
          <w:bCs/>
          <w:color w:val="000000"/>
          <w:spacing w:val="1"/>
          <w:u w:val="single"/>
        </w:rPr>
        <w:t>зи</w:t>
      </w:r>
      <w:r w:rsidRPr="00D30429">
        <w:rPr>
          <w:b/>
          <w:bCs/>
          <w:color w:val="000000"/>
          <w:spacing w:val="-1"/>
          <w:u w:val="single"/>
        </w:rPr>
        <w:t>л</w:t>
      </w:r>
      <w:r w:rsidRPr="00D30429">
        <w:rPr>
          <w:b/>
          <w:bCs/>
          <w:color w:val="000000"/>
          <w:u w:val="single"/>
        </w:rPr>
        <w:t>а</w:t>
      </w:r>
      <w:r w:rsidRPr="00D30429">
        <w:rPr>
          <w:b/>
          <w:bCs/>
          <w:color w:val="000000"/>
          <w:spacing w:val="20"/>
          <w:u w:val="single"/>
        </w:rPr>
        <w:t xml:space="preserve"> </w:t>
      </w:r>
      <w:r w:rsidRPr="00D30429">
        <w:rPr>
          <w:b/>
          <w:bCs/>
          <w:color w:val="000000"/>
          <w:spacing w:val="-2"/>
          <w:u w:val="single"/>
        </w:rPr>
        <w:t>к</w:t>
      </w:r>
      <w:r w:rsidRPr="00D30429">
        <w:rPr>
          <w:b/>
          <w:bCs/>
          <w:color w:val="000000"/>
          <w:spacing w:val="2"/>
          <w:u w:val="single"/>
        </w:rPr>
        <w:t>о</w:t>
      </w:r>
      <w:r w:rsidRPr="00D30429">
        <w:rPr>
          <w:b/>
          <w:bCs/>
          <w:color w:val="000000"/>
          <w:spacing w:val="1"/>
          <w:u w:val="single"/>
        </w:rPr>
        <w:t>ј</w:t>
      </w:r>
      <w:r w:rsidRPr="00D30429">
        <w:rPr>
          <w:b/>
          <w:bCs/>
          <w:color w:val="000000"/>
          <w:u w:val="single"/>
        </w:rPr>
        <w:t>е</w:t>
      </w:r>
      <w:r w:rsidRPr="00D30429">
        <w:rPr>
          <w:b/>
          <w:bCs/>
          <w:color w:val="000000"/>
          <w:spacing w:val="11"/>
          <w:u w:val="single"/>
        </w:rPr>
        <w:t xml:space="preserve"> </w:t>
      </w:r>
      <w:r w:rsidRPr="00D30429">
        <w:rPr>
          <w:b/>
          <w:bCs/>
          <w:color w:val="000000"/>
          <w:spacing w:val="-1"/>
          <w:u w:val="single"/>
        </w:rPr>
        <w:t>с</w:t>
      </w:r>
      <w:r w:rsidRPr="00D30429">
        <w:rPr>
          <w:b/>
          <w:bCs/>
          <w:color w:val="000000"/>
          <w:u w:val="single"/>
        </w:rPr>
        <w:t>е</w:t>
      </w:r>
      <w:r w:rsidRPr="00D30429">
        <w:rPr>
          <w:b/>
          <w:bCs/>
          <w:color w:val="000000"/>
          <w:spacing w:val="7"/>
          <w:u w:val="single"/>
        </w:rPr>
        <w:t xml:space="preserve"> </w:t>
      </w:r>
      <w:r w:rsidRPr="00D30429">
        <w:rPr>
          <w:b/>
          <w:bCs/>
          <w:color w:val="000000"/>
          <w:spacing w:val="1"/>
          <w:u w:val="single"/>
        </w:rPr>
        <w:t>н</w:t>
      </w:r>
      <w:r w:rsidRPr="00D30429">
        <w:rPr>
          <w:b/>
          <w:bCs/>
          <w:color w:val="000000"/>
          <w:u w:val="single"/>
        </w:rPr>
        <w:t>у</w:t>
      </w:r>
      <w:r w:rsidRPr="00D30429">
        <w:rPr>
          <w:b/>
          <w:bCs/>
          <w:color w:val="000000"/>
          <w:spacing w:val="1"/>
          <w:u w:val="single"/>
        </w:rPr>
        <w:t>д</w:t>
      </w:r>
      <w:r w:rsidRPr="00D30429">
        <w:rPr>
          <w:b/>
          <w:bCs/>
          <w:color w:val="000000"/>
          <w:u w:val="single"/>
        </w:rPr>
        <w:t>и</w:t>
      </w:r>
      <w:r w:rsidRPr="00D30429">
        <w:rPr>
          <w:b/>
          <w:bCs/>
          <w:color w:val="000000"/>
          <w:spacing w:val="14"/>
          <w:u w:val="single"/>
        </w:rPr>
        <w:t xml:space="preserve"> </w:t>
      </w:r>
      <w:r w:rsidRPr="00D30429">
        <w:rPr>
          <w:b/>
          <w:bCs/>
          <w:color w:val="000000"/>
          <w:u w:val="single"/>
        </w:rPr>
        <w:t>у</w:t>
      </w:r>
      <w:r w:rsidRPr="00D30429">
        <w:rPr>
          <w:b/>
          <w:bCs/>
          <w:color w:val="000000"/>
          <w:spacing w:val="3"/>
          <w:u w:val="single"/>
        </w:rPr>
        <w:t xml:space="preserve"> </w:t>
      </w:r>
      <w:r w:rsidRPr="00D30429">
        <w:rPr>
          <w:b/>
          <w:bCs/>
          <w:color w:val="000000"/>
          <w:spacing w:val="1"/>
          <w:u w:val="single"/>
        </w:rPr>
        <w:t>з</w:t>
      </w:r>
      <w:r w:rsidRPr="00D30429">
        <w:rPr>
          <w:b/>
          <w:bCs/>
          <w:color w:val="000000"/>
          <w:u w:val="single"/>
        </w:rPr>
        <w:t>а</w:t>
      </w:r>
      <w:r w:rsidRPr="00D30429">
        <w:rPr>
          <w:b/>
          <w:bCs/>
          <w:color w:val="000000"/>
          <w:spacing w:val="3"/>
          <w:u w:val="single"/>
        </w:rPr>
        <w:t>м</w:t>
      </w:r>
      <w:r w:rsidRPr="00D30429">
        <w:rPr>
          <w:b/>
          <w:bCs/>
          <w:color w:val="000000"/>
          <w:spacing w:val="-3"/>
          <w:u w:val="single"/>
        </w:rPr>
        <w:t>е</w:t>
      </w:r>
      <w:r w:rsidRPr="00D30429">
        <w:rPr>
          <w:b/>
          <w:bCs/>
          <w:color w:val="000000"/>
          <w:spacing w:val="1"/>
          <w:u w:val="single"/>
        </w:rPr>
        <w:t>н</w:t>
      </w:r>
      <w:r w:rsidRPr="00D30429">
        <w:rPr>
          <w:b/>
          <w:bCs/>
          <w:color w:val="000000"/>
          <w:u w:val="single"/>
        </w:rPr>
        <w:t>у</w:t>
      </w:r>
      <w:r w:rsidRPr="00D30429">
        <w:rPr>
          <w:b/>
          <w:bCs/>
          <w:color w:val="000000"/>
          <w:spacing w:val="21"/>
          <w:u w:val="single"/>
        </w:rPr>
        <w:t xml:space="preserve"> </w:t>
      </w:r>
      <w:r w:rsidRPr="00D30429">
        <w:rPr>
          <w:b/>
          <w:bCs/>
          <w:color w:val="000000"/>
          <w:spacing w:val="1"/>
          <w:u w:val="single"/>
        </w:rPr>
        <w:t>п</w:t>
      </w:r>
      <w:r w:rsidRPr="00D30429">
        <w:rPr>
          <w:b/>
          <w:bCs/>
          <w:color w:val="000000"/>
          <w:u w:val="single"/>
        </w:rPr>
        <w:t>о</w:t>
      </w:r>
      <w:r w:rsidRPr="00D30429">
        <w:rPr>
          <w:b/>
          <w:bCs/>
          <w:color w:val="000000"/>
          <w:spacing w:val="6"/>
          <w:u w:val="single"/>
        </w:rPr>
        <w:t xml:space="preserve"> </w:t>
      </w:r>
      <w:r w:rsidRPr="00D30429">
        <w:rPr>
          <w:b/>
          <w:bCs/>
          <w:color w:val="000000"/>
          <w:spacing w:val="-1"/>
          <w:u w:val="single"/>
        </w:rPr>
        <w:t>с</w:t>
      </w:r>
      <w:r w:rsidRPr="00D30429">
        <w:rPr>
          <w:b/>
          <w:bCs/>
          <w:color w:val="000000"/>
          <w:spacing w:val="1"/>
          <w:u w:val="single"/>
        </w:rPr>
        <w:t>и</w:t>
      </w:r>
      <w:r w:rsidRPr="00D30429">
        <w:rPr>
          <w:b/>
          <w:bCs/>
          <w:color w:val="000000"/>
          <w:spacing w:val="-1"/>
          <w:u w:val="single"/>
        </w:rPr>
        <w:t>ст</w:t>
      </w:r>
      <w:r w:rsidRPr="00D30429">
        <w:rPr>
          <w:b/>
          <w:bCs/>
          <w:color w:val="000000"/>
          <w:spacing w:val="-3"/>
          <w:u w:val="single"/>
        </w:rPr>
        <w:t>е</w:t>
      </w:r>
      <w:r w:rsidRPr="00D30429">
        <w:rPr>
          <w:b/>
          <w:bCs/>
          <w:color w:val="000000"/>
          <w:spacing w:val="3"/>
          <w:u w:val="single"/>
        </w:rPr>
        <w:t>м</w:t>
      </w:r>
      <w:r w:rsidRPr="00D30429">
        <w:rPr>
          <w:b/>
          <w:bCs/>
          <w:color w:val="000000"/>
          <w:u w:val="single"/>
        </w:rPr>
        <w:t>у</w:t>
      </w:r>
      <w:r w:rsidRPr="00D30429">
        <w:rPr>
          <w:b/>
          <w:bCs/>
          <w:color w:val="000000"/>
          <w:spacing w:val="21"/>
          <w:u w:val="single"/>
        </w:rPr>
        <w:t xml:space="preserve"> </w:t>
      </w:r>
      <w:r w:rsidR="003C6F5B" w:rsidRPr="00D30429">
        <w:rPr>
          <w:b/>
          <w:bCs/>
          <w:color w:val="000000"/>
          <w:spacing w:val="21"/>
          <w:u w:val="single"/>
        </w:rPr>
        <w:t>“</w:t>
      </w:r>
      <w:r w:rsidRPr="00D30429">
        <w:rPr>
          <w:b/>
          <w:bCs/>
          <w:color w:val="000000"/>
          <w:spacing w:val="-1"/>
          <w:u w:val="single"/>
        </w:rPr>
        <w:t>ст</w:t>
      </w:r>
      <w:r w:rsidRPr="00D30429">
        <w:rPr>
          <w:b/>
          <w:bCs/>
          <w:color w:val="000000"/>
          <w:spacing w:val="2"/>
          <w:u w:val="single"/>
        </w:rPr>
        <w:t>а</w:t>
      </w:r>
      <w:r w:rsidRPr="00D30429">
        <w:rPr>
          <w:b/>
          <w:bCs/>
          <w:color w:val="000000"/>
          <w:u w:val="single"/>
        </w:rPr>
        <w:t>ро</w:t>
      </w:r>
      <w:r w:rsidRPr="00D30429">
        <w:rPr>
          <w:b/>
          <w:bCs/>
          <w:color w:val="000000"/>
          <w:spacing w:val="15"/>
          <w:u w:val="single"/>
        </w:rPr>
        <w:t xml:space="preserve"> </w:t>
      </w:r>
      <w:r w:rsidRPr="00D30429">
        <w:rPr>
          <w:b/>
          <w:bCs/>
          <w:color w:val="000000"/>
          <w:spacing w:val="1"/>
          <w:u w:val="single"/>
        </w:rPr>
        <w:t>з</w:t>
      </w:r>
      <w:r w:rsidRPr="00D30429">
        <w:rPr>
          <w:b/>
          <w:bCs/>
          <w:color w:val="000000"/>
          <w:u w:val="single"/>
        </w:rPr>
        <w:t>а</w:t>
      </w:r>
      <w:r w:rsidRPr="00D30429">
        <w:rPr>
          <w:b/>
          <w:bCs/>
          <w:color w:val="000000"/>
          <w:spacing w:val="7"/>
          <w:u w:val="single"/>
        </w:rPr>
        <w:t xml:space="preserve"> </w:t>
      </w:r>
      <w:r w:rsidRPr="00D30429">
        <w:rPr>
          <w:b/>
          <w:bCs/>
          <w:color w:val="000000"/>
          <w:spacing w:val="1"/>
          <w:w w:val="103"/>
          <w:u w:val="single"/>
        </w:rPr>
        <w:t>н</w:t>
      </w:r>
      <w:r w:rsidRPr="00D30429">
        <w:rPr>
          <w:b/>
          <w:bCs/>
          <w:color w:val="000000"/>
          <w:w w:val="103"/>
          <w:u w:val="single"/>
        </w:rPr>
        <w:t>о</w:t>
      </w:r>
      <w:r w:rsidRPr="00D30429">
        <w:rPr>
          <w:b/>
          <w:bCs/>
          <w:color w:val="000000"/>
          <w:spacing w:val="-1"/>
          <w:w w:val="103"/>
          <w:u w:val="single"/>
        </w:rPr>
        <w:t>в</w:t>
      </w:r>
      <w:r w:rsidRPr="00D30429">
        <w:rPr>
          <w:b/>
          <w:bCs/>
          <w:color w:val="000000"/>
          <w:w w:val="103"/>
          <w:u w:val="single"/>
        </w:rPr>
        <w:t>о</w:t>
      </w:r>
      <w:r w:rsidR="003C6F5B" w:rsidRPr="00D30429">
        <w:rPr>
          <w:b/>
          <w:bCs/>
          <w:color w:val="000000"/>
          <w:w w:val="103"/>
          <w:u w:val="single"/>
        </w:rPr>
        <w:t>”</w:t>
      </w:r>
    </w:p>
    <w:p w:rsidR="00FD7E8B" w:rsidRDefault="00FD7E8B">
      <w:pPr>
        <w:widowControl w:val="0"/>
        <w:autoSpaceDE w:val="0"/>
        <w:autoSpaceDN w:val="0"/>
        <w:adjustRightInd w:val="0"/>
        <w:ind w:left="1253"/>
        <w:rPr>
          <w:b/>
          <w:bCs/>
          <w:color w:val="000000"/>
          <w:spacing w:val="-1"/>
          <w:highlight w:val="yellow"/>
        </w:rPr>
      </w:pPr>
    </w:p>
    <w:p w:rsidR="001B4F50" w:rsidRPr="001B4F50" w:rsidRDefault="00917D39" w:rsidP="001B4F50">
      <w:pPr>
        <w:pStyle w:val="ListParagraph"/>
        <w:widowControl w:val="0"/>
        <w:numPr>
          <w:ilvl w:val="0"/>
          <w:numId w:val="29"/>
        </w:numPr>
        <w:autoSpaceDE w:val="0"/>
        <w:autoSpaceDN w:val="0"/>
        <w:adjustRightInd w:val="0"/>
        <w:rPr>
          <w:color w:val="000000"/>
        </w:rPr>
      </w:pPr>
      <w:r w:rsidRPr="001B4F50">
        <w:rPr>
          <w:bCs/>
          <w:color w:val="000000"/>
          <w:spacing w:val="-1"/>
        </w:rPr>
        <w:t>М</w:t>
      </w:r>
      <w:r w:rsidRPr="001B4F50">
        <w:rPr>
          <w:bCs/>
          <w:color w:val="000000"/>
        </w:rPr>
        <w:t>ар</w:t>
      </w:r>
      <w:r w:rsidRPr="001B4F50">
        <w:rPr>
          <w:bCs/>
          <w:color w:val="000000"/>
          <w:spacing w:val="1"/>
        </w:rPr>
        <w:t>к</w:t>
      </w:r>
      <w:r w:rsidRPr="001B4F50">
        <w:rPr>
          <w:bCs/>
          <w:color w:val="000000"/>
        </w:rPr>
        <w:t>а:</w:t>
      </w:r>
      <w:r w:rsidRPr="001B4F50">
        <w:rPr>
          <w:bCs/>
          <w:color w:val="000000"/>
          <w:spacing w:val="23"/>
        </w:rPr>
        <w:t xml:space="preserve"> </w:t>
      </w:r>
      <w:r w:rsidR="00E96414" w:rsidRPr="001B4F50">
        <w:rPr>
          <w:bCs/>
          <w:color w:val="000000"/>
          <w:spacing w:val="-2"/>
          <w:w w:val="103"/>
        </w:rPr>
        <w:t>Dacia</w:t>
      </w:r>
      <w:r w:rsidR="003B5522">
        <w:rPr>
          <w:bCs/>
          <w:color w:val="000000"/>
          <w:spacing w:val="-2"/>
          <w:w w:val="103"/>
          <w:lang w:val="sr-Cyrl-CS"/>
        </w:rPr>
        <w:t xml:space="preserve"> </w:t>
      </w:r>
    </w:p>
    <w:p w:rsidR="00917D39" w:rsidRPr="009F2303" w:rsidRDefault="00917D39" w:rsidP="001B4F50">
      <w:pPr>
        <w:widowControl w:val="0"/>
        <w:autoSpaceDE w:val="0"/>
        <w:autoSpaceDN w:val="0"/>
        <w:adjustRightInd w:val="0"/>
        <w:spacing w:before="7"/>
        <w:ind w:right="5878" w:firstLine="709"/>
        <w:rPr>
          <w:color w:val="000000"/>
        </w:rPr>
      </w:pPr>
      <w:r w:rsidRPr="001B4F50">
        <w:rPr>
          <w:b/>
          <w:bCs/>
          <w:color w:val="000000"/>
          <w:spacing w:val="-1"/>
        </w:rPr>
        <w:t>М</w:t>
      </w:r>
      <w:r w:rsidRPr="001B4F50">
        <w:rPr>
          <w:b/>
          <w:bCs/>
          <w:color w:val="000000"/>
        </w:rPr>
        <w:t>о</w:t>
      </w:r>
      <w:r w:rsidRPr="001B4F50">
        <w:rPr>
          <w:b/>
          <w:bCs/>
          <w:color w:val="000000"/>
          <w:spacing w:val="3"/>
        </w:rPr>
        <w:t>д</w:t>
      </w:r>
      <w:r w:rsidRPr="001B4F50">
        <w:rPr>
          <w:b/>
          <w:bCs/>
          <w:color w:val="000000"/>
          <w:spacing w:val="-3"/>
        </w:rPr>
        <w:t>е</w:t>
      </w:r>
      <w:r w:rsidRPr="001B4F50">
        <w:rPr>
          <w:b/>
          <w:bCs/>
          <w:color w:val="000000"/>
          <w:spacing w:val="-1"/>
        </w:rPr>
        <w:t>л</w:t>
      </w:r>
      <w:r w:rsidRPr="001B4F50">
        <w:rPr>
          <w:b/>
          <w:bCs/>
          <w:color w:val="000000"/>
        </w:rPr>
        <w:t>:</w:t>
      </w:r>
      <w:r w:rsidRPr="001B4F50">
        <w:rPr>
          <w:b/>
          <w:bCs/>
          <w:color w:val="000000"/>
          <w:spacing w:val="23"/>
        </w:rPr>
        <w:t xml:space="preserve"> </w:t>
      </w:r>
      <w:r w:rsidR="00E96414" w:rsidRPr="001B4F50">
        <w:rPr>
          <w:b/>
          <w:bCs/>
          <w:color w:val="000000"/>
        </w:rPr>
        <w:t>Sandero Stepway</w:t>
      </w:r>
      <w:r w:rsidRPr="001B4F50">
        <w:rPr>
          <w:b/>
          <w:bCs/>
          <w:color w:val="000000"/>
          <w:spacing w:val="20"/>
        </w:rPr>
        <w:t xml:space="preserve"> </w:t>
      </w:r>
    </w:p>
    <w:p w:rsidR="00917D39" w:rsidRPr="001B4F50" w:rsidRDefault="00917D39" w:rsidP="001B4F50">
      <w:pPr>
        <w:widowControl w:val="0"/>
        <w:autoSpaceDE w:val="0"/>
        <w:autoSpaceDN w:val="0"/>
        <w:adjustRightInd w:val="0"/>
        <w:spacing w:before="7"/>
        <w:ind w:left="709" w:right="1983"/>
        <w:rPr>
          <w:b/>
          <w:bCs/>
          <w:color w:val="000000"/>
          <w:w w:val="103"/>
        </w:rPr>
      </w:pPr>
      <w:r w:rsidRPr="001B4F50">
        <w:rPr>
          <w:b/>
          <w:bCs/>
          <w:color w:val="000000"/>
          <w:spacing w:val="-1"/>
        </w:rPr>
        <w:t>К</w:t>
      </w:r>
      <w:r w:rsidRPr="001B4F50">
        <w:rPr>
          <w:b/>
          <w:bCs/>
          <w:color w:val="000000"/>
          <w:spacing w:val="2"/>
        </w:rPr>
        <w:t>а</w:t>
      </w:r>
      <w:r w:rsidRPr="001B4F50">
        <w:rPr>
          <w:b/>
          <w:bCs/>
          <w:color w:val="000000"/>
          <w:spacing w:val="-1"/>
        </w:rPr>
        <w:t>те</w:t>
      </w:r>
      <w:r w:rsidRPr="001B4F50">
        <w:rPr>
          <w:b/>
          <w:bCs/>
          <w:color w:val="000000"/>
        </w:rPr>
        <w:t>гори</w:t>
      </w:r>
      <w:r w:rsidRPr="001B4F50">
        <w:rPr>
          <w:b/>
          <w:bCs/>
          <w:color w:val="000000"/>
          <w:spacing w:val="1"/>
        </w:rPr>
        <w:t>ј</w:t>
      </w:r>
      <w:r w:rsidRPr="001B4F50">
        <w:rPr>
          <w:b/>
          <w:bCs/>
          <w:color w:val="000000"/>
        </w:rPr>
        <w:t>а:</w:t>
      </w:r>
      <w:r w:rsidRPr="001B4F50">
        <w:rPr>
          <w:b/>
          <w:bCs/>
          <w:color w:val="000000"/>
          <w:spacing w:val="35"/>
        </w:rPr>
        <w:t xml:space="preserve"> </w:t>
      </w:r>
      <w:r w:rsidRPr="001B4F50">
        <w:rPr>
          <w:b/>
          <w:bCs/>
          <w:color w:val="000000"/>
          <w:spacing w:val="1"/>
        </w:rPr>
        <w:t>п</w:t>
      </w:r>
      <w:r w:rsidRPr="001B4F50">
        <w:rPr>
          <w:b/>
          <w:bCs/>
          <w:color w:val="000000"/>
        </w:rPr>
        <w:t>у</w:t>
      </w:r>
      <w:r w:rsidRPr="001B4F50">
        <w:rPr>
          <w:b/>
          <w:bCs/>
          <w:color w:val="000000"/>
          <w:spacing w:val="1"/>
        </w:rPr>
        <w:t>т</w:t>
      </w:r>
      <w:r w:rsidRPr="001B4F50">
        <w:rPr>
          <w:b/>
          <w:bCs/>
          <w:color w:val="000000"/>
          <w:spacing w:val="-4"/>
        </w:rPr>
        <w:t>н</w:t>
      </w:r>
      <w:r w:rsidRPr="001B4F50">
        <w:rPr>
          <w:b/>
          <w:bCs/>
          <w:color w:val="000000"/>
          <w:spacing w:val="1"/>
        </w:rPr>
        <w:t>ичк</w:t>
      </w:r>
      <w:r w:rsidRPr="001B4F50">
        <w:rPr>
          <w:b/>
          <w:bCs/>
          <w:color w:val="000000"/>
        </w:rPr>
        <w:t>о</w:t>
      </w:r>
      <w:r w:rsidR="00E96414" w:rsidRPr="001B4F50">
        <w:rPr>
          <w:b/>
          <w:bCs/>
          <w:color w:val="000000"/>
          <w:spacing w:val="29"/>
        </w:rPr>
        <w:t xml:space="preserve"> </w:t>
      </w:r>
      <w:r w:rsidRPr="001B4F50">
        <w:rPr>
          <w:b/>
          <w:bCs/>
          <w:color w:val="000000"/>
          <w:spacing w:val="-4"/>
          <w:w w:val="103"/>
        </w:rPr>
        <w:t>в</w:t>
      </w:r>
      <w:r w:rsidRPr="001B4F50">
        <w:rPr>
          <w:b/>
          <w:bCs/>
          <w:color w:val="000000"/>
          <w:w w:val="103"/>
        </w:rPr>
        <w:t>о</w:t>
      </w:r>
      <w:r w:rsidRPr="001B4F50">
        <w:rPr>
          <w:b/>
          <w:bCs/>
          <w:color w:val="000000"/>
          <w:spacing w:val="1"/>
          <w:w w:val="103"/>
        </w:rPr>
        <w:t>зи</w:t>
      </w:r>
      <w:r w:rsidRPr="001B4F50">
        <w:rPr>
          <w:b/>
          <w:bCs/>
          <w:color w:val="000000"/>
          <w:spacing w:val="-1"/>
          <w:w w:val="103"/>
        </w:rPr>
        <w:t>л</w:t>
      </w:r>
      <w:r w:rsidRPr="001B4F50">
        <w:rPr>
          <w:b/>
          <w:bCs/>
          <w:color w:val="000000"/>
          <w:w w:val="103"/>
        </w:rPr>
        <w:t>о</w:t>
      </w:r>
    </w:p>
    <w:p w:rsidR="00E96414" w:rsidRPr="001B4F50" w:rsidRDefault="00E96414" w:rsidP="001B4F50">
      <w:pPr>
        <w:widowControl w:val="0"/>
        <w:autoSpaceDE w:val="0"/>
        <w:autoSpaceDN w:val="0"/>
        <w:adjustRightInd w:val="0"/>
        <w:spacing w:before="7"/>
        <w:ind w:left="1217" w:right="1983" w:firstLine="709"/>
        <w:rPr>
          <w:color w:val="000000"/>
        </w:rPr>
      </w:pPr>
    </w:p>
    <w:p w:rsidR="00917D39" w:rsidRPr="00D65978" w:rsidRDefault="00917D39">
      <w:pPr>
        <w:widowControl w:val="0"/>
        <w:autoSpaceDE w:val="0"/>
        <w:autoSpaceDN w:val="0"/>
        <w:adjustRightInd w:val="0"/>
        <w:spacing w:before="4"/>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rPr>
        <w:t>Година</w:t>
      </w:r>
      <w:r w:rsidRPr="001B4F50">
        <w:rPr>
          <w:color w:val="000000"/>
          <w:spacing w:val="19"/>
        </w:rPr>
        <w:t xml:space="preserve"> </w:t>
      </w:r>
      <w:r w:rsidRPr="00D65978">
        <w:rPr>
          <w:color w:val="000000"/>
          <w:spacing w:val="-1"/>
        </w:rPr>
        <w:t>п</w:t>
      </w:r>
      <w:r w:rsidRPr="00D65978">
        <w:rPr>
          <w:color w:val="000000"/>
          <w:spacing w:val="2"/>
        </w:rPr>
        <w:t>р</w:t>
      </w:r>
      <w:r w:rsidRPr="00D65978">
        <w:rPr>
          <w:color w:val="000000"/>
        </w:rPr>
        <w:t>оиз</w:t>
      </w:r>
      <w:r w:rsidRPr="00D65978">
        <w:rPr>
          <w:color w:val="000000"/>
          <w:spacing w:val="1"/>
        </w:rPr>
        <w:t>в</w:t>
      </w:r>
      <w:r w:rsidRPr="00D65978">
        <w:rPr>
          <w:color w:val="000000"/>
        </w:rPr>
        <w:t>о</w:t>
      </w:r>
      <w:r w:rsidRPr="00D65978">
        <w:rPr>
          <w:color w:val="000000"/>
          <w:spacing w:val="3"/>
        </w:rPr>
        <w:t>д</w:t>
      </w:r>
      <w:r w:rsidRPr="00D65978">
        <w:rPr>
          <w:color w:val="000000"/>
          <w:spacing w:val="-1"/>
        </w:rPr>
        <w:t>њ</w:t>
      </w:r>
      <w:r w:rsidRPr="00D65978">
        <w:rPr>
          <w:color w:val="000000"/>
          <w:spacing w:val="-3"/>
        </w:rPr>
        <w:t>е</w:t>
      </w:r>
      <w:r w:rsidRPr="00D65978">
        <w:rPr>
          <w:color w:val="000000"/>
        </w:rPr>
        <w:t xml:space="preserve">: </w:t>
      </w:r>
      <w:r w:rsidR="00E96414" w:rsidRPr="00D30429">
        <w:rPr>
          <w:w w:val="103"/>
        </w:rPr>
        <w:t>2011</w:t>
      </w:r>
      <w:r w:rsidRPr="00D30429">
        <w:rPr>
          <w:spacing w:val="1"/>
          <w:w w:val="103"/>
        </w:rPr>
        <w:t>.</w:t>
      </w:r>
      <w:r w:rsidR="00D30429">
        <w:rPr>
          <w:spacing w:val="1"/>
          <w:w w:val="103"/>
          <w:lang w:val="sr-Cyrl-CS"/>
        </w:rPr>
        <w:t xml:space="preserve"> </w:t>
      </w:r>
      <w:proofErr w:type="gramStart"/>
      <w:r w:rsidRPr="00D30429">
        <w:rPr>
          <w:spacing w:val="-3"/>
          <w:w w:val="103"/>
        </w:rPr>
        <w:t>г</w:t>
      </w:r>
      <w:proofErr w:type="gramEnd"/>
      <w:r w:rsidRPr="00D30429">
        <w:rPr>
          <w:w w:val="103"/>
        </w:rPr>
        <w:t>.</w:t>
      </w:r>
    </w:p>
    <w:p w:rsidR="00917D39" w:rsidRPr="00D65978" w:rsidRDefault="00917D39">
      <w:pPr>
        <w:widowControl w:val="0"/>
        <w:autoSpaceDE w:val="0"/>
        <w:autoSpaceDN w:val="0"/>
        <w:adjustRightInd w:val="0"/>
        <w:spacing w:before="6"/>
        <w:ind w:left="1423"/>
        <w:rPr>
          <w:color w:val="000000"/>
        </w:rPr>
      </w:pPr>
      <w:r w:rsidRPr="00D65978">
        <w:rPr>
          <w:rFonts w:ascii="Arial" w:hAnsi="Arial" w:cs="Arial"/>
          <w:color w:val="000000"/>
        </w:rPr>
        <w:t xml:space="preserve">-   </w:t>
      </w:r>
      <w:r w:rsidRPr="00D65978">
        <w:rPr>
          <w:rFonts w:ascii="Arial" w:hAnsi="Arial" w:cs="Arial"/>
          <w:color w:val="000000"/>
          <w:spacing w:val="49"/>
        </w:rPr>
        <w:t xml:space="preserve"> </w:t>
      </w:r>
      <w:r w:rsidRPr="00D65978">
        <w:rPr>
          <w:color w:val="000000"/>
          <w:spacing w:val="-1"/>
        </w:rPr>
        <w:t>Б</w:t>
      </w:r>
      <w:r w:rsidRPr="00D65978">
        <w:rPr>
          <w:color w:val="000000"/>
        </w:rPr>
        <w:t>рој</w:t>
      </w:r>
      <w:r w:rsidRPr="00D65978">
        <w:rPr>
          <w:color w:val="000000"/>
          <w:spacing w:val="14"/>
        </w:rPr>
        <w:t xml:space="preserve"> </w:t>
      </w:r>
      <w:r w:rsidRPr="00D65978">
        <w:rPr>
          <w:color w:val="000000"/>
          <w:spacing w:val="-1"/>
        </w:rPr>
        <w:t>м</w:t>
      </w:r>
      <w:r w:rsidRPr="00D65978">
        <w:rPr>
          <w:color w:val="000000"/>
        </w:rPr>
        <w:t>о</w:t>
      </w:r>
      <w:r w:rsidRPr="00D65978">
        <w:rPr>
          <w:color w:val="000000"/>
          <w:spacing w:val="1"/>
        </w:rPr>
        <w:t>т</w:t>
      </w:r>
      <w:r w:rsidRPr="00D65978">
        <w:rPr>
          <w:color w:val="000000"/>
        </w:rPr>
        <w:t>ор</w:t>
      </w:r>
      <w:r w:rsidRPr="00D65978">
        <w:rPr>
          <w:color w:val="000000"/>
          <w:spacing w:val="-1"/>
        </w:rPr>
        <w:t>а</w:t>
      </w:r>
      <w:r w:rsidRPr="00D65978">
        <w:rPr>
          <w:color w:val="000000"/>
        </w:rPr>
        <w:t>:</w:t>
      </w:r>
      <w:r w:rsidRPr="00D65978">
        <w:rPr>
          <w:color w:val="000000"/>
          <w:spacing w:val="23"/>
        </w:rPr>
        <w:t xml:space="preserve"> </w:t>
      </w:r>
      <w:r w:rsidR="009F2303" w:rsidRPr="00D65978">
        <w:rPr>
          <w:color w:val="000000"/>
          <w:spacing w:val="-1"/>
          <w:w w:val="103"/>
        </w:rPr>
        <w:t>K7MF710UF58400</w:t>
      </w:r>
    </w:p>
    <w:p w:rsidR="00917D39" w:rsidRPr="00D65978" w:rsidRDefault="00917D39">
      <w:pPr>
        <w:widowControl w:val="0"/>
        <w:autoSpaceDE w:val="0"/>
        <w:autoSpaceDN w:val="0"/>
        <w:adjustRightInd w:val="0"/>
        <w:spacing w:before="9"/>
        <w:ind w:left="1423"/>
        <w:rPr>
          <w:color w:val="000000"/>
        </w:rPr>
      </w:pPr>
      <w:r w:rsidRPr="00D65978">
        <w:rPr>
          <w:rFonts w:ascii="Arial" w:hAnsi="Arial" w:cs="Arial"/>
          <w:color w:val="000000"/>
        </w:rPr>
        <w:t xml:space="preserve">-   </w:t>
      </w:r>
      <w:r w:rsidRPr="00D65978">
        <w:rPr>
          <w:rFonts w:ascii="Arial" w:hAnsi="Arial" w:cs="Arial"/>
          <w:color w:val="000000"/>
          <w:spacing w:val="49"/>
        </w:rPr>
        <w:t xml:space="preserve"> </w:t>
      </w:r>
      <w:r w:rsidRPr="00D65978">
        <w:rPr>
          <w:color w:val="000000"/>
          <w:spacing w:val="-1"/>
        </w:rPr>
        <w:t>Б</w:t>
      </w:r>
      <w:r w:rsidRPr="00D65978">
        <w:rPr>
          <w:color w:val="000000"/>
        </w:rPr>
        <w:t>рој</w:t>
      </w:r>
      <w:r w:rsidRPr="00D65978">
        <w:rPr>
          <w:color w:val="000000"/>
          <w:spacing w:val="14"/>
        </w:rPr>
        <w:t xml:space="preserve"> </w:t>
      </w:r>
      <w:r w:rsidRPr="00D65978">
        <w:rPr>
          <w:color w:val="000000"/>
          <w:spacing w:val="-1"/>
        </w:rPr>
        <w:t>ш</w:t>
      </w:r>
      <w:r w:rsidRPr="00D65978">
        <w:rPr>
          <w:color w:val="000000"/>
          <w:spacing w:val="2"/>
        </w:rPr>
        <w:t>а</w:t>
      </w:r>
      <w:r w:rsidRPr="00D65978">
        <w:rPr>
          <w:color w:val="000000"/>
          <w:spacing w:val="-3"/>
        </w:rPr>
        <w:t>с</w:t>
      </w:r>
      <w:r w:rsidRPr="00D65978">
        <w:rPr>
          <w:color w:val="000000"/>
          <w:spacing w:val="-1"/>
        </w:rPr>
        <w:t>и</w:t>
      </w:r>
      <w:r w:rsidRPr="00D65978">
        <w:rPr>
          <w:color w:val="000000"/>
          <w:spacing w:val="3"/>
        </w:rPr>
        <w:t>ј</w:t>
      </w:r>
      <w:r w:rsidRPr="00D65978">
        <w:rPr>
          <w:color w:val="000000"/>
          <w:spacing w:val="-3"/>
        </w:rPr>
        <w:t>е</w:t>
      </w:r>
      <w:r w:rsidRPr="00D65978">
        <w:rPr>
          <w:color w:val="000000"/>
        </w:rPr>
        <w:t>:</w:t>
      </w:r>
      <w:r w:rsidRPr="00D65978">
        <w:rPr>
          <w:color w:val="000000"/>
          <w:spacing w:val="22"/>
        </w:rPr>
        <w:t xml:space="preserve"> </w:t>
      </w:r>
      <w:r w:rsidR="009F2303" w:rsidRPr="00D65978">
        <w:rPr>
          <w:color w:val="000000"/>
          <w:spacing w:val="1"/>
          <w:w w:val="103"/>
        </w:rPr>
        <w:t>UU1BSDAFK44658788</w:t>
      </w:r>
    </w:p>
    <w:p w:rsidR="00917D39" w:rsidRPr="00D65978" w:rsidRDefault="00917D39">
      <w:pPr>
        <w:widowControl w:val="0"/>
        <w:autoSpaceDE w:val="0"/>
        <w:autoSpaceDN w:val="0"/>
        <w:adjustRightInd w:val="0"/>
        <w:spacing w:before="6"/>
        <w:ind w:left="1423"/>
        <w:rPr>
          <w:color w:val="000000"/>
        </w:rPr>
      </w:pPr>
      <w:r w:rsidRPr="00D65978">
        <w:rPr>
          <w:rFonts w:ascii="Arial" w:hAnsi="Arial" w:cs="Arial"/>
          <w:color w:val="000000"/>
        </w:rPr>
        <w:t xml:space="preserve">-   </w:t>
      </w:r>
      <w:r w:rsidRPr="00D65978">
        <w:rPr>
          <w:rFonts w:ascii="Arial" w:hAnsi="Arial" w:cs="Arial"/>
          <w:color w:val="000000"/>
          <w:spacing w:val="49"/>
        </w:rPr>
        <w:t xml:space="preserve"> </w:t>
      </w:r>
      <w:r w:rsidRPr="00D65978">
        <w:rPr>
          <w:color w:val="000000"/>
        </w:rPr>
        <w:t>Р</w:t>
      </w:r>
      <w:r w:rsidRPr="00D65978">
        <w:rPr>
          <w:color w:val="000000"/>
          <w:spacing w:val="-3"/>
        </w:rPr>
        <w:t>е</w:t>
      </w:r>
      <w:r w:rsidRPr="00D65978">
        <w:rPr>
          <w:color w:val="000000"/>
          <w:spacing w:val="-1"/>
        </w:rPr>
        <w:t>г</w:t>
      </w:r>
      <w:r w:rsidRPr="00D65978">
        <w:rPr>
          <w:color w:val="000000"/>
          <w:spacing w:val="2"/>
        </w:rPr>
        <w:t>и</w:t>
      </w:r>
      <w:r w:rsidRPr="00D65978">
        <w:rPr>
          <w:color w:val="000000"/>
          <w:spacing w:val="-1"/>
        </w:rPr>
        <w:t>с</w:t>
      </w:r>
      <w:r w:rsidRPr="00D65978">
        <w:rPr>
          <w:color w:val="000000"/>
          <w:spacing w:val="1"/>
        </w:rPr>
        <w:t>т</w:t>
      </w:r>
      <w:r w:rsidRPr="00D65978">
        <w:rPr>
          <w:color w:val="000000"/>
          <w:spacing w:val="-1"/>
        </w:rPr>
        <w:t>а</w:t>
      </w:r>
      <w:r w:rsidRPr="00D65978">
        <w:rPr>
          <w:color w:val="000000"/>
        </w:rPr>
        <w:t>р</w:t>
      </w:r>
      <w:r w:rsidRPr="00D65978">
        <w:rPr>
          <w:color w:val="000000"/>
          <w:spacing w:val="-1"/>
        </w:rPr>
        <w:t>с</w:t>
      </w:r>
      <w:r w:rsidRPr="00D65978">
        <w:rPr>
          <w:color w:val="000000"/>
          <w:spacing w:val="3"/>
        </w:rPr>
        <w:t>к</w:t>
      </w:r>
      <w:r w:rsidRPr="00D65978">
        <w:rPr>
          <w:color w:val="000000"/>
        </w:rPr>
        <w:t>а</w:t>
      </w:r>
      <w:r w:rsidRPr="00D65978">
        <w:rPr>
          <w:color w:val="000000"/>
          <w:spacing w:val="31"/>
        </w:rPr>
        <w:t xml:space="preserve"> </w:t>
      </w:r>
      <w:r w:rsidRPr="00D65978">
        <w:rPr>
          <w:color w:val="000000"/>
        </w:rPr>
        <w:t>озн</w:t>
      </w:r>
      <w:r w:rsidRPr="00D65978">
        <w:rPr>
          <w:color w:val="000000"/>
          <w:spacing w:val="-1"/>
        </w:rPr>
        <w:t>а</w:t>
      </w:r>
      <w:r w:rsidRPr="00D65978">
        <w:rPr>
          <w:color w:val="000000"/>
        </w:rPr>
        <w:t>к</w:t>
      </w:r>
      <w:r w:rsidRPr="00D65978">
        <w:rPr>
          <w:color w:val="000000"/>
          <w:spacing w:val="-1"/>
        </w:rPr>
        <w:t>а</w:t>
      </w:r>
      <w:r w:rsidRPr="00D65978">
        <w:rPr>
          <w:color w:val="000000"/>
        </w:rPr>
        <w:t>:</w:t>
      </w:r>
      <w:r w:rsidRPr="00D65978">
        <w:rPr>
          <w:color w:val="000000"/>
          <w:spacing w:val="21"/>
        </w:rPr>
        <w:t xml:space="preserve"> </w:t>
      </w:r>
      <w:r w:rsidR="00E96414" w:rsidRPr="00D65978">
        <w:rPr>
          <w:color w:val="000000"/>
          <w:w w:val="103"/>
        </w:rPr>
        <w:t>BG1269-MX</w:t>
      </w:r>
    </w:p>
    <w:p w:rsidR="00917D39" w:rsidRPr="001B4F50" w:rsidRDefault="00917D39">
      <w:pPr>
        <w:widowControl w:val="0"/>
        <w:autoSpaceDE w:val="0"/>
        <w:autoSpaceDN w:val="0"/>
        <w:adjustRightInd w:val="0"/>
        <w:spacing w:before="6"/>
        <w:ind w:left="1423"/>
        <w:rPr>
          <w:color w:val="000000"/>
        </w:rPr>
      </w:pPr>
      <w:r w:rsidRPr="00D65978">
        <w:rPr>
          <w:rFonts w:ascii="Arial" w:hAnsi="Arial" w:cs="Arial"/>
          <w:color w:val="000000"/>
        </w:rPr>
        <w:t xml:space="preserve">-   </w:t>
      </w:r>
      <w:r w:rsidRPr="00D65978">
        <w:rPr>
          <w:rFonts w:ascii="Arial" w:hAnsi="Arial" w:cs="Arial"/>
          <w:color w:val="000000"/>
          <w:spacing w:val="49"/>
        </w:rPr>
        <w:t xml:space="preserve"> </w:t>
      </w:r>
      <w:r w:rsidRPr="00D65978">
        <w:rPr>
          <w:color w:val="000000"/>
          <w:spacing w:val="-1"/>
        </w:rPr>
        <w:t>С</w:t>
      </w:r>
      <w:r w:rsidRPr="00D65978">
        <w:rPr>
          <w:color w:val="000000"/>
        </w:rPr>
        <w:t>н</w:t>
      </w:r>
      <w:r w:rsidRPr="00D65978">
        <w:rPr>
          <w:color w:val="000000"/>
          <w:spacing w:val="-1"/>
        </w:rPr>
        <w:t>а</w:t>
      </w:r>
      <w:r w:rsidRPr="00D65978">
        <w:rPr>
          <w:color w:val="000000"/>
          <w:spacing w:val="1"/>
        </w:rPr>
        <w:t>г</w:t>
      </w:r>
      <w:r w:rsidRPr="00D65978">
        <w:rPr>
          <w:color w:val="000000"/>
        </w:rPr>
        <w:t>а</w:t>
      </w:r>
      <w:r w:rsidRPr="00D65978">
        <w:rPr>
          <w:color w:val="000000"/>
          <w:spacing w:val="17"/>
        </w:rPr>
        <w:t xml:space="preserve"> </w:t>
      </w:r>
      <w:r w:rsidRPr="00D65978">
        <w:rPr>
          <w:color w:val="000000"/>
          <w:spacing w:val="-4"/>
          <w:w w:val="103"/>
        </w:rPr>
        <w:t>м</w:t>
      </w:r>
      <w:r w:rsidRPr="00D65978">
        <w:rPr>
          <w:color w:val="000000"/>
          <w:spacing w:val="2"/>
          <w:w w:val="103"/>
        </w:rPr>
        <w:t>о</w:t>
      </w:r>
      <w:r w:rsidRPr="00D65978">
        <w:rPr>
          <w:color w:val="000000"/>
          <w:spacing w:val="-2"/>
          <w:w w:val="103"/>
        </w:rPr>
        <w:t>т</w:t>
      </w:r>
      <w:r w:rsidRPr="00D65978">
        <w:rPr>
          <w:color w:val="000000"/>
          <w:w w:val="103"/>
        </w:rPr>
        <w:t>о</w:t>
      </w:r>
      <w:r w:rsidRPr="00D65978">
        <w:rPr>
          <w:color w:val="000000"/>
          <w:spacing w:val="2"/>
          <w:w w:val="103"/>
        </w:rPr>
        <w:t>р</w:t>
      </w:r>
      <w:r w:rsidRPr="00D65978">
        <w:rPr>
          <w:color w:val="000000"/>
          <w:spacing w:val="-3"/>
          <w:w w:val="103"/>
        </w:rPr>
        <w:t>а</w:t>
      </w:r>
      <w:proofErr w:type="gramStart"/>
      <w:r w:rsidRPr="00D65978">
        <w:rPr>
          <w:color w:val="000000"/>
          <w:spacing w:val="2"/>
          <w:w w:val="103"/>
        </w:rPr>
        <w:t>:</w:t>
      </w:r>
      <w:r w:rsidR="00E96414" w:rsidRPr="00D65978">
        <w:rPr>
          <w:color w:val="000000"/>
          <w:w w:val="103"/>
        </w:rPr>
        <w:t>64</w:t>
      </w:r>
      <w:r w:rsidRPr="00D65978">
        <w:rPr>
          <w:color w:val="000000"/>
          <w:spacing w:val="2"/>
          <w:w w:val="103"/>
        </w:rPr>
        <w:t>k</w:t>
      </w:r>
      <w:r w:rsidRPr="00D65978">
        <w:rPr>
          <w:color w:val="000000"/>
          <w:w w:val="103"/>
        </w:rPr>
        <w:t>w</w:t>
      </w:r>
      <w:proofErr w:type="gramEnd"/>
    </w:p>
    <w:p w:rsidR="00917D39" w:rsidRPr="001B4F50" w:rsidRDefault="00917D39">
      <w:pPr>
        <w:widowControl w:val="0"/>
        <w:autoSpaceDE w:val="0"/>
        <w:autoSpaceDN w:val="0"/>
        <w:adjustRightInd w:val="0"/>
        <w:spacing w:before="9"/>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Н</w:t>
      </w:r>
      <w:r w:rsidRPr="001B4F50">
        <w:rPr>
          <w:color w:val="000000"/>
        </w:rPr>
        <w:t>о</w:t>
      </w:r>
      <w:r w:rsidRPr="001B4F50">
        <w:rPr>
          <w:color w:val="000000"/>
          <w:spacing w:val="-1"/>
        </w:rPr>
        <w:t>с</w:t>
      </w:r>
      <w:r w:rsidRPr="001B4F50">
        <w:rPr>
          <w:color w:val="000000"/>
        </w:rPr>
        <w:t>и</w:t>
      </w:r>
      <w:r w:rsidRPr="001B4F50">
        <w:rPr>
          <w:color w:val="000000"/>
          <w:spacing w:val="1"/>
        </w:rPr>
        <w:t>в</w:t>
      </w:r>
      <w:r w:rsidRPr="001B4F50">
        <w:rPr>
          <w:color w:val="000000"/>
        </w:rPr>
        <w:t>о</w:t>
      </w:r>
      <w:r w:rsidRPr="001B4F50">
        <w:rPr>
          <w:color w:val="000000"/>
          <w:spacing w:val="-1"/>
        </w:rPr>
        <w:t>с</w:t>
      </w:r>
      <w:r w:rsidRPr="001B4F50">
        <w:rPr>
          <w:color w:val="000000"/>
          <w:spacing w:val="1"/>
        </w:rPr>
        <w:t>т</w:t>
      </w:r>
      <w:r w:rsidRPr="001B4F50">
        <w:rPr>
          <w:color w:val="000000"/>
        </w:rPr>
        <w:t>:</w:t>
      </w:r>
      <w:r w:rsidRPr="001B4F50">
        <w:rPr>
          <w:color w:val="000000"/>
          <w:spacing w:val="29"/>
        </w:rPr>
        <w:t xml:space="preserve"> </w:t>
      </w:r>
      <w:r w:rsidRPr="001B4F50">
        <w:rPr>
          <w:color w:val="000000"/>
          <w:w w:val="103"/>
        </w:rPr>
        <w:t>0</w:t>
      </w:r>
    </w:p>
    <w:p w:rsidR="00917D39" w:rsidRPr="001B4F50" w:rsidRDefault="00917D39">
      <w:pPr>
        <w:widowControl w:val="0"/>
        <w:autoSpaceDE w:val="0"/>
        <w:autoSpaceDN w:val="0"/>
        <w:adjustRightInd w:val="0"/>
        <w:spacing w:before="6"/>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Зап</w:t>
      </w:r>
      <w:r w:rsidRPr="001B4F50">
        <w:rPr>
          <w:color w:val="000000"/>
        </w:rPr>
        <w:t>р</w:t>
      </w:r>
      <w:r w:rsidRPr="001B4F50">
        <w:rPr>
          <w:color w:val="000000"/>
          <w:spacing w:val="2"/>
        </w:rPr>
        <w:t>е</w:t>
      </w:r>
      <w:r w:rsidRPr="001B4F50">
        <w:rPr>
          <w:color w:val="000000"/>
          <w:spacing w:val="-4"/>
        </w:rPr>
        <w:t>м</w:t>
      </w:r>
      <w:r w:rsidRPr="001B4F50">
        <w:rPr>
          <w:color w:val="000000"/>
        </w:rPr>
        <w:t>и</w:t>
      </w:r>
      <w:r w:rsidRPr="001B4F50">
        <w:rPr>
          <w:color w:val="000000"/>
          <w:spacing w:val="2"/>
        </w:rPr>
        <w:t>н</w:t>
      </w:r>
      <w:r w:rsidRPr="001B4F50">
        <w:rPr>
          <w:color w:val="000000"/>
        </w:rPr>
        <w:t>а</w:t>
      </w:r>
      <w:r w:rsidRPr="001B4F50">
        <w:rPr>
          <w:color w:val="000000"/>
          <w:spacing w:val="29"/>
        </w:rPr>
        <w:t xml:space="preserve"> </w:t>
      </w:r>
      <w:r w:rsidRPr="001B4F50">
        <w:rPr>
          <w:color w:val="000000"/>
          <w:spacing w:val="-1"/>
        </w:rPr>
        <w:t>м</w:t>
      </w:r>
      <w:r w:rsidRPr="001B4F50">
        <w:rPr>
          <w:color w:val="000000"/>
        </w:rPr>
        <w:t>о</w:t>
      </w:r>
      <w:r w:rsidRPr="001B4F50">
        <w:rPr>
          <w:color w:val="000000"/>
          <w:spacing w:val="1"/>
        </w:rPr>
        <w:t>т</w:t>
      </w:r>
      <w:r w:rsidRPr="001B4F50">
        <w:rPr>
          <w:color w:val="000000"/>
        </w:rPr>
        <w:t>ор</w:t>
      </w:r>
      <w:r w:rsidRPr="001B4F50">
        <w:rPr>
          <w:color w:val="000000"/>
          <w:spacing w:val="-1"/>
        </w:rPr>
        <w:t>а</w:t>
      </w:r>
      <w:r w:rsidRPr="001B4F50">
        <w:rPr>
          <w:color w:val="000000"/>
        </w:rPr>
        <w:t>:</w:t>
      </w:r>
      <w:r w:rsidRPr="001B4F50">
        <w:rPr>
          <w:color w:val="000000"/>
          <w:spacing w:val="23"/>
        </w:rPr>
        <w:t xml:space="preserve"> </w:t>
      </w:r>
      <w:r w:rsidR="00E96414" w:rsidRPr="001B4F50">
        <w:rPr>
          <w:color w:val="000000"/>
          <w:w w:val="103"/>
        </w:rPr>
        <w:t>1598</w:t>
      </w:r>
      <w:r w:rsidRPr="001B4F50">
        <w:rPr>
          <w:color w:val="000000"/>
          <w:spacing w:val="-1"/>
          <w:w w:val="103"/>
        </w:rPr>
        <w:t>c</w:t>
      </w:r>
      <w:r w:rsidRPr="001B4F50">
        <w:rPr>
          <w:color w:val="000000"/>
          <w:w w:val="103"/>
        </w:rPr>
        <w:t>m</w:t>
      </w:r>
    </w:p>
    <w:p w:rsidR="00917D39" w:rsidRPr="001B4F50" w:rsidRDefault="00917D39">
      <w:pPr>
        <w:widowControl w:val="0"/>
        <w:autoSpaceDE w:val="0"/>
        <w:autoSpaceDN w:val="0"/>
        <w:adjustRightInd w:val="0"/>
        <w:spacing w:before="9"/>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Б</w:t>
      </w:r>
      <w:r w:rsidRPr="001B4F50">
        <w:rPr>
          <w:color w:val="000000"/>
        </w:rPr>
        <w:t>рој</w:t>
      </w:r>
      <w:r w:rsidRPr="001B4F50">
        <w:rPr>
          <w:color w:val="000000"/>
          <w:spacing w:val="14"/>
        </w:rPr>
        <w:t xml:space="preserve"> </w:t>
      </w:r>
      <w:r w:rsidRPr="001B4F50">
        <w:rPr>
          <w:color w:val="000000"/>
          <w:spacing w:val="2"/>
        </w:rPr>
        <w:t>о</w:t>
      </w:r>
      <w:r w:rsidRPr="001B4F50">
        <w:rPr>
          <w:color w:val="000000"/>
          <w:spacing w:val="-3"/>
        </w:rPr>
        <w:t>с</w:t>
      </w:r>
      <w:r w:rsidRPr="001B4F50">
        <w:rPr>
          <w:color w:val="000000"/>
        </w:rPr>
        <w:t>о</w:t>
      </w:r>
      <w:r w:rsidRPr="001B4F50">
        <w:rPr>
          <w:color w:val="000000"/>
          <w:spacing w:val="3"/>
        </w:rPr>
        <w:t>в</w:t>
      </w:r>
      <w:r w:rsidRPr="001B4F50">
        <w:rPr>
          <w:color w:val="000000"/>
        </w:rPr>
        <w:t>ин</w:t>
      </w:r>
      <w:r w:rsidRPr="001B4F50">
        <w:rPr>
          <w:color w:val="000000"/>
          <w:spacing w:val="-3"/>
        </w:rPr>
        <w:t>а</w:t>
      </w:r>
      <w:r w:rsidRPr="001B4F50">
        <w:rPr>
          <w:color w:val="000000"/>
        </w:rPr>
        <w:t>:</w:t>
      </w:r>
      <w:r w:rsidRPr="001B4F50">
        <w:rPr>
          <w:color w:val="000000"/>
          <w:spacing w:val="25"/>
        </w:rPr>
        <w:t xml:space="preserve"> </w:t>
      </w:r>
      <w:r w:rsidRPr="001B4F50">
        <w:rPr>
          <w:color w:val="000000"/>
          <w:w w:val="103"/>
        </w:rPr>
        <w:t>2</w:t>
      </w:r>
    </w:p>
    <w:p w:rsidR="00917D39" w:rsidRPr="001B4F50" w:rsidRDefault="00917D39">
      <w:pPr>
        <w:widowControl w:val="0"/>
        <w:autoSpaceDE w:val="0"/>
        <w:autoSpaceDN w:val="0"/>
        <w:adjustRightInd w:val="0"/>
        <w:spacing w:before="6"/>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О</w:t>
      </w:r>
      <w:r w:rsidRPr="001B4F50">
        <w:rPr>
          <w:color w:val="000000"/>
        </w:rPr>
        <w:t>днос</w:t>
      </w:r>
      <w:r w:rsidRPr="001B4F50">
        <w:rPr>
          <w:color w:val="000000"/>
          <w:spacing w:val="18"/>
        </w:rPr>
        <w:t xml:space="preserve"> </w:t>
      </w:r>
      <w:r w:rsidRPr="001B4F50">
        <w:rPr>
          <w:color w:val="000000"/>
          <w:spacing w:val="-3"/>
        </w:rPr>
        <w:t>с</w:t>
      </w:r>
      <w:r w:rsidRPr="001B4F50">
        <w:rPr>
          <w:color w:val="000000"/>
          <w:spacing w:val="2"/>
        </w:rPr>
        <w:t>н</w:t>
      </w:r>
      <w:r w:rsidRPr="001B4F50">
        <w:rPr>
          <w:color w:val="000000"/>
          <w:spacing w:val="-1"/>
        </w:rPr>
        <w:t>а</w:t>
      </w:r>
      <w:r w:rsidRPr="001B4F50">
        <w:rPr>
          <w:color w:val="000000"/>
          <w:spacing w:val="1"/>
        </w:rPr>
        <w:t>г</w:t>
      </w:r>
      <w:r w:rsidRPr="001B4F50">
        <w:rPr>
          <w:color w:val="000000"/>
          <w:spacing w:val="-3"/>
        </w:rPr>
        <w:t>а</w:t>
      </w:r>
      <w:r w:rsidRPr="001B4F50">
        <w:rPr>
          <w:color w:val="000000"/>
          <w:spacing w:val="2"/>
        </w:rPr>
        <w:t>/</w:t>
      </w:r>
      <w:r w:rsidRPr="001B4F50">
        <w:rPr>
          <w:color w:val="000000"/>
          <w:spacing w:val="-1"/>
        </w:rPr>
        <w:t>м</w:t>
      </w:r>
      <w:r w:rsidRPr="001B4F50">
        <w:rPr>
          <w:color w:val="000000"/>
          <w:spacing w:val="2"/>
        </w:rPr>
        <w:t>а</w:t>
      </w:r>
      <w:r w:rsidRPr="001B4F50">
        <w:rPr>
          <w:color w:val="000000"/>
          <w:spacing w:val="-1"/>
        </w:rPr>
        <w:t>са</w:t>
      </w:r>
      <w:r w:rsidRPr="001B4F50">
        <w:rPr>
          <w:color w:val="000000"/>
        </w:rPr>
        <w:t>:</w:t>
      </w:r>
      <w:r w:rsidRPr="001B4F50">
        <w:rPr>
          <w:color w:val="000000"/>
          <w:spacing w:val="32"/>
        </w:rPr>
        <w:t xml:space="preserve"> </w:t>
      </w:r>
      <w:r w:rsidRPr="001B4F50">
        <w:rPr>
          <w:color w:val="000000"/>
          <w:w w:val="103"/>
        </w:rPr>
        <w:t>0</w:t>
      </w:r>
    </w:p>
    <w:p w:rsidR="00917D39" w:rsidRPr="001B4F50" w:rsidRDefault="00917D39">
      <w:pPr>
        <w:widowControl w:val="0"/>
        <w:autoSpaceDE w:val="0"/>
        <w:autoSpaceDN w:val="0"/>
        <w:adjustRightInd w:val="0"/>
        <w:spacing w:before="6"/>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П</w:t>
      </w:r>
      <w:r w:rsidRPr="001B4F50">
        <w:rPr>
          <w:color w:val="000000"/>
        </w:rPr>
        <w:t>о</w:t>
      </w:r>
      <w:r w:rsidRPr="001B4F50">
        <w:rPr>
          <w:color w:val="000000"/>
          <w:spacing w:val="-1"/>
        </w:rPr>
        <w:t>г</w:t>
      </w:r>
      <w:r w:rsidRPr="001B4F50">
        <w:rPr>
          <w:color w:val="000000"/>
        </w:rPr>
        <w:t>он</w:t>
      </w:r>
      <w:r w:rsidRPr="001B4F50">
        <w:rPr>
          <w:color w:val="000000"/>
          <w:spacing w:val="-1"/>
        </w:rPr>
        <w:t>с</w:t>
      </w:r>
      <w:r w:rsidRPr="001B4F50">
        <w:rPr>
          <w:color w:val="000000"/>
        </w:rPr>
        <w:t>ко</w:t>
      </w:r>
      <w:r w:rsidRPr="001B4F50">
        <w:rPr>
          <w:color w:val="000000"/>
          <w:spacing w:val="27"/>
        </w:rPr>
        <w:t xml:space="preserve"> </w:t>
      </w:r>
      <w:r w:rsidRPr="001B4F50">
        <w:rPr>
          <w:color w:val="000000"/>
          <w:spacing w:val="-1"/>
        </w:rPr>
        <w:t>г</w:t>
      </w:r>
      <w:r w:rsidRPr="001B4F50">
        <w:rPr>
          <w:color w:val="000000"/>
        </w:rPr>
        <w:t>ори</w:t>
      </w:r>
      <w:r w:rsidRPr="001B4F50">
        <w:rPr>
          <w:color w:val="000000"/>
          <w:spacing w:val="3"/>
        </w:rPr>
        <w:t>в</w:t>
      </w:r>
      <w:r w:rsidRPr="001B4F50">
        <w:rPr>
          <w:color w:val="000000"/>
        </w:rPr>
        <w:t>о:</w:t>
      </w:r>
      <w:r w:rsidRPr="001B4F50">
        <w:rPr>
          <w:color w:val="000000"/>
          <w:spacing w:val="22"/>
        </w:rPr>
        <w:t xml:space="preserve"> </w:t>
      </w:r>
      <w:r w:rsidRPr="001B4F50">
        <w:rPr>
          <w:color w:val="000000"/>
        </w:rPr>
        <w:t>б</w:t>
      </w:r>
      <w:r w:rsidRPr="001B4F50">
        <w:rPr>
          <w:color w:val="000000"/>
          <w:spacing w:val="-1"/>
        </w:rPr>
        <w:t>е</w:t>
      </w:r>
      <w:r w:rsidRPr="001B4F50">
        <w:rPr>
          <w:color w:val="000000"/>
        </w:rPr>
        <w:t>золо</w:t>
      </w:r>
      <w:r w:rsidRPr="001B4F50">
        <w:rPr>
          <w:color w:val="000000"/>
          <w:spacing w:val="1"/>
        </w:rPr>
        <w:t>в</w:t>
      </w:r>
      <w:r w:rsidRPr="001B4F50">
        <w:rPr>
          <w:color w:val="000000"/>
        </w:rPr>
        <w:t>ни</w:t>
      </w:r>
      <w:r w:rsidRPr="001B4F50">
        <w:rPr>
          <w:color w:val="000000"/>
          <w:spacing w:val="26"/>
        </w:rPr>
        <w:t xml:space="preserve"> </w:t>
      </w:r>
      <w:r w:rsidRPr="001B4F50">
        <w:rPr>
          <w:color w:val="000000"/>
          <w:spacing w:val="3"/>
          <w:w w:val="103"/>
        </w:rPr>
        <w:t>б</w:t>
      </w:r>
      <w:r w:rsidRPr="001B4F50">
        <w:rPr>
          <w:color w:val="000000"/>
          <w:spacing w:val="-3"/>
          <w:w w:val="103"/>
        </w:rPr>
        <w:t>е</w:t>
      </w:r>
      <w:r w:rsidRPr="001B4F50">
        <w:rPr>
          <w:color w:val="000000"/>
          <w:w w:val="103"/>
        </w:rPr>
        <w:t>нзин</w:t>
      </w:r>
    </w:p>
    <w:p w:rsidR="00917D39" w:rsidRPr="001B4F50" w:rsidRDefault="00917D39">
      <w:pPr>
        <w:widowControl w:val="0"/>
        <w:autoSpaceDE w:val="0"/>
        <w:autoSpaceDN w:val="0"/>
        <w:adjustRightInd w:val="0"/>
        <w:spacing w:before="9"/>
        <w:ind w:left="1423"/>
        <w:rPr>
          <w:color w:val="000000"/>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Б</w:t>
      </w:r>
      <w:r w:rsidRPr="001B4F50">
        <w:rPr>
          <w:color w:val="000000"/>
        </w:rPr>
        <w:t>рој</w:t>
      </w:r>
      <w:r w:rsidRPr="001B4F50">
        <w:rPr>
          <w:color w:val="000000"/>
          <w:spacing w:val="14"/>
        </w:rPr>
        <w:t xml:space="preserve"> </w:t>
      </w:r>
      <w:r w:rsidRPr="001B4F50">
        <w:rPr>
          <w:color w:val="000000"/>
          <w:spacing w:val="-1"/>
        </w:rPr>
        <w:t>мес</w:t>
      </w:r>
      <w:r w:rsidRPr="001B4F50">
        <w:rPr>
          <w:color w:val="000000"/>
          <w:spacing w:val="3"/>
        </w:rPr>
        <w:t>т</w:t>
      </w:r>
      <w:r w:rsidRPr="001B4F50">
        <w:rPr>
          <w:color w:val="000000"/>
        </w:rPr>
        <w:t>а</w:t>
      </w:r>
      <w:r w:rsidRPr="001B4F50">
        <w:rPr>
          <w:color w:val="000000"/>
          <w:spacing w:val="14"/>
        </w:rPr>
        <w:t xml:space="preserve"> </w:t>
      </w:r>
      <w:r w:rsidRPr="001B4F50">
        <w:rPr>
          <w:color w:val="000000"/>
          <w:spacing w:val="2"/>
        </w:rPr>
        <w:t>з</w:t>
      </w:r>
      <w:r w:rsidRPr="001B4F50">
        <w:rPr>
          <w:color w:val="000000"/>
        </w:rPr>
        <w:t>а</w:t>
      </w:r>
      <w:r w:rsidRPr="001B4F50">
        <w:rPr>
          <w:color w:val="000000"/>
          <w:spacing w:val="5"/>
        </w:rPr>
        <w:t xml:space="preserve"> </w:t>
      </w:r>
      <w:r w:rsidRPr="001B4F50">
        <w:rPr>
          <w:color w:val="000000"/>
          <w:spacing w:val="-1"/>
        </w:rPr>
        <w:t>се</w:t>
      </w:r>
      <w:r w:rsidRPr="001B4F50">
        <w:rPr>
          <w:color w:val="000000"/>
        </w:rPr>
        <w:t>д</w:t>
      </w:r>
      <w:r w:rsidRPr="001B4F50">
        <w:rPr>
          <w:color w:val="000000"/>
          <w:spacing w:val="2"/>
        </w:rPr>
        <w:t>е</w:t>
      </w:r>
      <w:r w:rsidRPr="001B4F50">
        <w:rPr>
          <w:color w:val="000000"/>
          <w:spacing w:val="-1"/>
        </w:rPr>
        <w:t>њ</w:t>
      </w:r>
      <w:r w:rsidRPr="001B4F50">
        <w:rPr>
          <w:color w:val="000000"/>
          <w:spacing w:val="-3"/>
        </w:rPr>
        <w:t>е</w:t>
      </w:r>
      <w:r w:rsidRPr="001B4F50">
        <w:rPr>
          <w:color w:val="000000"/>
        </w:rPr>
        <w:t>:</w:t>
      </w:r>
      <w:r w:rsidRPr="001B4F50">
        <w:rPr>
          <w:color w:val="000000"/>
          <w:spacing w:val="23"/>
        </w:rPr>
        <w:t xml:space="preserve"> </w:t>
      </w:r>
      <w:r w:rsidRPr="001B4F50">
        <w:rPr>
          <w:color w:val="000000"/>
          <w:w w:val="103"/>
        </w:rPr>
        <w:t>5</w:t>
      </w:r>
    </w:p>
    <w:p w:rsidR="00917D39" w:rsidRPr="001B4F50" w:rsidRDefault="00917D39">
      <w:pPr>
        <w:widowControl w:val="0"/>
        <w:autoSpaceDE w:val="0"/>
        <w:autoSpaceDN w:val="0"/>
        <w:adjustRightInd w:val="0"/>
        <w:spacing w:before="9"/>
        <w:ind w:left="1423"/>
        <w:rPr>
          <w:color w:val="000000"/>
          <w:lang w:val="sr-Cyrl-CS"/>
        </w:rPr>
      </w:pPr>
      <w:r w:rsidRPr="001B4F50">
        <w:rPr>
          <w:rFonts w:ascii="Arial" w:hAnsi="Arial" w:cs="Arial"/>
          <w:color w:val="000000"/>
        </w:rPr>
        <w:t xml:space="preserve">-   </w:t>
      </w:r>
      <w:r w:rsidRPr="001B4F50">
        <w:rPr>
          <w:rFonts w:ascii="Arial" w:hAnsi="Arial" w:cs="Arial"/>
          <w:color w:val="000000"/>
          <w:spacing w:val="49"/>
        </w:rPr>
        <w:t xml:space="preserve"> </w:t>
      </w:r>
      <w:r w:rsidRPr="001B4F50">
        <w:rPr>
          <w:color w:val="000000"/>
          <w:spacing w:val="-1"/>
        </w:rPr>
        <w:t>Б</w:t>
      </w:r>
      <w:r w:rsidRPr="001B4F50">
        <w:rPr>
          <w:color w:val="000000"/>
        </w:rPr>
        <w:t>оја</w:t>
      </w:r>
      <w:r w:rsidRPr="001B4F50">
        <w:rPr>
          <w:color w:val="000000"/>
          <w:spacing w:val="13"/>
        </w:rPr>
        <w:t xml:space="preserve"> </w:t>
      </w:r>
      <w:r w:rsidRPr="001B4F50">
        <w:rPr>
          <w:color w:val="000000"/>
          <w:spacing w:val="1"/>
        </w:rPr>
        <w:t>в</w:t>
      </w:r>
      <w:r w:rsidRPr="001B4F50">
        <w:rPr>
          <w:color w:val="000000"/>
        </w:rPr>
        <w:t>озил</w:t>
      </w:r>
      <w:r w:rsidRPr="001B4F50">
        <w:rPr>
          <w:color w:val="000000"/>
          <w:spacing w:val="-1"/>
        </w:rPr>
        <w:t>а</w:t>
      </w:r>
      <w:r w:rsidRPr="001B4F50">
        <w:rPr>
          <w:color w:val="000000"/>
        </w:rPr>
        <w:t>:</w:t>
      </w:r>
      <w:r w:rsidRPr="001B4F50">
        <w:rPr>
          <w:color w:val="000000"/>
          <w:spacing w:val="22"/>
        </w:rPr>
        <w:t xml:space="preserve"> </w:t>
      </w:r>
      <w:r w:rsidR="00E96414" w:rsidRPr="001B4F50">
        <w:rPr>
          <w:color w:val="000000"/>
          <w:lang w:val="sr-Cyrl-CS"/>
        </w:rPr>
        <w:t>црвена металик</w:t>
      </w:r>
    </w:p>
    <w:p w:rsidR="00917D39" w:rsidRPr="00297F5B" w:rsidRDefault="00917D39">
      <w:pPr>
        <w:widowControl w:val="0"/>
        <w:autoSpaceDE w:val="0"/>
        <w:autoSpaceDN w:val="0"/>
        <w:adjustRightInd w:val="0"/>
        <w:spacing w:before="6"/>
        <w:ind w:left="1423"/>
        <w:rPr>
          <w:color w:val="000000"/>
          <w:lang w:val="sr-Cyrl-CS"/>
        </w:rPr>
      </w:pPr>
      <w:r w:rsidRPr="001B4F50">
        <w:rPr>
          <w:rFonts w:ascii="Arial" w:hAnsi="Arial" w:cs="Arial"/>
          <w:color w:val="000000"/>
        </w:rPr>
        <w:t xml:space="preserve">-   </w:t>
      </w:r>
      <w:r w:rsidRPr="001B4F50">
        <w:rPr>
          <w:rFonts w:ascii="Arial" w:hAnsi="Arial" w:cs="Arial"/>
          <w:color w:val="000000"/>
          <w:spacing w:val="49"/>
        </w:rPr>
        <w:t xml:space="preserve"> </w:t>
      </w:r>
      <w:proofErr w:type="gramStart"/>
      <w:r w:rsidRPr="001B4F50">
        <w:rPr>
          <w:color w:val="000000"/>
        </w:rPr>
        <w:t>кил</w:t>
      </w:r>
      <w:r w:rsidRPr="001B4F50">
        <w:rPr>
          <w:color w:val="000000"/>
          <w:spacing w:val="2"/>
        </w:rPr>
        <w:t>о</w:t>
      </w:r>
      <w:r w:rsidRPr="001B4F50">
        <w:rPr>
          <w:color w:val="000000"/>
          <w:spacing w:val="-4"/>
        </w:rPr>
        <w:t>м</w:t>
      </w:r>
      <w:r w:rsidRPr="001B4F50">
        <w:rPr>
          <w:color w:val="000000"/>
          <w:spacing w:val="-1"/>
        </w:rPr>
        <w:t>е</w:t>
      </w:r>
      <w:r w:rsidRPr="001B4F50">
        <w:rPr>
          <w:color w:val="000000"/>
          <w:spacing w:val="-2"/>
        </w:rPr>
        <w:t>т</w:t>
      </w:r>
      <w:r w:rsidRPr="001B4F50">
        <w:rPr>
          <w:color w:val="000000"/>
          <w:spacing w:val="2"/>
        </w:rPr>
        <w:t>р</w:t>
      </w:r>
      <w:r w:rsidRPr="001B4F50">
        <w:rPr>
          <w:color w:val="000000"/>
          <w:spacing w:val="-1"/>
        </w:rPr>
        <w:t>а</w:t>
      </w:r>
      <w:r w:rsidRPr="001B4F50">
        <w:rPr>
          <w:color w:val="000000"/>
          <w:spacing w:val="1"/>
        </w:rPr>
        <w:t>ж</w:t>
      </w:r>
      <w:r w:rsidRPr="001B4F50">
        <w:rPr>
          <w:color w:val="000000"/>
          <w:spacing w:val="-1"/>
        </w:rPr>
        <w:t>а</w:t>
      </w:r>
      <w:proofErr w:type="gramEnd"/>
      <w:r w:rsidRPr="001B4F50">
        <w:rPr>
          <w:color w:val="000000"/>
        </w:rPr>
        <w:t>:</w:t>
      </w:r>
      <w:r w:rsidRPr="001B4F50">
        <w:rPr>
          <w:color w:val="000000"/>
          <w:spacing w:val="38"/>
        </w:rPr>
        <w:t xml:space="preserve"> </w:t>
      </w:r>
      <w:r w:rsidR="001B4F50" w:rsidRPr="001B4F50">
        <w:rPr>
          <w:color w:val="000000"/>
          <w:w w:val="103"/>
          <w:lang w:val="sr-Cyrl-CS"/>
        </w:rPr>
        <w:t xml:space="preserve">201.502 </w:t>
      </w:r>
      <w:r w:rsidRPr="001B4F50">
        <w:rPr>
          <w:color w:val="000000"/>
          <w:w w:val="103"/>
        </w:rPr>
        <w:t>km</w:t>
      </w:r>
      <w:r w:rsidR="00297F5B">
        <w:rPr>
          <w:color w:val="000000"/>
          <w:w w:val="103"/>
        </w:rPr>
        <w:t xml:space="preserve"> </w:t>
      </w:r>
      <w:r w:rsidR="00297F5B">
        <w:rPr>
          <w:color w:val="000000"/>
          <w:w w:val="103"/>
          <w:lang w:val="sr-Cyrl-CS"/>
        </w:rPr>
        <w:t>утврђена на дан процене возила</w:t>
      </w:r>
    </w:p>
    <w:p w:rsidR="00917D39" w:rsidRPr="00B60774" w:rsidRDefault="00917D39">
      <w:pPr>
        <w:widowControl w:val="0"/>
        <w:autoSpaceDE w:val="0"/>
        <w:autoSpaceDN w:val="0"/>
        <w:adjustRightInd w:val="0"/>
        <w:spacing w:before="6"/>
        <w:ind w:left="1423"/>
        <w:rPr>
          <w:color w:val="000000"/>
        </w:rPr>
      </w:pPr>
      <w:r w:rsidRPr="00B60774">
        <w:rPr>
          <w:rFonts w:ascii="Arial" w:hAnsi="Arial" w:cs="Arial"/>
          <w:color w:val="000000"/>
        </w:rPr>
        <w:t xml:space="preserve">-   </w:t>
      </w:r>
      <w:r w:rsidRPr="00B60774">
        <w:rPr>
          <w:rFonts w:ascii="Arial" w:hAnsi="Arial" w:cs="Arial"/>
          <w:color w:val="000000"/>
          <w:spacing w:val="49"/>
        </w:rPr>
        <w:t xml:space="preserve"> </w:t>
      </w:r>
      <w:proofErr w:type="gramStart"/>
      <w:r w:rsidRPr="00B60774">
        <w:rPr>
          <w:color w:val="000000"/>
        </w:rPr>
        <w:t>р</w:t>
      </w:r>
      <w:r w:rsidRPr="00B60774">
        <w:rPr>
          <w:color w:val="000000"/>
          <w:spacing w:val="-1"/>
        </w:rPr>
        <w:t>а</w:t>
      </w:r>
      <w:r w:rsidRPr="00B60774">
        <w:rPr>
          <w:color w:val="000000"/>
        </w:rPr>
        <w:t>дио</w:t>
      </w:r>
      <w:proofErr w:type="gramEnd"/>
      <w:r w:rsidRPr="00B60774">
        <w:rPr>
          <w:color w:val="000000"/>
          <w:spacing w:val="17"/>
        </w:rPr>
        <w:t xml:space="preserve"> </w:t>
      </w:r>
      <w:r w:rsidRPr="00B60774">
        <w:rPr>
          <w:color w:val="000000"/>
          <w:w w:val="103"/>
        </w:rPr>
        <w:t>к</w:t>
      </w:r>
      <w:r w:rsidRPr="00B60774">
        <w:rPr>
          <w:color w:val="000000"/>
          <w:spacing w:val="-1"/>
          <w:w w:val="103"/>
        </w:rPr>
        <w:t>асе</w:t>
      </w:r>
      <w:r w:rsidRPr="00B60774">
        <w:rPr>
          <w:color w:val="000000"/>
          <w:spacing w:val="-2"/>
          <w:w w:val="103"/>
        </w:rPr>
        <w:t>т</w:t>
      </w:r>
      <w:r w:rsidRPr="00B60774">
        <w:rPr>
          <w:color w:val="000000"/>
          <w:spacing w:val="2"/>
          <w:w w:val="103"/>
        </w:rPr>
        <w:t>о</w:t>
      </w:r>
      <w:r w:rsidRPr="00B60774">
        <w:rPr>
          <w:color w:val="000000"/>
          <w:w w:val="103"/>
        </w:rPr>
        <w:t>фон</w:t>
      </w:r>
    </w:p>
    <w:p w:rsidR="00917D39" w:rsidRPr="00B60774" w:rsidRDefault="00917D39">
      <w:pPr>
        <w:widowControl w:val="0"/>
        <w:autoSpaceDE w:val="0"/>
        <w:autoSpaceDN w:val="0"/>
        <w:adjustRightInd w:val="0"/>
        <w:spacing w:before="9"/>
        <w:ind w:left="1423"/>
        <w:rPr>
          <w:color w:val="000000"/>
        </w:rPr>
      </w:pPr>
      <w:r w:rsidRPr="00B60774">
        <w:rPr>
          <w:rFonts w:ascii="Arial" w:hAnsi="Arial" w:cs="Arial"/>
          <w:color w:val="000000"/>
        </w:rPr>
        <w:t xml:space="preserve">-   </w:t>
      </w:r>
      <w:r w:rsidRPr="00B60774">
        <w:rPr>
          <w:rFonts w:ascii="Arial" w:hAnsi="Arial" w:cs="Arial"/>
          <w:color w:val="000000"/>
          <w:spacing w:val="49"/>
        </w:rPr>
        <w:t xml:space="preserve"> </w:t>
      </w:r>
      <w:proofErr w:type="gramStart"/>
      <w:r w:rsidRPr="00B60774">
        <w:rPr>
          <w:color w:val="000000"/>
        </w:rPr>
        <w:t>к</w:t>
      </w:r>
      <w:r w:rsidRPr="00B60774">
        <w:rPr>
          <w:color w:val="000000"/>
          <w:spacing w:val="2"/>
        </w:rPr>
        <w:t>л</w:t>
      </w:r>
      <w:r w:rsidRPr="00B60774">
        <w:rPr>
          <w:color w:val="000000"/>
        </w:rPr>
        <w:t>и</w:t>
      </w:r>
      <w:r w:rsidR="00B60774">
        <w:rPr>
          <w:color w:val="000000"/>
          <w:spacing w:val="-1"/>
        </w:rPr>
        <w:t>ма</w:t>
      </w:r>
      <w:proofErr w:type="gramEnd"/>
      <w:r w:rsidRPr="00B60774">
        <w:rPr>
          <w:color w:val="000000"/>
        </w:rPr>
        <w:t>,</w:t>
      </w:r>
      <w:r w:rsidRPr="00B60774">
        <w:rPr>
          <w:color w:val="000000"/>
          <w:spacing w:val="18"/>
        </w:rPr>
        <w:t xml:space="preserve"> </w:t>
      </w:r>
      <w:r w:rsidR="00B60774">
        <w:rPr>
          <w:color w:val="000000"/>
          <w:spacing w:val="18"/>
          <w:lang w:val="sr-Cyrl-CS"/>
        </w:rPr>
        <w:t xml:space="preserve">задње </w:t>
      </w:r>
      <w:r w:rsidRPr="00B60774">
        <w:rPr>
          <w:color w:val="000000"/>
          <w:spacing w:val="-1"/>
        </w:rPr>
        <w:t>с</w:t>
      </w:r>
      <w:r w:rsidRPr="00B60774">
        <w:rPr>
          <w:color w:val="000000"/>
          <w:spacing w:val="1"/>
        </w:rPr>
        <w:t>в</w:t>
      </w:r>
      <w:r w:rsidRPr="00B60774">
        <w:rPr>
          <w:color w:val="000000"/>
          <w:spacing w:val="-1"/>
        </w:rPr>
        <w:t>е</w:t>
      </w:r>
      <w:r w:rsidRPr="00B60774">
        <w:rPr>
          <w:color w:val="000000"/>
          <w:spacing w:val="1"/>
        </w:rPr>
        <w:t>т</w:t>
      </w:r>
      <w:r w:rsidRPr="00B60774">
        <w:rPr>
          <w:color w:val="000000"/>
          <w:spacing w:val="-1"/>
        </w:rPr>
        <w:t>а</w:t>
      </w:r>
      <w:r w:rsidR="00B60774">
        <w:rPr>
          <w:color w:val="000000"/>
        </w:rPr>
        <w:t>ло</w:t>
      </w:r>
      <w:r w:rsidRPr="00B60774">
        <w:rPr>
          <w:color w:val="000000"/>
          <w:spacing w:val="19"/>
        </w:rPr>
        <w:t xml:space="preserve"> </w:t>
      </w:r>
      <w:r w:rsidRPr="00B60774">
        <w:rPr>
          <w:color w:val="000000"/>
          <w:spacing w:val="2"/>
        </w:rPr>
        <w:t>з</w:t>
      </w:r>
      <w:r w:rsidRPr="00B60774">
        <w:rPr>
          <w:color w:val="000000"/>
        </w:rPr>
        <w:t>а</w:t>
      </w:r>
      <w:r w:rsidRPr="00B60774">
        <w:rPr>
          <w:color w:val="000000"/>
          <w:spacing w:val="7"/>
        </w:rPr>
        <w:t xml:space="preserve"> </w:t>
      </w:r>
      <w:r w:rsidRPr="00B60774">
        <w:rPr>
          <w:color w:val="000000"/>
          <w:spacing w:val="1"/>
        </w:rPr>
        <w:t>м</w:t>
      </w:r>
      <w:r w:rsidRPr="00B60774">
        <w:rPr>
          <w:color w:val="000000"/>
          <w:spacing w:val="-3"/>
        </w:rPr>
        <w:t>а</w:t>
      </w:r>
      <w:r w:rsidRPr="00B60774">
        <w:rPr>
          <w:color w:val="000000"/>
          <w:spacing w:val="1"/>
        </w:rPr>
        <w:t>г</w:t>
      </w:r>
      <w:r w:rsidRPr="00B60774">
        <w:rPr>
          <w:color w:val="000000"/>
        </w:rPr>
        <w:t>лу</w:t>
      </w:r>
      <w:r w:rsidRPr="00B60774">
        <w:rPr>
          <w:color w:val="000000"/>
          <w:spacing w:val="15"/>
        </w:rPr>
        <w:t xml:space="preserve"> </w:t>
      </w:r>
      <w:r w:rsidRPr="00B60774">
        <w:rPr>
          <w:color w:val="000000"/>
        </w:rPr>
        <w:t>и</w:t>
      </w:r>
      <w:r w:rsidRPr="00B60774">
        <w:rPr>
          <w:color w:val="000000"/>
          <w:spacing w:val="5"/>
        </w:rPr>
        <w:t xml:space="preserve"> </w:t>
      </w:r>
      <w:r w:rsidRPr="00B60774">
        <w:rPr>
          <w:color w:val="000000"/>
          <w:spacing w:val="-3"/>
        </w:rPr>
        <w:t>е</w:t>
      </w:r>
      <w:r w:rsidRPr="00B60774">
        <w:rPr>
          <w:color w:val="000000"/>
          <w:spacing w:val="5"/>
        </w:rPr>
        <w:t>л</w:t>
      </w:r>
      <w:r w:rsidRPr="00B60774">
        <w:rPr>
          <w:color w:val="000000"/>
          <w:spacing w:val="-3"/>
        </w:rPr>
        <w:t>е</w:t>
      </w:r>
      <w:r w:rsidRPr="00B60774">
        <w:rPr>
          <w:color w:val="000000"/>
          <w:spacing w:val="3"/>
        </w:rPr>
        <w:t>к</w:t>
      </w:r>
      <w:r w:rsidRPr="00B60774">
        <w:rPr>
          <w:color w:val="000000"/>
          <w:spacing w:val="-2"/>
        </w:rPr>
        <w:t>т</w:t>
      </w:r>
      <w:r w:rsidRPr="00B60774">
        <w:rPr>
          <w:color w:val="000000"/>
        </w:rPr>
        <w:t>ро</w:t>
      </w:r>
      <w:r w:rsidRPr="00B60774">
        <w:rPr>
          <w:color w:val="000000"/>
          <w:spacing w:val="22"/>
        </w:rPr>
        <w:t xml:space="preserve"> </w:t>
      </w:r>
      <w:r w:rsidRPr="00B60774">
        <w:rPr>
          <w:color w:val="000000"/>
        </w:rPr>
        <w:t>п</w:t>
      </w:r>
      <w:r w:rsidRPr="00B60774">
        <w:rPr>
          <w:color w:val="000000"/>
          <w:spacing w:val="2"/>
        </w:rPr>
        <w:t>о</w:t>
      </w:r>
      <w:r w:rsidRPr="00B60774">
        <w:rPr>
          <w:color w:val="000000"/>
        </w:rPr>
        <w:t>диз</w:t>
      </w:r>
      <w:r w:rsidRPr="00B60774">
        <w:rPr>
          <w:color w:val="000000"/>
          <w:spacing w:val="-3"/>
        </w:rPr>
        <w:t>а</w:t>
      </w:r>
      <w:r w:rsidRPr="00B60774">
        <w:rPr>
          <w:color w:val="000000"/>
          <w:spacing w:val="-1"/>
        </w:rPr>
        <w:t>ч</w:t>
      </w:r>
      <w:r w:rsidR="00B60774">
        <w:rPr>
          <w:color w:val="000000"/>
        </w:rPr>
        <w:t>и предњих</w:t>
      </w:r>
      <w:r w:rsidRPr="00B60774">
        <w:rPr>
          <w:color w:val="000000"/>
          <w:spacing w:val="27"/>
        </w:rPr>
        <w:t xml:space="preserve"> </w:t>
      </w:r>
      <w:r w:rsidRPr="00B60774">
        <w:rPr>
          <w:color w:val="000000"/>
          <w:spacing w:val="-3"/>
          <w:w w:val="103"/>
        </w:rPr>
        <w:t>с</w:t>
      </w:r>
      <w:r w:rsidRPr="00B60774">
        <w:rPr>
          <w:color w:val="000000"/>
          <w:spacing w:val="1"/>
          <w:w w:val="103"/>
        </w:rPr>
        <w:t>т</w:t>
      </w:r>
      <w:r w:rsidRPr="00B60774">
        <w:rPr>
          <w:color w:val="000000"/>
          <w:spacing w:val="-1"/>
          <w:w w:val="103"/>
        </w:rPr>
        <w:t>а</w:t>
      </w:r>
      <w:r w:rsidRPr="00B60774">
        <w:rPr>
          <w:color w:val="000000"/>
          <w:spacing w:val="3"/>
          <w:w w:val="103"/>
        </w:rPr>
        <w:t>к</w:t>
      </w:r>
      <w:r w:rsidRPr="00B60774">
        <w:rPr>
          <w:color w:val="000000"/>
          <w:spacing w:val="-3"/>
          <w:w w:val="103"/>
        </w:rPr>
        <w:t>а</w:t>
      </w:r>
      <w:r w:rsidRPr="00B60774">
        <w:rPr>
          <w:color w:val="000000"/>
          <w:w w:val="103"/>
        </w:rPr>
        <w:t>ла</w:t>
      </w:r>
    </w:p>
    <w:p w:rsidR="00917D39" w:rsidRDefault="00917D39">
      <w:pPr>
        <w:widowControl w:val="0"/>
        <w:autoSpaceDE w:val="0"/>
        <w:autoSpaceDN w:val="0"/>
        <w:adjustRightInd w:val="0"/>
        <w:spacing w:before="6"/>
        <w:ind w:left="1423"/>
        <w:rPr>
          <w:color w:val="000000"/>
          <w:w w:val="103"/>
        </w:rPr>
      </w:pPr>
      <w:r w:rsidRPr="00B60774">
        <w:rPr>
          <w:rFonts w:ascii="Arial" w:hAnsi="Arial" w:cs="Arial"/>
          <w:color w:val="000000"/>
        </w:rPr>
        <w:t xml:space="preserve">-   </w:t>
      </w:r>
      <w:r w:rsidRPr="00B60774">
        <w:rPr>
          <w:rFonts w:ascii="Arial" w:hAnsi="Arial" w:cs="Arial"/>
          <w:color w:val="000000"/>
          <w:spacing w:val="49"/>
        </w:rPr>
        <w:t xml:space="preserve"> </w:t>
      </w:r>
      <w:proofErr w:type="gramStart"/>
      <w:r w:rsidRPr="00B60774">
        <w:rPr>
          <w:color w:val="000000"/>
        </w:rPr>
        <w:t>р</w:t>
      </w:r>
      <w:r w:rsidRPr="00B60774">
        <w:rPr>
          <w:color w:val="000000"/>
          <w:spacing w:val="-3"/>
        </w:rPr>
        <w:t>у</w:t>
      </w:r>
      <w:r w:rsidRPr="00B60774">
        <w:rPr>
          <w:color w:val="000000"/>
          <w:spacing w:val="1"/>
        </w:rPr>
        <w:t>ч</w:t>
      </w:r>
      <w:r w:rsidRPr="00B60774">
        <w:rPr>
          <w:color w:val="000000"/>
        </w:rPr>
        <w:t>но</w:t>
      </w:r>
      <w:proofErr w:type="gramEnd"/>
      <w:r w:rsidRPr="00B60774">
        <w:rPr>
          <w:color w:val="000000"/>
          <w:spacing w:val="17"/>
        </w:rPr>
        <w:t xml:space="preserve"> </w:t>
      </w:r>
      <w:r w:rsidRPr="00B60774">
        <w:rPr>
          <w:color w:val="000000"/>
        </w:rPr>
        <w:t>под</w:t>
      </w:r>
      <w:r w:rsidRPr="00B60774">
        <w:rPr>
          <w:color w:val="000000"/>
          <w:spacing w:val="2"/>
        </w:rPr>
        <w:t>е</w:t>
      </w:r>
      <w:r w:rsidRPr="00B60774">
        <w:rPr>
          <w:color w:val="000000"/>
          <w:spacing w:val="-3"/>
        </w:rPr>
        <w:t>с</w:t>
      </w:r>
      <w:r w:rsidRPr="00B60774">
        <w:rPr>
          <w:color w:val="000000"/>
        </w:rPr>
        <w:t>и</w:t>
      </w:r>
      <w:r w:rsidRPr="00B60774">
        <w:rPr>
          <w:color w:val="000000"/>
          <w:spacing w:val="3"/>
        </w:rPr>
        <w:t>в</w:t>
      </w:r>
      <w:r w:rsidRPr="00B60774">
        <w:rPr>
          <w:color w:val="000000"/>
        </w:rPr>
        <w:t>и</w:t>
      </w:r>
      <w:r w:rsidRPr="00B60774">
        <w:rPr>
          <w:color w:val="000000"/>
          <w:spacing w:val="24"/>
        </w:rPr>
        <w:t xml:space="preserve"> </w:t>
      </w:r>
      <w:r w:rsidRPr="00B60774">
        <w:rPr>
          <w:color w:val="000000"/>
          <w:spacing w:val="2"/>
          <w:w w:val="103"/>
        </w:rPr>
        <w:t>р</w:t>
      </w:r>
      <w:r w:rsidRPr="00B60774">
        <w:rPr>
          <w:color w:val="000000"/>
          <w:spacing w:val="-3"/>
          <w:w w:val="103"/>
        </w:rPr>
        <w:t>е</w:t>
      </w:r>
      <w:r w:rsidRPr="00B60774">
        <w:rPr>
          <w:color w:val="000000"/>
          <w:spacing w:val="1"/>
          <w:w w:val="103"/>
        </w:rPr>
        <w:t>т</w:t>
      </w:r>
      <w:r w:rsidRPr="00B60774">
        <w:rPr>
          <w:color w:val="000000"/>
          <w:w w:val="103"/>
        </w:rPr>
        <w:t>ро</w:t>
      </w:r>
      <w:r w:rsidRPr="00B60774">
        <w:rPr>
          <w:color w:val="000000"/>
          <w:spacing w:val="3"/>
          <w:w w:val="103"/>
        </w:rPr>
        <w:t>в</w:t>
      </w:r>
      <w:r w:rsidRPr="00B60774">
        <w:rPr>
          <w:color w:val="000000"/>
          <w:w w:val="103"/>
        </w:rPr>
        <w:t>и</w:t>
      </w:r>
      <w:r w:rsidRPr="00B60774">
        <w:rPr>
          <w:color w:val="000000"/>
          <w:spacing w:val="-3"/>
          <w:w w:val="103"/>
        </w:rPr>
        <w:t>з</w:t>
      </w:r>
      <w:r w:rsidRPr="00B60774">
        <w:rPr>
          <w:color w:val="000000"/>
          <w:spacing w:val="2"/>
          <w:w w:val="103"/>
        </w:rPr>
        <w:t>о</w:t>
      </w:r>
      <w:r w:rsidRPr="00B60774">
        <w:rPr>
          <w:color w:val="000000"/>
          <w:w w:val="103"/>
        </w:rPr>
        <w:t>ри</w:t>
      </w:r>
    </w:p>
    <w:p w:rsidR="00B60774" w:rsidRPr="00B60774" w:rsidRDefault="00B60774">
      <w:pPr>
        <w:widowControl w:val="0"/>
        <w:autoSpaceDE w:val="0"/>
        <w:autoSpaceDN w:val="0"/>
        <w:adjustRightInd w:val="0"/>
        <w:spacing w:before="6"/>
        <w:ind w:left="1423"/>
        <w:rPr>
          <w:color w:val="000000"/>
        </w:rPr>
      </w:pPr>
    </w:p>
    <w:p w:rsidR="00917D39" w:rsidRDefault="00917D39" w:rsidP="00D049D7">
      <w:pPr>
        <w:widowControl w:val="0"/>
        <w:autoSpaceDE w:val="0"/>
        <w:autoSpaceDN w:val="0"/>
        <w:adjustRightInd w:val="0"/>
        <w:spacing w:before="8"/>
        <w:ind w:left="830" w:right="77"/>
        <w:rPr>
          <w:color w:val="000000"/>
          <w:w w:val="102"/>
        </w:rPr>
      </w:pPr>
      <w:r w:rsidRPr="001B4F50">
        <w:rPr>
          <w:color w:val="000000"/>
        </w:rPr>
        <w:lastRenderedPageBreak/>
        <w:t>У</w:t>
      </w:r>
      <w:r w:rsidRPr="001B4F50">
        <w:rPr>
          <w:color w:val="000000"/>
          <w:spacing w:val="4"/>
        </w:rPr>
        <w:t xml:space="preserve"> </w:t>
      </w:r>
      <w:r w:rsidRPr="001B4F50">
        <w:rPr>
          <w:color w:val="000000"/>
          <w:spacing w:val="-1"/>
        </w:rPr>
        <w:t>п</w:t>
      </w:r>
      <w:r w:rsidRPr="001B4F50">
        <w:rPr>
          <w:color w:val="000000"/>
        </w:rPr>
        <w:t>о</w:t>
      </w:r>
      <w:r w:rsidRPr="001B4F50">
        <w:rPr>
          <w:color w:val="000000"/>
          <w:spacing w:val="2"/>
        </w:rPr>
        <w:t>н</w:t>
      </w:r>
      <w:r w:rsidRPr="001B4F50">
        <w:rPr>
          <w:color w:val="000000"/>
          <w:spacing w:val="-5"/>
        </w:rPr>
        <w:t>у</w:t>
      </w:r>
      <w:r w:rsidRPr="001B4F50">
        <w:rPr>
          <w:color w:val="000000"/>
        </w:rPr>
        <w:t>ди</w:t>
      </w:r>
      <w:r w:rsidRPr="001B4F50">
        <w:rPr>
          <w:color w:val="000000"/>
          <w:spacing w:val="16"/>
        </w:rPr>
        <w:t xml:space="preserve"> </w:t>
      </w:r>
      <w:r w:rsidRPr="001B4F50">
        <w:rPr>
          <w:color w:val="000000"/>
        </w:rPr>
        <w:t>је</w:t>
      </w:r>
      <w:r w:rsidRPr="001B4F50">
        <w:rPr>
          <w:color w:val="000000"/>
          <w:spacing w:val="8"/>
        </w:rPr>
        <w:t xml:space="preserve"> </w:t>
      </w:r>
      <w:r w:rsidRPr="001B4F50">
        <w:rPr>
          <w:color w:val="000000"/>
          <w:spacing w:val="-1"/>
        </w:rPr>
        <w:t>п</w:t>
      </w:r>
      <w:r w:rsidRPr="001B4F50">
        <w:rPr>
          <w:color w:val="000000"/>
        </w:rPr>
        <w:t>о</w:t>
      </w:r>
      <w:r w:rsidRPr="001B4F50">
        <w:rPr>
          <w:color w:val="000000"/>
          <w:spacing w:val="-1"/>
        </w:rPr>
        <w:t>т</w:t>
      </w:r>
      <w:r w:rsidRPr="001B4F50">
        <w:rPr>
          <w:color w:val="000000"/>
        </w:rPr>
        <w:t>реб</w:t>
      </w:r>
      <w:r w:rsidRPr="001B4F50">
        <w:rPr>
          <w:color w:val="000000"/>
          <w:spacing w:val="-1"/>
        </w:rPr>
        <w:t>н</w:t>
      </w:r>
      <w:r w:rsidRPr="001B4F50">
        <w:rPr>
          <w:color w:val="000000"/>
        </w:rPr>
        <w:t>о</w:t>
      </w:r>
      <w:r w:rsidRPr="001B4F50">
        <w:rPr>
          <w:color w:val="000000"/>
          <w:spacing w:val="22"/>
        </w:rPr>
        <w:t xml:space="preserve"> </w:t>
      </w:r>
      <w:r w:rsidRPr="001B4F50">
        <w:rPr>
          <w:color w:val="000000"/>
        </w:rPr>
        <w:t>да</w:t>
      </w:r>
      <w:r w:rsidRPr="001B4F50">
        <w:rPr>
          <w:color w:val="000000"/>
          <w:spacing w:val="9"/>
        </w:rPr>
        <w:t xml:space="preserve"> </w:t>
      </w:r>
      <w:r w:rsidRPr="001B4F50">
        <w:rPr>
          <w:color w:val="000000"/>
          <w:spacing w:val="3"/>
        </w:rPr>
        <w:t>б</w:t>
      </w:r>
      <w:r w:rsidRPr="001B4F50">
        <w:rPr>
          <w:color w:val="000000"/>
          <w:spacing w:val="-7"/>
        </w:rPr>
        <w:t>у</w:t>
      </w:r>
      <w:r w:rsidRPr="001B4F50">
        <w:rPr>
          <w:color w:val="000000"/>
        </w:rPr>
        <w:t>де</w:t>
      </w:r>
      <w:r w:rsidRPr="001B4F50">
        <w:rPr>
          <w:color w:val="000000"/>
          <w:spacing w:val="14"/>
        </w:rPr>
        <w:t xml:space="preserve"> </w:t>
      </w:r>
      <w:r w:rsidRPr="001B4F50">
        <w:rPr>
          <w:color w:val="000000"/>
          <w:spacing w:val="-1"/>
        </w:rPr>
        <w:t>н</w:t>
      </w:r>
      <w:r w:rsidRPr="001B4F50">
        <w:rPr>
          <w:color w:val="000000"/>
          <w:spacing w:val="2"/>
        </w:rPr>
        <w:t>а</w:t>
      </w:r>
      <w:r w:rsidRPr="001B4F50">
        <w:rPr>
          <w:color w:val="000000"/>
          <w:spacing w:val="-1"/>
        </w:rPr>
        <w:t>в</w:t>
      </w:r>
      <w:r w:rsidRPr="001B4F50">
        <w:rPr>
          <w:color w:val="000000"/>
          <w:spacing w:val="2"/>
        </w:rPr>
        <w:t>е</w:t>
      </w:r>
      <w:r w:rsidRPr="001B4F50">
        <w:rPr>
          <w:color w:val="000000"/>
        </w:rPr>
        <w:t>де</w:t>
      </w:r>
      <w:r w:rsidRPr="001B4F50">
        <w:rPr>
          <w:color w:val="000000"/>
          <w:spacing w:val="-1"/>
        </w:rPr>
        <w:t>н</w:t>
      </w:r>
      <w:r w:rsidRPr="001B4F50">
        <w:rPr>
          <w:color w:val="000000"/>
        </w:rPr>
        <w:t>а</w:t>
      </w:r>
      <w:r w:rsidRPr="001B4F50">
        <w:rPr>
          <w:color w:val="000000"/>
          <w:spacing w:val="24"/>
        </w:rPr>
        <w:t xml:space="preserve"> </w:t>
      </w:r>
      <w:r w:rsidRPr="001B4F50">
        <w:rPr>
          <w:color w:val="000000"/>
          <w:spacing w:val="-1"/>
        </w:rPr>
        <w:t>ц</w:t>
      </w:r>
      <w:r w:rsidRPr="001B4F50">
        <w:rPr>
          <w:color w:val="000000"/>
        </w:rPr>
        <w:t>е</w:t>
      </w:r>
      <w:r w:rsidRPr="001B4F50">
        <w:rPr>
          <w:color w:val="000000"/>
          <w:spacing w:val="-1"/>
        </w:rPr>
        <w:t>н</w:t>
      </w:r>
      <w:r w:rsidRPr="001B4F50">
        <w:rPr>
          <w:color w:val="000000"/>
        </w:rPr>
        <w:t>а</w:t>
      </w:r>
      <w:r w:rsidRPr="001B4F50">
        <w:rPr>
          <w:color w:val="000000"/>
          <w:spacing w:val="13"/>
        </w:rPr>
        <w:t xml:space="preserve"> </w:t>
      </w:r>
      <w:r w:rsidRPr="001B4F50">
        <w:rPr>
          <w:color w:val="000000"/>
          <w:spacing w:val="-1"/>
        </w:rPr>
        <w:t>в</w:t>
      </w:r>
      <w:r w:rsidRPr="001B4F50">
        <w:rPr>
          <w:color w:val="000000"/>
          <w:spacing w:val="2"/>
        </w:rPr>
        <w:t>о</w:t>
      </w:r>
      <w:r w:rsidRPr="001B4F50">
        <w:rPr>
          <w:color w:val="000000"/>
          <w:spacing w:val="-1"/>
        </w:rPr>
        <w:t>зи</w:t>
      </w:r>
      <w:r w:rsidRPr="001B4F50">
        <w:rPr>
          <w:color w:val="000000"/>
        </w:rPr>
        <w:t>ла</w:t>
      </w:r>
      <w:r w:rsidRPr="001B4F50">
        <w:rPr>
          <w:color w:val="000000"/>
          <w:spacing w:val="16"/>
        </w:rPr>
        <w:t xml:space="preserve"> </w:t>
      </w:r>
      <w:r w:rsidRPr="001B4F50">
        <w:rPr>
          <w:color w:val="000000"/>
        </w:rPr>
        <w:t>без</w:t>
      </w:r>
      <w:r w:rsidRPr="001B4F50">
        <w:rPr>
          <w:color w:val="000000"/>
          <w:spacing w:val="9"/>
        </w:rPr>
        <w:t xml:space="preserve"> </w:t>
      </w:r>
      <w:r w:rsidRPr="001B4F50">
        <w:rPr>
          <w:color w:val="000000"/>
        </w:rPr>
        <w:t>П</w:t>
      </w:r>
      <w:r w:rsidRPr="001B4F50">
        <w:rPr>
          <w:color w:val="000000"/>
          <w:spacing w:val="-1"/>
        </w:rPr>
        <w:t>Д</w:t>
      </w:r>
      <w:r w:rsidRPr="001B4F50">
        <w:rPr>
          <w:color w:val="000000"/>
        </w:rPr>
        <w:t>В</w:t>
      </w:r>
      <w:r w:rsidRPr="001B4F50">
        <w:rPr>
          <w:color w:val="000000"/>
          <w:spacing w:val="-2"/>
        </w:rPr>
        <w:t>-</w:t>
      </w:r>
      <w:r w:rsidRPr="001B4F50">
        <w:rPr>
          <w:color w:val="000000"/>
          <w:spacing w:val="2"/>
        </w:rPr>
        <w:t>а</w:t>
      </w:r>
      <w:r w:rsidRPr="001B4F50">
        <w:rPr>
          <w:color w:val="000000"/>
        </w:rPr>
        <w:t>,</w:t>
      </w:r>
      <w:r w:rsidRPr="001B4F50">
        <w:rPr>
          <w:color w:val="000000"/>
          <w:spacing w:val="16"/>
        </w:rPr>
        <w:t xml:space="preserve"> </w:t>
      </w:r>
      <w:r w:rsidRPr="001B4F50">
        <w:rPr>
          <w:color w:val="000000"/>
        </w:rPr>
        <w:t>са</w:t>
      </w:r>
      <w:r w:rsidRPr="001B4F50">
        <w:rPr>
          <w:color w:val="000000"/>
          <w:spacing w:val="9"/>
        </w:rPr>
        <w:t xml:space="preserve"> </w:t>
      </w:r>
      <w:r w:rsidRPr="001B4F50">
        <w:rPr>
          <w:color w:val="000000"/>
          <w:spacing w:val="-1"/>
        </w:rPr>
        <w:t>ц</w:t>
      </w:r>
      <w:r w:rsidRPr="001B4F50">
        <w:rPr>
          <w:color w:val="000000"/>
          <w:spacing w:val="2"/>
        </w:rPr>
        <w:t>а</w:t>
      </w:r>
      <w:r w:rsidRPr="001B4F50">
        <w:rPr>
          <w:color w:val="000000"/>
        </w:rPr>
        <w:t>р</w:t>
      </w:r>
      <w:r w:rsidRPr="001B4F50">
        <w:rPr>
          <w:color w:val="000000"/>
          <w:spacing w:val="-1"/>
        </w:rPr>
        <w:t>ин</w:t>
      </w:r>
      <w:r w:rsidRPr="001B4F50">
        <w:rPr>
          <w:color w:val="000000"/>
        </w:rPr>
        <w:t>ом</w:t>
      </w:r>
      <w:r w:rsidRPr="001B4F50">
        <w:rPr>
          <w:color w:val="000000"/>
          <w:spacing w:val="21"/>
        </w:rPr>
        <w:t xml:space="preserve"> </w:t>
      </w:r>
      <w:r w:rsidRPr="001B4F50">
        <w:rPr>
          <w:color w:val="000000"/>
        </w:rPr>
        <w:t>и</w:t>
      </w:r>
      <w:r w:rsidRPr="001B4F50">
        <w:rPr>
          <w:color w:val="000000"/>
          <w:spacing w:val="2"/>
        </w:rPr>
        <w:t xml:space="preserve"> </w:t>
      </w:r>
      <w:r w:rsidRPr="001B4F50">
        <w:rPr>
          <w:color w:val="000000"/>
        </w:rPr>
        <w:t>о</w:t>
      </w:r>
      <w:r w:rsidRPr="001B4F50">
        <w:rPr>
          <w:color w:val="000000"/>
          <w:spacing w:val="2"/>
        </w:rPr>
        <w:t>с</w:t>
      </w:r>
      <w:r w:rsidRPr="001B4F50">
        <w:rPr>
          <w:color w:val="000000"/>
          <w:spacing w:val="-3"/>
        </w:rPr>
        <w:t>т</w:t>
      </w:r>
      <w:r w:rsidRPr="001B4F50">
        <w:rPr>
          <w:color w:val="000000"/>
          <w:spacing w:val="2"/>
        </w:rPr>
        <w:t>а</w:t>
      </w:r>
      <w:r w:rsidRPr="001B4F50">
        <w:rPr>
          <w:color w:val="000000"/>
        </w:rPr>
        <w:t>л</w:t>
      </w:r>
      <w:r w:rsidRPr="001B4F50">
        <w:rPr>
          <w:color w:val="000000"/>
          <w:spacing w:val="-1"/>
        </w:rPr>
        <w:t>и</w:t>
      </w:r>
      <w:r w:rsidRPr="001B4F50">
        <w:rPr>
          <w:color w:val="000000"/>
        </w:rPr>
        <w:t>м</w:t>
      </w:r>
      <w:r w:rsidRPr="001B4F50">
        <w:rPr>
          <w:color w:val="000000"/>
          <w:spacing w:val="21"/>
        </w:rPr>
        <w:t xml:space="preserve"> </w:t>
      </w:r>
      <w:r w:rsidRPr="001B4F50">
        <w:rPr>
          <w:color w:val="000000"/>
          <w:spacing w:val="-1"/>
          <w:w w:val="102"/>
        </w:rPr>
        <w:t>п</w:t>
      </w:r>
      <w:r w:rsidRPr="001B4F50">
        <w:rPr>
          <w:color w:val="000000"/>
          <w:w w:val="102"/>
        </w:rPr>
        <w:t>р</w:t>
      </w:r>
      <w:r w:rsidRPr="001B4F50">
        <w:rPr>
          <w:color w:val="000000"/>
          <w:w w:val="103"/>
        </w:rPr>
        <w:t>а</w:t>
      </w:r>
      <w:r w:rsidRPr="001B4F50">
        <w:rPr>
          <w:color w:val="000000"/>
          <w:spacing w:val="-1"/>
          <w:w w:val="102"/>
        </w:rPr>
        <w:t>т</w:t>
      </w:r>
      <w:r w:rsidRPr="001B4F50">
        <w:rPr>
          <w:color w:val="000000"/>
          <w:w w:val="103"/>
        </w:rPr>
        <w:t>е</w:t>
      </w:r>
      <w:r w:rsidRPr="001B4F50">
        <w:rPr>
          <w:color w:val="000000"/>
          <w:w w:val="102"/>
        </w:rPr>
        <w:t>ћ</w:t>
      </w:r>
      <w:r w:rsidRPr="001B4F50">
        <w:rPr>
          <w:color w:val="000000"/>
          <w:spacing w:val="-1"/>
          <w:w w:val="102"/>
        </w:rPr>
        <w:t>и</w:t>
      </w:r>
      <w:r w:rsidRPr="001B4F50">
        <w:rPr>
          <w:color w:val="000000"/>
          <w:w w:val="103"/>
        </w:rPr>
        <w:t xml:space="preserve">м </w:t>
      </w:r>
      <w:r w:rsidRPr="001B4F50">
        <w:rPr>
          <w:color w:val="000000"/>
          <w:spacing w:val="-3"/>
        </w:rPr>
        <w:t>т</w:t>
      </w:r>
      <w:r w:rsidRPr="001B4F50">
        <w:rPr>
          <w:color w:val="000000"/>
        </w:rPr>
        <w:t>р</w:t>
      </w:r>
      <w:r w:rsidRPr="001B4F50">
        <w:rPr>
          <w:color w:val="000000"/>
          <w:spacing w:val="2"/>
        </w:rPr>
        <w:t>о</w:t>
      </w:r>
      <w:r w:rsidRPr="001B4F50">
        <w:rPr>
          <w:color w:val="000000"/>
          <w:spacing w:val="-1"/>
        </w:rPr>
        <w:t>ш</w:t>
      </w:r>
      <w:r w:rsidRPr="001B4F50">
        <w:rPr>
          <w:color w:val="000000"/>
          <w:spacing w:val="1"/>
        </w:rPr>
        <w:t>к</w:t>
      </w:r>
      <w:r w:rsidRPr="001B4F50">
        <w:rPr>
          <w:color w:val="000000"/>
        </w:rPr>
        <w:t>о</w:t>
      </w:r>
      <w:r w:rsidRPr="001B4F50">
        <w:rPr>
          <w:color w:val="000000"/>
          <w:spacing w:val="1"/>
        </w:rPr>
        <w:t>в</w:t>
      </w:r>
      <w:r w:rsidRPr="001B4F50">
        <w:rPr>
          <w:color w:val="000000"/>
          <w:spacing w:val="-1"/>
        </w:rPr>
        <w:t>и</w:t>
      </w:r>
      <w:r w:rsidRPr="001B4F50">
        <w:rPr>
          <w:color w:val="000000"/>
        </w:rPr>
        <w:t>ма,</w:t>
      </w:r>
      <w:r w:rsidRPr="001B4F50">
        <w:rPr>
          <w:color w:val="000000"/>
          <w:spacing w:val="27"/>
        </w:rPr>
        <w:t xml:space="preserve"> </w:t>
      </w:r>
      <w:r w:rsidRPr="001B4F50">
        <w:rPr>
          <w:color w:val="000000"/>
        </w:rPr>
        <w:t>FCO</w:t>
      </w:r>
      <w:r w:rsidRPr="001B4F50">
        <w:rPr>
          <w:color w:val="000000"/>
          <w:spacing w:val="13"/>
        </w:rPr>
        <w:t xml:space="preserve"> </w:t>
      </w:r>
      <w:r w:rsidRPr="001B4F50">
        <w:rPr>
          <w:color w:val="000000"/>
          <w:w w:val="102"/>
        </w:rPr>
        <w:t>Н</w:t>
      </w:r>
      <w:r w:rsidRPr="001B4F50">
        <w:rPr>
          <w:color w:val="000000"/>
          <w:w w:val="103"/>
        </w:rPr>
        <w:t>а</w:t>
      </w:r>
      <w:r w:rsidRPr="001B4F50">
        <w:rPr>
          <w:color w:val="000000"/>
          <w:spacing w:val="2"/>
          <w:w w:val="102"/>
        </w:rPr>
        <w:t>р</w:t>
      </w:r>
      <w:r w:rsidRPr="001B4F50">
        <w:rPr>
          <w:color w:val="000000"/>
          <w:spacing w:val="-5"/>
          <w:w w:val="102"/>
        </w:rPr>
        <w:t>у</w:t>
      </w:r>
      <w:r w:rsidRPr="001B4F50">
        <w:rPr>
          <w:color w:val="000000"/>
          <w:spacing w:val="2"/>
          <w:w w:val="103"/>
        </w:rPr>
        <w:t>ч</w:t>
      </w:r>
      <w:r w:rsidRPr="001B4F50">
        <w:rPr>
          <w:color w:val="000000"/>
          <w:spacing w:val="-1"/>
          <w:w w:val="102"/>
        </w:rPr>
        <w:t>и</w:t>
      </w:r>
      <w:r w:rsidRPr="001B4F50">
        <w:rPr>
          <w:color w:val="000000"/>
          <w:spacing w:val="3"/>
          <w:w w:val="102"/>
        </w:rPr>
        <w:t>л</w:t>
      </w:r>
      <w:r w:rsidRPr="001B4F50">
        <w:rPr>
          <w:color w:val="000000"/>
          <w:w w:val="103"/>
        </w:rPr>
        <w:t>а</w:t>
      </w:r>
      <w:r w:rsidRPr="001B4F50">
        <w:rPr>
          <w:color w:val="000000"/>
          <w:w w:val="102"/>
        </w:rPr>
        <w:t>ц.</w:t>
      </w:r>
    </w:p>
    <w:p w:rsidR="00B60774" w:rsidRPr="001B4F50" w:rsidRDefault="00B60774" w:rsidP="00D049D7">
      <w:pPr>
        <w:widowControl w:val="0"/>
        <w:autoSpaceDE w:val="0"/>
        <w:autoSpaceDN w:val="0"/>
        <w:adjustRightInd w:val="0"/>
        <w:spacing w:before="8"/>
        <w:ind w:left="830" w:right="77"/>
        <w:rPr>
          <w:color w:val="000000"/>
        </w:rPr>
      </w:pPr>
    </w:p>
    <w:p w:rsidR="00917D39" w:rsidRPr="00D049D7" w:rsidRDefault="00917D39">
      <w:pPr>
        <w:widowControl w:val="0"/>
        <w:autoSpaceDE w:val="0"/>
        <w:autoSpaceDN w:val="0"/>
        <w:adjustRightInd w:val="0"/>
        <w:spacing w:before="2"/>
        <w:ind w:left="830"/>
        <w:rPr>
          <w:color w:val="000000"/>
        </w:rPr>
      </w:pPr>
      <w:r w:rsidRPr="001B4F50">
        <w:rPr>
          <w:color w:val="000000"/>
        </w:rPr>
        <w:t>Про</w:t>
      </w:r>
      <w:r w:rsidRPr="001B4F50">
        <w:rPr>
          <w:color w:val="000000"/>
          <w:spacing w:val="-1"/>
        </w:rPr>
        <w:t>ц</w:t>
      </w:r>
      <w:r w:rsidRPr="001B4F50">
        <w:rPr>
          <w:color w:val="000000"/>
        </w:rPr>
        <w:t>ење</w:t>
      </w:r>
      <w:r w:rsidRPr="001B4F50">
        <w:rPr>
          <w:color w:val="000000"/>
          <w:spacing w:val="-1"/>
        </w:rPr>
        <w:t>н</w:t>
      </w:r>
      <w:r w:rsidRPr="001B4F50">
        <w:rPr>
          <w:color w:val="000000"/>
        </w:rPr>
        <w:t>а</w:t>
      </w:r>
      <w:r w:rsidRPr="001B4F50">
        <w:rPr>
          <w:color w:val="000000"/>
          <w:spacing w:val="26"/>
        </w:rPr>
        <w:t xml:space="preserve"> </w:t>
      </w:r>
      <w:r w:rsidRPr="001B4F50">
        <w:rPr>
          <w:color w:val="000000"/>
        </w:rPr>
        <w:t>о</w:t>
      </w:r>
      <w:r w:rsidRPr="001B4F50">
        <w:rPr>
          <w:color w:val="000000"/>
          <w:spacing w:val="-1"/>
        </w:rPr>
        <w:t>т</w:t>
      </w:r>
      <w:r w:rsidRPr="001B4F50">
        <w:rPr>
          <w:color w:val="000000"/>
          <w:spacing w:val="3"/>
        </w:rPr>
        <w:t>к</w:t>
      </w:r>
      <w:r w:rsidRPr="001B4F50">
        <w:rPr>
          <w:color w:val="000000"/>
          <w:spacing w:val="-5"/>
        </w:rPr>
        <w:t>у</w:t>
      </w:r>
      <w:r w:rsidRPr="001B4F50">
        <w:rPr>
          <w:color w:val="000000"/>
          <w:spacing w:val="-1"/>
        </w:rPr>
        <w:t>пн</w:t>
      </w:r>
      <w:r w:rsidRPr="001B4F50">
        <w:rPr>
          <w:color w:val="000000"/>
        </w:rPr>
        <w:t>а</w:t>
      </w:r>
      <w:r w:rsidRPr="001B4F50">
        <w:rPr>
          <w:color w:val="000000"/>
          <w:spacing w:val="19"/>
        </w:rPr>
        <w:t xml:space="preserve"> </w:t>
      </w:r>
      <w:r w:rsidRPr="001B4F50">
        <w:rPr>
          <w:color w:val="000000"/>
          <w:spacing w:val="-1"/>
        </w:rPr>
        <w:t>в</w:t>
      </w:r>
      <w:r w:rsidRPr="001B4F50">
        <w:rPr>
          <w:color w:val="000000"/>
          <w:spacing w:val="2"/>
        </w:rPr>
        <w:t>ре</w:t>
      </w:r>
      <w:r w:rsidRPr="001B4F50">
        <w:rPr>
          <w:color w:val="000000"/>
        </w:rPr>
        <w:t>д</w:t>
      </w:r>
      <w:r w:rsidRPr="001B4F50">
        <w:rPr>
          <w:color w:val="000000"/>
          <w:spacing w:val="-1"/>
        </w:rPr>
        <w:t>н</w:t>
      </w:r>
      <w:r w:rsidRPr="001B4F50">
        <w:rPr>
          <w:color w:val="000000"/>
        </w:rPr>
        <w:t>о</w:t>
      </w:r>
      <w:r w:rsidRPr="001B4F50">
        <w:rPr>
          <w:color w:val="000000"/>
          <w:spacing w:val="2"/>
        </w:rPr>
        <w:t>с</w:t>
      </w:r>
      <w:r w:rsidRPr="001B4F50">
        <w:rPr>
          <w:color w:val="000000"/>
        </w:rPr>
        <w:t>т</w:t>
      </w:r>
      <w:r w:rsidRPr="001B4F50">
        <w:rPr>
          <w:color w:val="000000"/>
          <w:spacing w:val="18"/>
        </w:rPr>
        <w:t xml:space="preserve"> </w:t>
      </w:r>
      <w:r w:rsidRPr="001B4F50">
        <w:rPr>
          <w:color w:val="000000"/>
          <w:spacing w:val="-1"/>
        </w:rPr>
        <w:t>в</w:t>
      </w:r>
      <w:r w:rsidRPr="001B4F50">
        <w:rPr>
          <w:color w:val="000000"/>
        </w:rPr>
        <w:t>о</w:t>
      </w:r>
      <w:r w:rsidRPr="001B4F50">
        <w:rPr>
          <w:color w:val="000000"/>
          <w:spacing w:val="1"/>
        </w:rPr>
        <w:t>з</w:t>
      </w:r>
      <w:r w:rsidRPr="001B4F50">
        <w:rPr>
          <w:color w:val="000000"/>
          <w:spacing w:val="-1"/>
        </w:rPr>
        <w:t>и</w:t>
      </w:r>
      <w:r w:rsidRPr="001B4F50">
        <w:rPr>
          <w:color w:val="000000"/>
        </w:rPr>
        <w:t>ла</w:t>
      </w:r>
      <w:r w:rsidRPr="001B4F50">
        <w:rPr>
          <w:color w:val="000000"/>
          <w:spacing w:val="16"/>
        </w:rPr>
        <w:t xml:space="preserve"> </w:t>
      </w:r>
      <w:r w:rsidRPr="001B4F50">
        <w:rPr>
          <w:color w:val="000000"/>
          <w:spacing w:val="-1"/>
        </w:rPr>
        <w:t>н</w:t>
      </w:r>
      <w:r w:rsidRPr="001B4F50">
        <w:rPr>
          <w:color w:val="000000"/>
        </w:rPr>
        <w:t>е</w:t>
      </w:r>
      <w:r w:rsidRPr="001B4F50">
        <w:rPr>
          <w:color w:val="000000"/>
          <w:spacing w:val="8"/>
        </w:rPr>
        <w:t xml:space="preserve"> </w:t>
      </w:r>
      <w:r w:rsidRPr="001B4F50">
        <w:rPr>
          <w:color w:val="000000"/>
        </w:rPr>
        <w:t>мо</w:t>
      </w:r>
      <w:r w:rsidRPr="001B4F50">
        <w:rPr>
          <w:color w:val="000000"/>
          <w:spacing w:val="-1"/>
        </w:rPr>
        <w:t>ж</w:t>
      </w:r>
      <w:r w:rsidRPr="001B4F50">
        <w:rPr>
          <w:color w:val="000000"/>
        </w:rPr>
        <w:t>е</w:t>
      </w:r>
      <w:r w:rsidRPr="001B4F50">
        <w:rPr>
          <w:color w:val="000000"/>
          <w:spacing w:val="16"/>
        </w:rPr>
        <w:t xml:space="preserve"> </w:t>
      </w:r>
      <w:r w:rsidRPr="001B4F50">
        <w:rPr>
          <w:color w:val="000000"/>
        </w:rPr>
        <w:t>б</w:t>
      </w:r>
      <w:r w:rsidRPr="001B4F50">
        <w:rPr>
          <w:color w:val="000000"/>
          <w:spacing w:val="-3"/>
        </w:rPr>
        <w:t>и</w:t>
      </w:r>
      <w:r w:rsidRPr="001B4F50">
        <w:rPr>
          <w:color w:val="000000"/>
          <w:spacing w:val="-1"/>
        </w:rPr>
        <w:t>т</w:t>
      </w:r>
      <w:r w:rsidRPr="001B4F50">
        <w:rPr>
          <w:color w:val="000000"/>
        </w:rPr>
        <w:t>и</w:t>
      </w:r>
      <w:r w:rsidRPr="001B4F50">
        <w:rPr>
          <w:color w:val="000000"/>
          <w:spacing w:val="10"/>
        </w:rPr>
        <w:t xml:space="preserve"> </w:t>
      </w:r>
      <w:r w:rsidRPr="001B4F50">
        <w:rPr>
          <w:color w:val="000000"/>
          <w:spacing w:val="2"/>
        </w:rPr>
        <w:t>м</w:t>
      </w:r>
      <w:r w:rsidRPr="001B4F50">
        <w:rPr>
          <w:color w:val="000000"/>
        </w:rPr>
        <w:t>ања</w:t>
      </w:r>
      <w:r w:rsidRPr="001B4F50">
        <w:rPr>
          <w:color w:val="000000"/>
          <w:spacing w:val="16"/>
        </w:rPr>
        <w:t xml:space="preserve"> </w:t>
      </w:r>
      <w:r w:rsidRPr="001B4F50">
        <w:rPr>
          <w:color w:val="000000"/>
        </w:rPr>
        <w:t>од</w:t>
      </w:r>
      <w:r w:rsidRPr="001B4F50">
        <w:rPr>
          <w:color w:val="000000"/>
          <w:spacing w:val="8"/>
        </w:rPr>
        <w:t xml:space="preserve"> </w:t>
      </w:r>
      <w:r w:rsidR="00D30429" w:rsidRPr="008E2C1E">
        <w:rPr>
          <w:lang w:val="sr-Cyrl-CS"/>
        </w:rPr>
        <w:t>23</w:t>
      </w:r>
      <w:r w:rsidR="008E2C1E" w:rsidRPr="008E2C1E">
        <w:rPr>
          <w:lang w:val="sr-Cyrl-CS"/>
        </w:rPr>
        <w:t>6</w:t>
      </w:r>
      <w:r w:rsidRPr="008E2C1E">
        <w:rPr>
          <w:spacing w:val="1"/>
        </w:rPr>
        <w:t>.</w:t>
      </w:r>
      <w:r w:rsidR="008E2C1E" w:rsidRPr="008E2C1E">
        <w:rPr>
          <w:lang w:val="sr-Cyrl-CS"/>
        </w:rPr>
        <w:t>0</w:t>
      </w:r>
      <w:r w:rsidRPr="008E2C1E">
        <w:t>00</w:t>
      </w:r>
      <w:proofErr w:type="gramStart"/>
      <w:r w:rsidRPr="008E2C1E">
        <w:rPr>
          <w:spacing w:val="-1"/>
        </w:rPr>
        <w:t>,</w:t>
      </w:r>
      <w:r w:rsidRPr="008E2C1E">
        <w:rPr>
          <w:spacing w:val="2"/>
        </w:rPr>
        <w:t>0</w:t>
      </w:r>
      <w:r w:rsidRPr="008E2C1E">
        <w:t>0д</w:t>
      </w:r>
      <w:r w:rsidRPr="008E2C1E">
        <w:rPr>
          <w:spacing w:val="-3"/>
        </w:rPr>
        <w:t>и</w:t>
      </w:r>
      <w:r w:rsidRPr="008E2C1E">
        <w:rPr>
          <w:spacing w:val="-1"/>
        </w:rPr>
        <w:t>н</w:t>
      </w:r>
      <w:r w:rsidRPr="008E2C1E">
        <w:t>ара</w:t>
      </w:r>
      <w:proofErr w:type="gramEnd"/>
      <w:r w:rsidRPr="008E2C1E">
        <w:rPr>
          <w:spacing w:val="37"/>
        </w:rPr>
        <w:t xml:space="preserve"> </w:t>
      </w:r>
      <w:r w:rsidRPr="008E2C1E">
        <w:t>+</w:t>
      </w:r>
      <w:r w:rsidRPr="008E2C1E">
        <w:rPr>
          <w:spacing w:val="7"/>
        </w:rPr>
        <w:t xml:space="preserve"> </w:t>
      </w:r>
      <w:r w:rsidRPr="008E2C1E">
        <w:rPr>
          <w:spacing w:val="-3"/>
          <w:w w:val="102"/>
        </w:rPr>
        <w:t>П</w:t>
      </w:r>
      <w:r w:rsidRPr="008E2C1E">
        <w:rPr>
          <w:spacing w:val="-1"/>
          <w:w w:val="102"/>
        </w:rPr>
        <w:t>Д</w:t>
      </w:r>
      <w:r w:rsidRPr="008E2C1E">
        <w:rPr>
          <w:w w:val="103"/>
        </w:rPr>
        <w:t>В</w:t>
      </w:r>
    </w:p>
    <w:p w:rsidR="00917D39" w:rsidRDefault="00917D39" w:rsidP="00917D39">
      <w:pPr>
        <w:widowControl w:val="0"/>
        <w:autoSpaceDE w:val="0"/>
        <w:autoSpaceDN w:val="0"/>
        <w:adjustRightInd w:val="0"/>
        <w:spacing w:before="2"/>
        <w:ind w:left="830"/>
        <w:rPr>
          <w:color w:val="000000"/>
        </w:rPr>
      </w:pPr>
    </w:p>
    <w:p w:rsidR="0075515C" w:rsidRDefault="0075515C" w:rsidP="0075515C">
      <w:pPr>
        <w:widowControl w:val="0"/>
        <w:autoSpaceDE w:val="0"/>
        <w:autoSpaceDN w:val="0"/>
        <w:adjustRightInd w:val="0"/>
        <w:spacing w:before="2"/>
        <w:ind w:left="360"/>
        <w:jc w:val="both"/>
        <w:rPr>
          <w:color w:val="000000"/>
          <w:lang w:val="sr-Cyrl-CS"/>
        </w:rPr>
      </w:pPr>
      <w:r w:rsidRPr="00492293">
        <w:rPr>
          <w:b/>
          <w:color w:val="000000"/>
          <w:lang w:val="sr-Cyrl-CS"/>
        </w:rPr>
        <w:t>Напомена</w:t>
      </w:r>
      <w:r w:rsidRPr="00492293">
        <w:rPr>
          <w:color w:val="000000"/>
          <w:lang w:val="sr-Cyrl-CS"/>
        </w:rPr>
        <w:t xml:space="preserve">: </w:t>
      </w:r>
      <w:r w:rsidR="00691D26" w:rsidRPr="00492293">
        <w:rPr>
          <w:color w:val="000000"/>
          <w:lang w:val="sr-Cyrl-CS"/>
        </w:rPr>
        <w:t>Благи</w:t>
      </w:r>
      <w:r w:rsidR="00691D26">
        <w:rPr>
          <w:color w:val="000000"/>
          <w:lang w:val="sr-Cyrl-CS"/>
        </w:rPr>
        <w:t xml:space="preserve"> луфт у летви волана, потребна замена манжетне леве полуосовине, свих носача ауспуха, предњих кочионих плочица, видљиви ранији лимарски радови</w:t>
      </w:r>
      <w:r w:rsidR="00042DCA">
        <w:rPr>
          <w:color w:val="000000"/>
          <w:lang w:val="sr-Cyrl-CS"/>
        </w:rPr>
        <w:t>, укупно стање возила – средње</w:t>
      </w:r>
      <w:r w:rsidR="00691D26">
        <w:rPr>
          <w:color w:val="000000"/>
          <w:lang w:val="sr-Cyrl-CS"/>
        </w:rPr>
        <w:t xml:space="preserve">. </w:t>
      </w:r>
    </w:p>
    <w:p w:rsidR="00213C22" w:rsidRDefault="00213C22" w:rsidP="0075515C">
      <w:pPr>
        <w:widowControl w:val="0"/>
        <w:autoSpaceDE w:val="0"/>
        <w:autoSpaceDN w:val="0"/>
        <w:adjustRightInd w:val="0"/>
        <w:spacing w:before="2"/>
        <w:ind w:left="360"/>
        <w:jc w:val="both"/>
        <w:rPr>
          <w:color w:val="000000"/>
          <w:lang w:val="sr-Cyrl-CS"/>
        </w:rPr>
      </w:pPr>
    </w:p>
    <w:p w:rsidR="00213C22" w:rsidRPr="00213C22" w:rsidRDefault="00213C22" w:rsidP="00213C22">
      <w:pPr>
        <w:widowControl w:val="0"/>
        <w:autoSpaceDE w:val="0"/>
        <w:autoSpaceDN w:val="0"/>
        <w:adjustRightInd w:val="0"/>
        <w:spacing w:before="2"/>
        <w:ind w:left="360"/>
        <w:jc w:val="both"/>
        <w:rPr>
          <w:b/>
          <w:bCs/>
          <w:color w:val="000000"/>
          <w:lang w:val="sr-Cyrl-CS"/>
        </w:rPr>
      </w:pPr>
      <w:r w:rsidRPr="00D30429">
        <w:rPr>
          <w:b/>
          <w:bCs/>
          <w:color w:val="000000"/>
          <w:lang w:val="sr-Latn-RS"/>
        </w:rPr>
        <w:t>Возило</w:t>
      </w:r>
      <w:r w:rsidRPr="00D30429">
        <w:rPr>
          <w:b/>
          <w:bCs/>
          <w:color w:val="000000"/>
          <w:lang w:val="sr-Cyrl-CS"/>
        </w:rPr>
        <w:t xml:space="preserve"> је </w:t>
      </w:r>
      <w:r w:rsidRPr="00D30429">
        <w:rPr>
          <w:b/>
          <w:bCs/>
          <w:color w:val="000000"/>
          <w:lang w:val="sr-Latn-RS"/>
        </w:rPr>
        <w:t xml:space="preserve"> </w:t>
      </w:r>
      <w:r w:rsidR="00ED2FDB" w:rsidRPr="00D30429">
        <w:rPr>
          <w:b/>
          <w:bCs/>
          <w:color w:val="000000"/>
          <w:lang w:val="sr-Cyrl-CS"/>
        </w:rPr>
        <w:t>регистровано до</w:t>
      </w:r>
      <w:r w:rsidR="00D30429" w:rsidRPr="00D30429">
        <w:rPr>
          <w:b/>
          <w:bCs/>
          <w:color w:val="000000"/>
          <w:lang w:val="sr-Cyrl-CS"/>
        </w:rPr>
        <w:t xml:space="preserve"> 23.03.2020. године</w:t>
      </w:r>
      <w:r w:rsidR="00125543">
        <w:rPr>
          <w:b/>
          <w:bCs/>
          <w:color w:val="000000"/>
          <w:lang w:val="sr-Cyrl-CS"/>
        </w:rPr>
        <w:t>.</w:t>
      </w:r>
    </w:p>
    <w:p w:rsidR="00213C22" w:rsidRDefault="00213C22" w:rsidP="0075515C">
      <w:pPr>
        <w:widowControl w:val="0"/>
        <w:autoSpaceDE w:val="0"/>
        <w:autoSpaceDN w:val="0"/>
        <w:adjustRightInd w:val="0"/>
        <w:spacing w:before="2"/>
        <w:ind w:left="360"/>
        <w:jc w:val="both"/>
        <w:rPr>
          <w:color w:val="000000"/>
          <w:lang w:val="sr-Cyrl-CS"/>
        </w:rPr>
      </w:pPr>
    </w:p>
    <w:p w:rsidR="0075515C" w:rsidRDefault="0075515C" w:rsidP="001B4F50">
      <w:pPr>
        <w:widowControl w:val="0"/>
        <w:autoSpaceDE w:val="0"/>
        <w:autoSpaceDN w:val="0"/>
        <w:adjustRightInd w:val="0"/>
        <w:spacing w:before="2"/>
        <w:rPr>
          <w:color w:val="000000"/>
        </w:rPr>
      </w:pPr>
    </w:p>
    <w:p w:rsidR="001B4F50" w:rsidRPr="001B4F50" w:rsidRDefault="001B4F50" w:rsidP="001B4F50">
      <w:pPr>
        <w:pStyle w:val="ListParagraph"/>
        <w:widowControl w:val="0"/>
        <w:numPr>
          <w:ilvl w:val="0"/>
          <w:numId w:val="29"/>
        </w:numPr>
        <w:autoSpaceDE w:val="0"/>
        <w:autoSpaceDN w:val="0"/>
        <w:adjustRightInd w:val="0"/>
        <w:spacing w:before="2"/>
        <w:rPr>
          <w:color w:val="000000"/>
        </w:rPr>
      </w:pPr>
      <w:r w:rsidRPr="001B4F50">
        <w:rPr>
          <w:color w:val="000000"/>
        </w:rPr>
        <w:t>Марка: Dacia</w:t>
      </w:r>
      <w:r w:rsidR="003B5522">
        <w:rPr>
          <w:color w:val="000000"/>
        </w:rPr>
        <w:t xml:space="preserve"> </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xml:space="preserve">Модел: Sandero Stepway </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Категорија: путничко возило</w:t>
      </w:r>
    </w:p>
    <w:p w:rsidR="001B4F50" w:rsidRPr="001B4F50" w:rsidRDefault="001B4F50" w:rsidP="001B4F50">
      <w:pPr>
        <w:widowControl w:val="0"/>
        <w:autoSpaceDE w:val="0"/>
        <w:autoSpaceDN w:val="0"/>
        <w:adjustRightInd w:val="0"/>
        <w:spacing w:before="2"/>
        <w:ind w:left="830"/>
        <w:rPr>
          <w:color w:val="000000"/>
        </w:rPr>
      </w:pPr>
    </w:p>
    <w:p w:rsidR="001B4F50" w:rsidRPr="001B4F50" w:rsidRDefault="001B4F50" w:rsidP="001B4F50">
      <w:pPr>
        <w:widowControl w:val="0"/>
        <w:autoSpaceDE w:val="0"/>
        <w:autoSpaceDN w:val="0"/>
        <w:adjustRightInd w:val="0"/>
        <w:spacing w:before="2"/>
        <w:ind w:left="830"/>
        <w:rPr>
          <w:color w:val="000000"/>
        </w:rPr>
      </w:pPr>
      <w:r w:rsidRPr="001B4F50">
        <w:rPr>
          <w:color w:val="000000"/>
        </w:rPr>
        <w:t>-    Година производње:  2011.г.</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xml:space="preserve">-    Број мотора: </w:t>
      </w:r>
      <w:r w:rsidR="00D65978">
        <w:rPr>
          <w:color w:val="000000"/>
        </w:rPr>
        <w:t>K7MF710UF55686</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xml:space="preserve">-    Број шасије: </w:t>
      </w:r>
      <w:r w:rsidR="00D65978">
        <w:rPr>
          <w:color w:val="000000"/>
        </w:rPr>
        <w:t>UU1BSDAFK44658790</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Регистарска ознака: BG1269-</w:t>
      </w:r>
      <w:r>
        <w:rPr>
          <w:color w:val="000000"/>
        </w:rPr>
        <w:t>KB</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Снага мотора</w:t>
      </w:r>
      <w:proofErr w:type="gramStart"/>
      <w:r w:rsidRPr="001B4F50">
        <w:rPr>
          <w:color w:val="000000"/>
        </w:rPr>
        <w:t>:64kw</w:t>
      </w:r>
      <w:proofErr w:type="gramEnd"/>
    </w:p>
    <w:p w:rsidR="001B4F50" w:rsidRPr="001B4F50" w:rsidRDefault="001B4F50" w:rsidP="001B4F50">
      <w:pPr>
        <w:widowControl w:val="0"/>
        <w:autoSpaceDE w:val="0"/>
        <w:autoSpaceDN w:val="0"/>
        <w:adjustRightInd w:val="0"/>
        <w:spacing w:before="2"/>
        <w:ind w:left="830"/>
        <w:rPr>
          <w:color w:val="000000"/>
        </w:rPr>
      </w:pPr>
      <w:r w:rsidRPr="001B4F50">
        <w:rPr>
          <w:color w:val="000000"/>
        </w:rPr>
        <w:t>-    Носивост: 0</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Запремина мотора: 1598cm</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Број осовина: 2</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Однос снага/маса: 0</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Погонско гориво: безоловни бензин</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Број места за седење: 5</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Боја возила: црвена металик</w:t>
      </w:r>
    </w:p>
    <w:p w:rsidR="001B4F50" w:rsidRPr="00297F5B" w:rsidRDefault="001B4F50" w:rsidP="00297F5B">
      <w:pPr>
        <w:widowControl w:val="0"/>
        <w:autoSpaceDE w:val="0"/>
        <w:autoSpaceDN w:val="0"/>
        <w:adjustRightInd w:val="0"/>
        <w:spacing w:before="2"/>
        <w:ind w:left="830"/>
        <w:rPr>
          <w:color w:val="000000"/>
          <w:lang w:val="sr-Cyrl-CS"/>
        </w:rPr>
      </w:pPr>
      <w:r w:rsidRPr="00492293">
        <w:rPr>
          <w:color w:val="000000"/>
        </w:rPr>
        <w:t xml:space="preserve">-    </w:t>
      </w:r>
      <w:proofErr w:type="gramStart"/>
      <w:r w:rsidRPr="00492293">
        <w:rPr>
          <w:color w:val="000000"/>
        </w:rPr>
        <w:t>километража</w:t>
      </w:r>
      <w:proofErr w:type="gramEnd"/>
      <w:r w:rsidRPr="00492293">
        <w:rPr>
          <w:color w:val="000000"/>
        </w:rPr>
        <w:t>: 173.424 km</w:t>
      </w:r>
      <w:r w:rsidR="00297F5B" w:rsidRPr="00297F5B">
        <w:rPr>
          <w:color w:val="000000"/>
          <w:w w:val="103"/>
          <w:lang w:val="sr-Cyrl-CS"/>
        </w:rPr>
        <w:t xml:space="preserve"> </w:t>
      </w:r>
      <w:r w:rsidR="00297F5B" w:rsidRPr="00297F5B">
        <w:rPr>
          <w:color w:val="000000"/>
          <w:lang w:val="sr-Cyrl-CS"/>
        </w:rPr>
        <w:t>утврђена на дан процене возила</w:t>
      </w:r>
    </w:p>
    <w:p w:rsidR="00492293" w:rsidRPr="00492293" w:rsidRDefault="001B4F50" w:rsidP="00492293">
      <w:pPr>
        <w:widowControl w:val="0"/>
        <w:autoSpaceDE w:val="0"/>
        <w:autoSpaceDN w:val="0"/>
        <w:adjustRightInd w:val="0"/>
        <w:spacing w:before="2"/>
        <w:ind w:left="830"/>
        <w:rPr>
          <w:color w:val="000000"/>
        </w:rPr>
      </w:pPr>
      <w:r w:rsidRPr="00492293">
        <w:rPr>
          <w:color w:val="000000"/>
        </w:rPr>
        <w:t xml:space="preserve">-    </w:t>
      </w:r>
      <w:proofErr w:type="gramStart"/>
      <w:r w:rsidR="00492293" w:rsidRPr="00492293">
        <w:rPr>
          <w:color w:val="000000"/>
        </w:rPr>
        <w:t>радио</w:t>
      </w:r>
      <w:proofErr w:type="gramEnd"/>
      <w:r w:rsidR="00492293" w:rsidRPr="00492293">
        <w:rPr>
          <w:color w:val="000000"/>
        </w:rPr>
        <w:t xml:space="preserve"> касетофон</w:t>
      </w:r>
    </w:p>
    <w:p w:rsidR="00492293" w:rsidRPr="00492293" w:rsidRDefault="00492293" w:rsidP="00492293">
      <w:pPr>
        <w:widowControl w:val="0"/>
        <w:autoSpaceDE w:val="0"/>
        <w:autoSpaceDN w:val="0"/>
        <w:adjustRightInd w:val="0"/>
        <w:spacing w:before="2"/>
        <w:ind w:left="830"/>
        <w:rPr>
          <w:color w:val="000000"/>
        </w:rPr>
      </w:pPr>
      <w:r w:rsidRPr="00492293">
        <w:rPr>
          <w:color w:val="000000"/>
        </w:rPr>
        <w:t xml:space="preserve">-    </w:t>
      </w:r>
      <w:proofErr w:type="gramStart"/>
      <w:r w:rsidRPr="00492293">
        <w:rPr>
          <w:color w:val="000000"/>
        </w:rPr>
        <w:t>клима</w:t>
      </w:r>
      <w:proofErr w:type="gramEnd"/>
      <w:r w:rsidRPr="00492293">
        <w:rPr>
          <w:color w:val="000000"/>
        </w:rPr>
        <w:t xml:space="preserve">, </w:t>
      </w:r>
      <w:r w:rsidRPr="00492293">
        <w:rPr>
          <w:color w:val="000000"/>
          <w:lang w:val="sr-Cyrl-CS"/>
        </w:rPr>
        <w:t xml:space="preserve">задње </w:t>
      </w:r>
      <w:r w:rsidRPr="00492293">
        <w:rPr>
          <w:color w:val="000000"/>
        </w:rPr>
        <w:t>светало за маглу и електро подизачи предњих стакала</w:t>
      </w:r>
    </w:p>
    <w:p w:rsidR="00492293" w:rsidRPr="00492293" w:rsidRDefault="00492293" w:rsidP="00492293">
      <w:pPr>
        <w:widowControl w:val="0"/>
        <w:autoSpaceDE w:val="0"/>
        <w:autoSpaceDN w:val="0"/>
        <w:adjustRightInd w:val="0"/>
        <w:spacing w:before="2"/>
        <w:ind w:left="830"/>
        <w:rPr>
          <w:color w:val="000000"/>
        </w:rPr>
      </w:pPr>
      <w:r w:rsidRPr="00492293">
        <w:rPr>
          <w:color w:val="000000"/>
        </w:rPr>
        <w:t xml:space="preserve">-    </w:t>
      </w:r>
      <w:proofErr w:type="gramStart"/>
      <w:r w:rsidRPr="00492293">
        <w:rPr>
          <w:color w:val="000000"/>
        </w:rPr>
        <w:t>ручно</w:t>
      </w:r>
      <w:proofErr w:type="gramEnd"/>
      <w:r w:rsidRPr="00492293">
        <w:rPr>
          <w:color w:val="000000"/>
        </w:rPr>
        <w:t xml:space="preserve"> подесиви ретровизори</w:t>
      </w:r>
    </w:p>
    <w:p w:rsidR="001B4F50" w:rsidRPr="001B4F50" w:rsidRDefault="001B4F50" w:rsidP="00492293">
      <w:pPr>
        <w:widowControl w:val="0"/>
        <w:autoSpaceDE w:val="0"/>
        <w:autoSpaceDN w:val="0"/>
        <w:adjustRightInd w:val="0"/>
        <w:spacing w:before="2"/>
        <w:ind w:left="830"/>
        <w:rPr>
          <w:color w:val="000000"/>
        </w:rPr>
      </w:pPr>
    </w:p>
    <w:p w:rsidR="001B4F50" w:rsidRPr="001B4F50" w:rsidRDefault="001B4F50" w:rsidP="001B4F50">
      <w:pPr>
        <w:widowControl w:val="0"/>
        <w:autoSpaceDE w:val="0"/>
        <w:autoSpaceDN w:val="0"/>
        <w:adjustRightInd w:val="0"/>
        <w:spacing w:before="2"/>
        <w:ind w:left="830"/>
        <w:rPr>
          <w:color w:val="000000"/>
        </w:rPr>
      </w:pPr>
      <w:r w:rsidRPr="001B4F50">
        <w:rPr>
          <w:color w:val="000000"/>
        </w:rPr>
        <w:t xml:space="preserve">У понуди је потребно да буде наведена цена возила без ПДВ-а, са царином и осталим пратећим трошковима, </w:t>
      </w:r>
      <w:r w:rsidRPr="00492293">
        <w:rPr>
          <w:color w:val="000000"/>
        </w:rPr>
        <w:t>FCO Наручилац.</w:t>
      </w:r>
    </w:p>
    <w:p w:rsidR="001B4F50" w:rsidRPr="001B4F50" w:rsidRDefault="001B4F50" w:rsidP="001B4F50">
      <w:pPr>
        <w:widowControl w:val="0"/>
        <w:autoSpaceDE w:val="0"/>
        <w:autoSpaceDN w:val="0"/>
        <w:adjustRightInd w:val="0"/>
        <w:spacing w:before="2"/>
        <w:ind w:left="830"/>
        <w:rPr>
          <w:color w:val="000000"/>
        </w:rPr>
      </w:pPr>
      <w:r w:rsidRPr="001B4F50">
        <w:rPr>
          <w:color w:val="000000"/>
        </w:rPr>
        <w:t xml:space="preserve">Процењена откупна вредност возила не може бити мања од </w:t>
      </w:r>
      <w:r w:rsidR="00125543" w:rsidRPr="008E2C1E">
        <w:t>253</w:t>
      </w:r>
      <w:r w:rsidRPr="008E2C1E">
        <w:t>.</w:t>
      </w:r>
      <w:r w:rsidR="008E2C1E" w:rsidRPr="008E2C1E">
        <w:rPr>
          <w:lang w:val="sr-Cyrl-CS"/>
        </w:rPr>
        <w:t>000</w:t>
      </w:r>
      <w:proofErr w:type="gramStart"/>
      <w:r w:rsidRPr="008E2C1E">
        <w:t>,00динара</w:t>
      </w:r>
      <w:proofErr w:type="gramEnd"/>
      <w:r w:rsidRPr="008E2C1E">
        <w:t xml:space="preserve"> + </w:t>
      </w:r>
      <w:r w:rsidRPr="001B4F50">
        <w:rPr>
          <w:color w:val="000000"/>
        </w:rPr>
        <w:t>ПДВ</w:t>
      </w:r>
    </w:p>
    <w:p w:rsidR="001B4F50" w:rsidRDefault="001B4F50" w:rsidP="00A12948">
      <w:pPr>
        <w:widowControl w:val="0"/>
        <w:autoSpaceDE w:val="0"/>
        <w:autoSpaceDN w:val="0"/>
        <w:adjustRightInd w:val="0"/>
        <w:spacing w:before="2"/>
        <w:rPr>
          <w:color w:val="000000"/>
        </w:rPr>
      </w:pPr>
    </w:p>
    <w:p w:rsidR="001B4F50" w:rsidRDefault="001B4F50" w:rsidP="00917D39">
      <w:pPr>
        <w:widowControl w:val="0"/>
        <w:autoSpaceDE w:val="0"/>
        <w:autoSpaceDN w:val="0"/>
        <w:adjustRightInd w:val="0"/>
        <w:spacing w:before="2"/>
        <w:ind w:left="830"/>
        <w:rPr>
          <w:color w:val="000000"/>
          <w:lang w:val="sr-Cyrl-CS"/>
        </w:rPr>
      </w:pPr>
      <w:r w:rsidRPr="00492293">
        <w:rPr>
          <w:b/>
          <w:color w:val="000000"/>
          <w:lang w:val="sr-Cyrl-CS"/>
        </w:rPr>
        <w:t>Напомена</w:t>
      </w:r>
      <w:r w:rsidRPr="00492293">
        <w:rPr>
          <w:color w:val="000000"/>
          <w:lang w:val="sr-Cyrl-CS"/>
        </w:rPr>
        <w:t>: Потребна је замена дискова, предње прскалице за стакла нису у функцији, ударен ауспух са доње стране (потребна замена издувне цеви), комплетно возило има лимаријска оштећења, укупно стање возила – средње.</w:t>
      </w:r>
      <w:r>
        <w:rPr>
          <w:color w:val="000000"/>
          <w:lang w:val="sr-Cyrl-CS"/>
        </w:rPr>
        <w:t xml:space="preserve"> </w:t>
      </w:r>
    </w:p>
    <w:p w:rsidR="00691D26" w:rsidRDefault="00691D26" w:rsidP="00A12948">
      <w:pPr>
        <w:widowControl w:val="0"/>
        <w:autoSpaceDE w:val="0"/>
        <w:autoSpaceDN w:val="0"/>
        <w:adjustRightInd w:val="0"/>
        <w:spacing w:before="2"/>
        <w:rPr>
          <w:color w:val="000000"/>
          <w:lang w:val="sr-Cyrl-CS"/>
        </w:rPr>
      </w:pPr>
    </w:p>
    <w:p w:rsidR="00492293" w:rsidRPr="00125543" w:rsidRDefault="00492293" w:rsidP="000B412D">
      <w:pPr>
        <w:widowControl w:val="0"/>
        <w:autoSpaceDE w:val="0"/>
        <w:autoSpaceDN w:val="0"/>
        <w:adjustRightInd w:val="0"/>
        <w:spacing w:before="2"/>
        <w:ind w:left="830"/>
        <w:jc w:val="both"/>
        <w:rPr>
          <w:b/>
          <w:bCs/>
          <w:color w:val="000000"/>
          <w:lang w:val="sr-Cyrl-CS"/>
        </w:rPr>
      </w:pPr>
      <w:r w:rsidRPr="00125543">
        <w:rPr>
          <w:b/>
          <w:bCs/>
          <w:color w:val="000000"/>
          <w:lang w:val="sr-Latn-RS"/>
        </w:rPr>
        <w:t>Возило</w:t>
      </w:r>
      <w:r w:rsidRPr="00125543">
        <w:rPr>
          <w:b/>
          <w:bCs/>
          <w:color w:val="000000"/>
          <w:lang w:val="sr-Cyrl-CS"/>
        </w:rPr>
        <w:t xml:space="preserve"> </w:t>
      </w:r>
      <w:r w:rsidR="00213C22" w:rsidRPr="00125543">
        <w:rPr>
          <w:b/>
          <w:bCs/>
          <w:color w:val="000000"/>
          <w:lang w:val="sr-Cyrl-CS"/>
        </w:rPr>
        <w:t xml:space="preserve">је </w:t>
      </w:r>
      <w:r w:rsidR="000B412D" w:rsidRPr="00125543">
        <w:rPr>
          <w:b/>
          <w:bCs/>
          <w:color w:val="000000"/>
          <w:lang w:val="sr-Latn-RS"/>
        </w:rPr>
        <w:t xml:space="preserve"> </w:t>
      </w:r>
      <w:r w:rsidR="00125543" w:rsidRPr="00125543">
        <w:rPr>
          <w:b/>
          <w:bCs/>
          <w:color w:val="000000"/>
          <w:lang w:val="sr-Cyrl-CS"/>
        </w:rPr>
        <w:t>регистровано до 23.03.</w:t>
      </w:r>
      <w:r w:rsidR="00125543">
        <w:rPr>
          <w:b/>
          <w:bCs/>
          <w:color w:val="000000"/>
          <w:lang w:val="sr-Cyrl-CS"/>
        </w:rPr>
        <w:t>2020</w:t>
      </w:r>
      <w:r w:rsidR="00125543" w:rsidRPr="00125543">
        <w:rPr>
          <w:b/>
          <w:bCs/>
          <w:color w:val="000000"/>
          <w:lang w:val="sr-Cyrl-CS"/>
        </w:rPr>
        <w:t xml:space="preserve">. године. </w:t>
      </w:r>
    </w:p>
    <w:p w:rsidR="00492293" w:rsidRDefault="00492293" w:rsidP="000B412D">
      <w:pPr>
        <w:widowControl w:val="0"/>
        <w:autoSpaceDE w:val="0"/>
        <w:autoSpaceDN w:val="0"/>
        <w:adjustRightInd w:val="0"/>
        <w:spacing w:before="2"/>
        <w:ind w:left="830"/>
        <w:jc w:val="both"/>
        <w:rPr>
          <w:b/>
          <w:bCs/>
          <w:color w:val="000000"/>
          <w:highlight w:val="magenta"/>
          <w:lang w:val="sr-Cyrl-CS"/>
        </w:rPr>
      </w:pPr>
    </w:p>
    <w:p w:rsidR="000B412D" w:rsidRPr="000B412D" w:rsidRDefault="000B412D" w:rsidP="000B412D">
      <w:pPr>
        <w:widowControl w:val="0"/>
        <w:autoSpaceDE w:val="0"/>
        <w:autoSpaceDN w:val="0"/>
        <w:adjustRightInd w:val="0"/>
        <w:spacing w:before="2"/>
        <w:ind w:left="830"/>
        <w:jc w:val="both"/>
        <w:rPr>
          <w:color w:val="000000"/>
          <w:highlight w:val="yellow"/>
          <w:lang w:val="sr-Latn-RS"/>
        </w:rPr>
      </w:pPr>
    </w:p>
    <w:p w:rsidR="000B412D" w:rsidRPr="000B412D" w:rsidRDefault="000B412D" w:rsidP="000B412D">
      <w:pPr>
        <w:widowControl w:val="0"/>
        <w:autoSpaceDE w:val="0"/>
        <w:autoSpaceDN w:val="0"/>
        <w:adjustRightInd w:val="0"/>
        <w:spacing w:before="2"/>
        <w:ind w:left="830"/>
        <w:jc w:val="both"/>
        <w:rPr>
          <w:b/>
          <w:bCs/>
          <w:color w:val="000000"/>
          <w:lang w:val="sr-Latn-RS"/>
        </w:rPr>
      </w:pPr>
      <w:r w:rsidRPr="00AA6052">
        <w:rPr>
          <w:color w:val="000000"/>
          <w:lang w:val="sr-Latn-RS"/>
        </w:rPr>
        <w:t xml:space="preserve">Потенцијали Понуђачи су обавезни да пре формирања своје понуде дођу на локацију на </w:t>
      </w:r>
      <w:r w:rsidRPr="00AA6052">
        <w:rPr>
          <w:color w:val="000000"/>
          <w:lang w:val="sr-Latn-RS"/>
        </w:rPr>
        <w:lastRenderedPageBreak/>
        <w:t>којој се налази  наведено  возило,  ради  непосредног  увида, прибављања  потреб</w:t>
      </w:r>
      <w:r w:rsidRPr="00AA6052">
        <w:rPr>
          <w:color w:val="000000"/>
          <w:lang w:val="sr-Cyrl-CS"/>
        </w:rPr>
        <w:t>н</w:t>
      </w:r>
      <w:r w:rsidRPr="00AA6052">
        <w:rPr>
          <w:color w:val="000000"/>
          <w:lang w:val="sr-Latn-RS"/>
        </w:rPr>
        <w:t>их    информација  и процене коју морају извршити, а у циљу сачињавања одговарајуће и прихватљиве понуде.</w:t>
      </w:r>
      <w:r w:rsidRPr="000B412D">
        <w:rPr>
          <w:color w:val="000000"/>
          <w:lang w:val="sr-Latn-RS"/>
        </w:rPr>
        <w:t xml:space="preserve"> </w:t>
      </w:r>
    </w:p>
    <w:p w:rsidR="000B412D" w:rsidRPr="000B412D" w:rsidRDefault="000B412D" w:rsidP="000B412D">
      <w:pPr>
        <w:widowControl w:val="0"/>
        <w:autoSpaceDE w:val="0"/>
        <w:autoSpaceDN w:val="0"/>
        <w:adjustRightInd w:val="0"/>
        <w:spacing w:before="2"/>
        <w:ind w:left="830"/>
        <w:jc w:val="both"/>
        <w:rPr>
          <w:color w:val="000000"/>
          <w:lang w:val="sr-Cyrl-CS"/>
        </w:rPr>
      </w:pPr>
    </w:p>
    <w:p w:rsidR="000B412D" w:rsidRPr="000B412D" w:rsidRDefault="000B412D" w:rsidP="000B412D">
      <w:pPr>
        <w:widowControl w:val="0"/>
        <w:autoSpaceDE w:val="0"/>
        <w:autoSpaceDN w:val="0"/>
        <w:adjustRightInd w:val="0"/>
        <w:spacing w:before="2"/>
        <w:ind w:left="830"/>
        <w:jc w:val="both"/>
        <w:rPr>
          <w:color w:val="000000"/>
          <w:lang w:val="sr-Cyrl-CS"/>
        </w:rPr>
      </w:pPr>
      <w:r>
        <w:rPr>
          <w:color w:val="000000"/>
          <w:lang w:val="sr-Cyrl-CS"/>
        </w:rPr>
        <w:t>Процена вредности половних</w:t>
      </w:r>
      <w:r w:rsidRPr="000B412D">
        <w:rPr>
          <w:color w:val="000000"/>
          <w:lang w:val="sr-Cyrl-CS"/>
        </w:rPr>
        <w:t xml:space="preserve"> возила извршена је 29.05.2019. године  од стране </w:t>
      </w:r>
      <w:r w:rsidRPr="000B412D">
        <w:rPr>
          <w:color w:val="000000"/>
        </w:rPr>
        <w:t>Autoland AK Kompresor.</w:t>
      </w:r>
      <w:r w:rsidRPr="000B412D">
        <w:rPr>
          <w:color w:val="000000"/>
          <w:lang w:val="sr-Cyrl-CS"/>
        </w:rPr>
        <w:t xml:space="preserve"> </w:t>
      </w:r>
    </w:p>
    <w:p w:rsidR="000B412D" w:rsidRPr="000B412D" w:rsidRDefault="000B412D" w:rsidP="000B412D">
      <w:pPr>
        <w:widowControl w:val="0"/>
        <w:autoSpaceDE w:val="0"/>
        <w:autoSpaceDN w:val="0"/>
        <w:adjustRightInd w:val="0"/>
        <w:spacing w:before="2"/>
        <w:ind w:left="830"/>
        <w:jc w:val="both"/>
        <w:rPr>
          <w:color w:val="000000"/>
          <w:lang w:val="sr-Cyrl-CS"/>
        </w:rPr>
      </w:pPr>
    </w:p>
    <w:p w:rsidR="000B412D" w:rsidRPr="000B412D" w:rsidRDefault="000B412D" w:rsidP="000B412D">
      <w:pPr>
        <w:widowControl w:val="0"/>
        <w:autoSpaceDE w:val="0"/>
        <w:autoSpaceDN w:val="0"/>
        <w:adjustRightInd w:val="0"/>
        <w:spacing w:before="2"/>
        <w:ind w:left="830"/>
        <w:jc w:val="both"/>
        <w:rPr>
          <w:color w:val="000000"/>
          <w:lang w:val="sr-Cyrl-CS"/>
        </w:rPr>
        <w:sectPr w:rsidR="000B412D" w:rsidRPr="000B412D">
          <w:headerReference w:type="default" r:id="rId9"/>
          <w:footerReference w:type="default" r:id="rId10"/>
          <w:pgSz w:w="12240" w:h="15840"/>
          <w:pgMar w:top="1800" w:right="1440" w:bottom="280" w:left="1020" w:header="271" w:footer="903" w:gutter="0"/>
          <w:cols w:space="720" w:equalWidth="0">
            <w:col w:w="9780"/>
          </w:cols>
          <w:noEndnote/>
        </w:sectPr>
      </w:pPr>
      <w:r w:rsidRPr="000B412D">
        <w:rPr>
          <w:color w:val="000000"/>
          <w:lang w:val="sr-Cyrl-CS"/>
        </w:rPr>
        <w:t>Понуђачи имају могућност увида у стање возила сваког радног дана у року за подношење понуда на адреси В</w:t>
      </w:r>
      <w:r w:rsidR="00213C22">
        <w:rPr>
          <w:color w:val="000000"/>
          <w:lang w:val="sr-Cyrl-CS"/>
        </w:rPr>
        <w:t xml:space="preserve">ељка Дугошевића 54, Београд. </w:t>
      </w:r>
      <w:r w:rsidRPr="000B412D">
        <w:rPr>
          <w:color w:val="000000"/>
          <w:lang w:val="sr-Cyrl-CS"/>
        </w:rPr>
        <w:t xml:space="preserve">Понуђачи су у обавези да доставе Захтев за увид  на адресу: </w:t>
      </w:r>
      <w:hyperlink r:id="rId11" w:history="1">
        <w:r w:rsidRPr="000B412D">
          <w:rPr>
            <w:rStyle w:val="Hyperlink"/>
          </w:rPr>
          <w:t>dalibor.djordjevic</w:t>
        </w:r>
        <w:r w:rsidRPr="000B412D">
          <w:rPr>
            <w:rStyle w:val="Hyperlink"/>
            <w:lang w:val="sr-Latn-CS"/>
          </w:rPr>
          <w:t>@piu.rs</w:t>
        </w:r>
      </w:hyperlink>
      <w:r w:rsidRPr="000B412D">
        <w:rPr>
          <w:color w:val="000000"/>
          <w:lang w:val="sr-Latn-CS"/>
        </w:rPr>
        <w:t xml:space="preserve">, </w:t>
      </w:r>
      <w:r w:rsidRPr="000B412D">
        <w:rPr>
          <w:color w:val="000000"/>
          <w:lang w:val="sr-Cyrl-CS"/>
        </w:rPr>
        <w:t xml:space="preserve"> након чега ће им увид бити омогућен наредног радног дана.</w:t>
      </w:r>
    </w:p>
    <w:p w:rsidR="00F95DAC" w:rsidRDefault="00F95DAC" w:rsidP="000B412D">
      <w:pPr>
        <w:widowControl w:val="0"/>
        <w:autoSpaceDE w:val="0"/>
        <w:autoSpaceDN w:val="0"/>
        <w:adjustRightInd w:val="0"/>
        <w:spacing w:before="2"/>
        <w:jc w:val="both"/>
        <w:rPr>
          <w:color w:val="000000"/>
          <w:lang w:val="sr-Cyrl-CS"/>
        </w:rPr>
      </w:pPr>
    </w:p>
    <w:p w:rsidR="00917D39" w:rsidRDefault="00917D39" w:rsidP="00A35D96">
      <w:pPr>
        <w:jc w:val="right"/>
        <w:rPr>
          <w:b/>
          <w:bCs/>
          <w:i/>
          <w:u w:val="single"/>
          <w:lang w:val="sr-Cyrl-CS"/>
        </w:rPr>
      </w:pPr>
    </w:p>
    <w:p w:rsidR="00643505" w:rsidRPr="00756922" w:rsidRDefault="00643505" w:rsidP="00643505">
      <w:pPr>
        <w:jc w:val="right"/>
        <w:rPr>
          <w:b/>
          <w:lang w:val="sr-Cyrl-CS"/>
        </w:rPr>
      </w:pPr>
    </w:p>
    <w:p w:rsidR="00716CDB" w:rsidRPr="00756922" w:rsidRDefault="00484A4B" w:rsidP="001F6CB8">
      <w:pPr>
        <w:ind w:left="-851" w:hanging="851"/>
        <w:jc w:val="center"/>
        <w:rPr>
          <w:b/>
          <w:lang w:val="sr-Cyrl-CS"/>
        </w:rPr>
      </w:pPr>
      <w:r w:rsidRPr="00756922">
        <w:rPr>
          <w:b/>
          <w:spacing w:val="-1"/>
          <w:lang w:val="en-GB"/>
        </w:rPr>
        <w:t>У</w:t>
      </w:r>
      <w:r w:rsidRPr="00756922">
        <w:rPr>
          <w:b/>
          <w:spacing w:val="-3"/>
          <w:lang w:val="en-GB"/>
        </w:rPr>
        <w:t>С</w:t>
      </w:r>
      <w:r w:rsidRPr="00756922">
        <w:rPr>
          <w:b/>
          <w:spacing w:val="1"/>
          <w:lang w:val="en-GB"/>
        </w:rPr>
        <w:t>ЛОВ</w:t>
      </w:r>
      <w:r w:rsidRPr="00756922">
        <w:rPr>
          <w:b/>
          <w:lang w:val="en-GB"/>
        </w:rPr>
        <w:t xml:space="preserve">И ЗА </w:t>
      </w:r>
      <w:r w:rsidRPr="00756922">
        <w:rPr>
          <w:b/>
          <w:spacing w:val="-3"/>
          <w:lang w:val="en-GB"/>
        </w:rPr>
        <w:t>У</w:t>
      </w:r>
      <w:r w:rsidRPr="00756922">
        <w:rPr>
          <w:b/>
          <w:spacing w:val="-1"/>
          <w:lang w:val="en-GB"/>
        </w:rPr>
        <w:t>Ч</w:t>
      </w:r>
      <w:r w:rsidRPr="00756922">
        <w:rPr>
          <w:b/>
          <w:spacing w:val="1"/>
          <w:lang w:val="en-GB"/>
        </w:rPr>
        <w:t>Е</w:t>
      </w:r>
      <w:r w:rsidRPr="00756922">
        <w:rPr>
          <w:b/>
          <w:lang w:val="en-GB"/>
        </w:rPr>
        <w:t>Ш</w:t>
      </w:r>
      <w:r w:rsidRPr="00756922">
        <w:rPr>
          <w:b/>
          <w:spacing w:val="-2"/>
          <w:lang w:val="en-GB"/>
        </w:rPr>
        <w:t>Ћ</w:t>
      </w:r>
      <w:r w:rsidRPr="00756922">
        <w:rPr>
          <w:b/>
          <w:lang w:val="en-GB"/>
        </w:rPr>
        <w:t>Е</w:t>
      </w:r>
      <w:r w:rsidRPr="00756922">
        <w:rPr>
          <w:b/>
          <w:spacing w:val="1"/>
          <w:lang w:val="en-GB"/>
        </w:rPr>
        <w:t xml:space="preserve"> </w:t>
      </w:r>
      <w:r w:rsidRPr="00756922">
        <w:rPr>
          <w:b/>
          <w:lang w:val="en-GB"/>
        </w:rPr>
        <w:t>У</w:t>
      </w:r>
      <w:r w:rsidRPr="00756922">
        <w:rPr>
          <w:b/>
          <w:spacing w:val="-1"/>
          <w:lang w:val="en-GB"/>
        </w:rPr>
        <w:t xml:space="preserve"> </w:t>
      </w:r>
      <w:r w:rsidRPr="00756922">
        <w:rPr>
          <w:b/>
          <w:spacing w:val="1"/>
          <w:lang w:val="en-GB"/>
        </w:rPr>
        <w:t>П</w:t>
      </w:r>
      <w:r w:rsidRPr="00756922">
        <w:rPr>
          <w:b/>
          <w:spacing w:val="-2"/>
          <w:lang w:val="en-GB"/>
        </w:rPr>
        <w:t>О</w:t>
      </w:r>
      <w:r w:rsidRPr="00756922">
        <w:rPr>
          <w:b/>
          <w:spacing w:val="-12"/>
          <w:lang w:val="en-GB"/>
        </w:rPr>
        <w:t>С</w:t>
      </w:r>
      <w:r w:rsidRPr="00756922">
        <w:rPr>
          <w:b/>
          <w:spacing w:val="1"/>
          <w:lang w:val="en-GB"/>
        </w:rPr>
        <w:t>Т</w:t>
      </w:r>
      <w:r w:rsidRPr="00756922">
        <w:rPr>
          <w:b/>
          <w:spacing w:val="-1"/>
          <w:lang w:val="en-GB"/>
        </w:rPr>
        <w:t>У</w:t>
      </w:r>
      <w:r w:rsidRPr="00756922">
        <w:rPr>
          <w:b/>
          <w:spacing w:val="1"/>
          <w:lang w:val="en-GB"/>
        </w:rPr>
        <w:t>ПК</w:t>
      </w:r>
      <w:r w:rsidRPr="00756922">
        <w:rPr>
          <w:b/>
          <w:lang w:val="en-GB"/>
        </w:rPr>
        <w:t>У</w:t>
      </w:r>
      <w:r w:rsidRPr="00756922">
        <w:rPr>
          <w:b/>
          <w:spacing w:val="-1"/>
          <w:lang w:val="en-GB"/>
        </w:rPr>
        <w:t xml:space="preserve"> </w:t>
      </w:r>
      <w:r w:rsidRPr="00756922">
        <w:rPr>
          <w:b/>
          <w:lang w:val="en-GB"/>
        </w:rPr>
        <w:t>ЈА</w:t>
      </w:r>
      <w:r w:rsidRPr="00756922">
        <w:rPr>
          <w:b/>
          <w:spacing w:val="-1"/>
          <w:lang w:val="en-GB"/>
        </w:rPr>
        <w:t>В</w:t>
      </w:r>
      <w:r w:rsidRPr="00756922">
        <w:rPr>
          <w:b/>
          <w:lang w:val="en-GB"/>
        </w:rPr>
        <w:t>НЕ</w:t>
      </w:r>
      <w:r w:rsidRPr="00756922">
        <w:rPr>
          <w:b/>
          <w:spacing w:val="1"/>
          <w:lang w:val="en-GB"/>
        </w:rPr>
        <w:t xml:space="preserve"> Н</w:t>
      </w:r>
      <w:r w:rsidRPr="00756922">
        <w:rPr>
          <w:b/>
          <w:spacing w:val="-3"/>
          <w:lang w:val="en-GB"/>
        </w:rPr>
        <w:t>А</w:t>
      </w:r>
      <w:r w:rsidRPr="00756922">
        <w:rPr>
          <w:b/>
          <w:spacing w:val="-7"/>
          <w:lang w:val="en-GB"/>
        </w:rPr>
        <w:t>Б</w:t>
      </w:r>
      <w:r w:rsidRPr="00756922">
        <w:rPr>
          <w:b/>
          <w:spacing w:val="-3"/>
          <w:lang w:val="en-GB"/>
        </w:rPr>
        <w:t>А</w:t>
      </w:r>
      <w:r w:rsidRPr="00756922">
        <w:rPr>
          <w:b/>
          <w:spacing w:val="-1"/>
          <w:lang w:val="en-GB"/>
        </w:rPr>
        <w:t>В</w:t>
      </w:r>
      <w:r w:rsidRPr="00756922">
        <w:rPr>
          <w:b/>
          <w:spacing w:val="1"/>
          <w:lang w:val="en-GB"/>
        </w:rPr>
        <w:t>К</w:t>
      </w:r>
      <w:r w:rsidRPr="00756922">
        <w:rPr>
          <w:b/>
          <w:lang w:val="en-GB"/>
        </w:rPr>
        <w:t>Е</w:t>
      </w:r>
      <w:r w:rsidRPr="00756922">
        <w:rPr>
          <w:b/>
          <w:spacing w:val="1"/>
          <w:lang w:val="en-GB"/>
        </w:rPr>
        <w:t xml:space="preserve"> </w:t>
      </w:r>
      <w:r w:rsidRPr="00756922">
        <w:rPr>
          <w:b/>
          <w:lang w:val="en-GB"/>
        </w:rPr>
        <w:t>ИЗ</w:t>
      </w:r>
      <w:r w:rsidRPr="00756922">
        <w:rPr>
          <w:b/>
          <w:spacing w:val="-1"/>
          <w:lang w:val="en-GB"/>
        </w:rPr>
        <w:t xml:space="preserve"> Ч</w:t>
      </w:r>
      <w:r w:rsidRPr="00756922">
        <w:rPr>
          <w:b/>
          <w:spacing w:val="1"/>
          <w:lang w:val="en-GB"/>
        </w:rPr>
        <w:t>Л</w:t>
      </w:r>
      <w:r w:rsidRPr="00756922">
        <w:rPr>
          <w:b/>
          <w:lang w:val="en-GB"/>
        </w:rPr>
        <w:t>.</w:t>
      </w:r>
      <w:r w:rsidRPr="00756922">
        <w:rPr>
          <w:b/>
          <w:spacing w:val="-2"/>
          <w:lang w:val="en-GB"/>
        </w:rPr>
        <w:t xml:space="preserve"> </w:t>
      </w:r>
      <w:r w:rsidRPr="00756922">
        <w:rPr>
          <w:b/>
          <w:lang w:val="en-GB"/>
        </w:rPr>
        <w:t xml:space="preserve">75. И 76. </w:t>
      </w:r>
      <w:r w:rsidRPr="00756922">
        <w:rPr>
          <w:b/>
          <w:spacing w:val="1"/>
          <w:lang w:val="en-GB"/>
        </w:rPr>
        <w:t>З</w:t>
      </w:r>
      <w:r w:rsidRPr="00756922">
        <w:rPr>
          <w:b/>
          <w:spacing w:val="-3"/>
          <w:lang w:val="en-GB"/>
        </w:rPr>
        <w:t>А</w:t>
      </w:r>
      <w:r w:rsidRPr="00756922">
        <w:rPr>
          <w:b/>
          <w:spacing w:val="-4"/>
          <w:lang w:val="en-GB"/>
        </w:rPr>
        <w:t>К</w:t>
      </w:r>
      <w:r w:rsidRPr="00756922">
        <w:rPr>
          <w:b/>
          <w:lang w:val="en-GB"/>
        </w:rPr>
        <w:t>ОНА</w:t>
      </w:r>
      <w:r w:rsidRPr="00756922">
        <w:rPr>
          <w:b/>
          <w:spacing w:val="-2"/>
          <w:lang w:val="en-GB"/>
        </w:rPr>
        <w:t xml:space="preserve"> </w:t>
      </w:r>
      <w:r w:rsidRPr="00756922">
        <w:rPr>
          <w:b/>
          <w:lang w:val="en-GB"/>
        </w:rPr>
        <w:t>И</w:t>
      </w:r>
      <w:r w:rsidRPr="00756922">
        <w:rPr>
          <w:b/>
          <w:spacing w:val="1"/>
          <w:lang w:val="en-GB"/>
        </w:rPr>
        <w:t xml:space="preserve"> </w:t>
      </w:r>
      <w:r w:rsidRPr="00756922">
        <w:rPr>
          <w:b/>
          <w:spacing w:val="-1"/>
          <w:lang w:val="en-GB"/>
        </w:rPr>
        <w:t>У</w:t>
      </w:r>
      <w:r w:rsidRPr="00756922">
        <w:rPr>
          <w:b/>
          <w:spacing w:val="1"/>
          <w:lang w:val="en-GB"/>
        </w:rPr>
        <w:t>П</w:t>
      </w:r>
      <w:r w:rsidRPr="00756922">
        <w:rPr>
          <w:b/>
          <w:spacing w:val="-1"/>
          <w:lang w:val="en-GB"/>
        </w:rPr>
        <w:t>У</w:t>
      </w:r>
      <w:r w:rsidRPr="00756922">
        <w:rPr>
          <w:b/>
          <w:spacing w:val="1"/>
          <w:lang w:val="en-GB"/>
        </w:rPr>
        <w:t>Т</w:t>
      </w:r>
      <w:r w:rsidRPr="00756922">
        <w:rPr>
          <w:b/>
          <w:spacing w:val="-15"/>
          <w:lang w:val="en-GB"/>
        </w:rPr>
        <w:t>С</w:t>
      </w:r>
      <w:r w:rsidRPr="00756922">
        <w:rPr>
          <w:b/>
          <w:spacing w:val="-1"/>
          <w:lang w:val="en-GB"/>
        </w:rPr>
        <w:t>Т</w:t>
      </w:r>
      <w:r w:rsidRPr="00756922">
        <w:rPr>
          <w:b/>
          <w:spacing w:val="-6"/>
          <w:lang w:val="en-GB"/>
        </w:rPr>
        <w:t>В</w:t>
      </w:r>
      <w:r w:rsidRPr="00756922">
        <w:rPr>
          <w:b/>
          <w:lang w:val="en-GB"/>
        </w:rPr>
        <w:t>О</w:t>
      </w:r>
      <w:r w:rsidRPr="00756922">
        <w:rPr>
          <w:b/>
          <w:spacing w:val="-2"/>
          <w:lang w:val="en-GB"/>
        </w:rPr>
        <w:t xml:space="preserve"> </w:t>
      </w:r>
      <w:r w:rsidRPr="00756922">
        <w:rPr>
          <w:b/>
          <w:spacing w:val="1"/>
          <w:lang w:val="en-GB"/>
        </w:rPr>
        <w:t>К</w:t>
      </w:r>
      <w:r w:rsidRPr="00756922">
        <w:rPr>
          <w:b/>
          <w:spacing w:val="-3"/>
          <w:lang w:val="en-GB"/>
        </w:rPr>
        <w:t>А</w:t>
      </w:r>
      <w:r w:rsidRPr="00756922">
        <w:rPr>
          <w:b/>
          <w:spacing w:val="-4"/>
          <w:lang w:val="en-GB"/>
        </w:rPr>
        <w:t>К</w:t>
      </w:r>
      <w:r w:rsidRPr="00756922">
        <w:rPr>
          <w:b/>
          <w:lang w:val="en-GB"/>
        </w:rPr>
        <w:t>О СЕ</w:t>
      </w:r>
      <w:r w:rsidRPr="00756922">
        <w:rPr>
          <w:b/>
          <w:spacing w:val="1"/>
          <w:lang w:val="en-GB"/>
        </w:rPr>
        <w:t xml:space="preserve"> Д</w:t>
      </w:r>
      <w:r w:rsidRPr="00756922">
        <w:rPr>
          <w:b/>
          <w:spacing w:val="-2"/>
          <w:lang w:val="en-GB"/>
        </w:rPr>
        <w:t>О</w:t>
      </w:r>
      <w:r w:rsidRPr="00756922">
        <w:rPr>
          <w:b/>
          <w:spacing w:val="1"/>
          <w:lang w:val="en-GB"/>
        </w:rPr>
        <w:t>К</w:t>
      </w:r>
      <w:r w:rsidRPr="00756922">
        <w:rPr>
          <w:b/>
          <w:spacing w:val="-12"/>
          <w:lang w:val="en-GB"/>
        </w:rPr>
        <w:t>А</w:t>
      </w:r>
      <w:r w:rsidRPr="00756922">
        <w:rPr>
          <w:b/>
          <w:spacing w:val="-11"/>
          <w:lang w:val="en-GB"/>
        </w:rPr>
        <w:t>З</w:t>
      </w:r>
      <w:r w:rsidRPr="00756922">
        <w:rPr>
          <w:b/>
          <w:spacing w:val="-1"/>
          <w:lang w:val="en-GB"/>
        </w:rPr>
        <w:t>У</w:t>
      </w:r>
      <w:r w:rsidRPr="00756922">
        <w:rPr>
          <w:b/>
          <w:lang w:val="en-GB"/>
        </w:rPr>
        <w:t>ЈЕ</w:t>
      </w:r>
      <w:r w:rsidRPr="00756922">
        <w:rPr>
          <w:b/>
          <w:spacing w:val="1"/>
          <w:lang w:val="en-GB"/>
        </w:rPr>
        <w:t xml:space="preserve"> </w:t>
      </w:r>
      <w:r w:rsidRPr="00756922">
        <w:rPr>
          <w:b/>
          <w:spacing w:val="3"/>
          <w:lang w:val="en-GB"/>
        </w:rPr>
        <w:t>И</w:t>
      </w:r>
      <w:r w:rsidRPr="00756922">
        <w:rPr>
          <w:b/>
          <w:lang w:val="en-GB"/>
        </w:rPr>
        <w:t>СП</w:t>
      </w:r>
      <w:r w:rsidRPr="00756922">
        <w:rPr>
          <w:b/>
          <w:spacing w:val="-1"/>
          <w:lang w:val="en-GB"/>
        </w:rPr>
        <w:t>У</w:t>
      </w:r>
      <w:r w:rsidRPr="00756922">
        <w:rPr>
          <w:b/>
          <w:lang w:val="en-GB"/>
        </w:rPr>
        <w:t>Њ</w:t>
      </w:r>
      <w:r w:rsidRPr="00756922">
        <w:rPr>
          <w:b/>
          <w:spacing w:val="1"/>
          <w:lang w:val="en-GB"/>
        </w:rPr>
        <w:t>Е</w:t>
      </w:r>
      <w:r w:rsidRPr="00756922">
        <w:rPr>
          <w:b/>
          <w:spacing w:val="-2"/>
          <w:lang w:val="en-GB"/>
        </w:rPr>
        <w:t>Н</w:t>
      </w:r>
      <w:r w:rsidRPr="00756922">
        <w:rPr>
          <w:b/>
          <w:spacing w:val="1"/>
          <w:lang w:val="en-GB"/>
        </w:rPr>
        <w:t>О</w:t>
      </w:r>
      <w:r w:rsidRPr="00756922">
        <w:rPr>
          <w:b/>
          <w:spacing w:val="-12"/>
          <w:lang w:val="en-GB"/>
        </w:rPr>
        <w:t>С</w:t>
      </w:r>
      <w:r w:rsidRPr="00756922">
        <w:rPr>
          <w:b/>
          <w:lang w:val="en-GB"/>
        </w:rPr>
        <w:t>Т</w:t>
      </w:r>
      <w:r w:rsidRPr="00756922">
        <w:rPr>
          <w:b/>
          <w:spacing w:val="1"/>
          <w:lang w:val="en-GB"/>
        </w:rPr>
        <w:t xml:space="preserve"> </w:t>
      </w:r>
      <w:r w:rsidRPr="00756922">
        <w:rPr>
          <w:b/>
          <w:spacing w:val="-4"/>
          <w:lang w:val="en-GB"/>
        </w:rPr>
        <w:t>Т</w:t>
      </w:r>
      <w:r w:rsidRPr="00756922">
        <w:rPr>
          <w:b/>
          <w:lang w:val="en-GB"/>
        </w:rPr>
        <w:t xml:space="preserve">ИХ </w:t>
      </w:r>
      <w:r w:rsidRPr="00756922">
        <w:rPr>
          <w:b/>
          <w:spacing w:val="-1"/>
          <w:lang w:val="en-GB"/>
        </w:rPr>
        <w:t>У</w:t>
      </w:r>
      <w:r w:rsidRPr="00756922">
        <w:rPr>
          <w:b/>
          <w:lang w:val="en-GB"/>
        </w:rPr>
        <w:t>С</w:t>
      </w:r>
      <w:r w:rsidRPr="00756922">
        <w:rPr>
          <w:b/>
          <w:spacing w:val="1"/>
          <w:lang w:val="en-GB"/>
        </w:rPr>
        <w:t>ЛО</w:t>
      </w:r>
      <w:r w:rsidRPr="00756922">
        <w:rPr>
          <w:b/>
          <w:spacing w:val="-11"/>
          <w:lang w:val="en-GB"/>
        </w:rPr>
        <w:t>В</w:t>
      </w:r>
      <w:r w:rsidRPr="00756922">
        <w:rPr>
          <w:b/>
          <w:lang w:val="en-GB"/>
        </w:rPr>
        <w:t>А</w:t>
      </w:r>
    </w:p>
    <w:p w:rsidR="00FD56CF" w:rsidRPr="00756922" w:rsidRDefault="00FD56CF" w:rsidP="001F6CB8">
      <w:pPr>
        <w:ind w:left="-851"/>
        <w:jc w:val="both"/>
        <w:rPr>
          <w:lang w:val="sr-Cyrl-CS"/>
        </w:rPr>
      </w:pPr>
    </w:p>
    <w:p w:rsidR="004D78E6" w:rsidRPr="00756922" w:rsidRDefault="00AF09F5" w:rsidP="00182873">
      <w:pPr>
        <w:ind w:left="-1276"/>
        <w:jc w:val="both"/>
        <w:rPr>
          <w:lang w:val="sr-Latn-CS"/>
        </w:rPr>
      </w:pPr>
      <w:r w:rsidRPr="00756922">
        <w:rPr>
          <w:lang w:val="sr-Latn-CS"/>
        </w:rPr>
        <w:t xml:space="preserve">1. </w:t>
      </w:r>
      <w:r w:rsidR="00716CDB" w:rsidRPr="00756922">
        <w:rPr>
          <w:lang w:val="sr-Cyrl-CS"/>
        </w:rPr>
        <w:t xml:space="preserve">Право </w:t>
      </w:r>
      <w:r w:rsidR="004D78E6" w:rsidRPr="00756922">
        <w:rPr>
          <w:lang w:val="sr-Cyrl-CS"/>
        </w:rPr>
        <w:t xml:space="preserve">на учешће у поступку предметне јавне набавке има понуђач који испуњава </w:t>
      </w:r>
      <w:r w:rsidR="004D78E6" w:rsidRPr="00756922">
        <w:rPr>
          <w:b/>
          <w:lang w:val="sr-Cyrl-CS"/>
        </w:rPr>
        <w:t xml:space="preserve">обавезне услове </w:t>
      </w:r>
      <w:r w:rsidR="004D78E6" w:rsidRPr="00756922">
        <w:rPr>
          <w:lang w:val="sr-Cyrl-CS"/>
        </w:rPr>
        <w:t>за учешће у поступку јавне набавке деф</w:t>
      </w:r>
      <w:r w:rsidR="00484A4B" w:rsidRPr="00756922">
        <w:rPr>
          <w:lang w:val="sr-Cyrl-CS"/>
        </w:rPr>
        <w:t>инисане чланом 75. Закона</w:t>
      </w:r>
      <w:r w:rsidR="00DE7967" w:rsidRPr="00756922">
        <w:rPr>
          <w:lang w:val="sr-Cyrl-CS"/>
        </w:rPr>
        <w:t>,</w:t>
      </w:r>
      <w:r w:rsidR="00451D64" w:rsidRPr="00756922">
        <w:rPr>
          <w:lang w:val="sr-Latn-CS"/>
        </w:rPr>
        <w:t xml:space="preserve"> </w:t>
      </w:r>
      <w:r w:rsidR="00BF4125" w:rsidRPr="00756922">
        <w:rPr>
          <w:lang w:val="sr-Cyrl-CS"/>
        </w:rPr>
        <w:t>уз достављање следећих доказа</w:t>
      </w:r>
      <w:r w:rsidR="00451D64" w:rsidRPr="00756922">
        <w:rPr>
          <w:lang w:val="sr-Latn-CS"/>
        </w:rPr>
        <w:t>:</w:t>
      </w:r>
    </w:p>
    <w:p w:rsidR="00484A4B" w:rsidRPr="00756922" w:rsidRDefault="00484A4B" w:rsidP="001F6CB8">
      <w:pPr>
        <w:ind w:left="-851" w:firstLine="720"/>
        <w:jc w:val="both"/>
        <w:rPr>
          <w:lang w:val="sr-Latn-CS"/>
        </w:rPr>
      </w:pPr>
    </w:p>
    <w:p w:rsidR="004D78E6" w:rsidRPr="00756922" w:rsidRDefault="004D78E6" w:rsidP="001F6CB8">
      <w:pPr>
        <w:pStyle w:val="ListParagraph"/>
        <w:numPr>
          <w:ilvl w:val="1"/>
          <w:numId w:val="15"/>
        </w:numPr>
        <w:ind w:left="-851" w:hanging="425"/>
        <w:jc w:val="both"/>
        <w:rPr>
          <w:b w:val="0"/>
          <w:sz w:val="24"/>
          <w:szCs w:val="24"/>
          <w:lang w:val="sr-Cyrl-CS"/>
        </w:rPr>
      </w:pPr>
      <w:r w:rsidRPr="00756922">
        <w:rPr>
          <w:b w:val="0"/>
          <w:sz w:val="24"/>
          <w:szCs w:val="24"/>
          <w:lang w:val="sr-Cyrl-CS"/>
        </w:rPr>
        <w:t xml:space="preserve">Да је регистрован код надлежног органа, односно уписан у одговарајући регистар </w:t>
      </w:r>
      <w:r w:rsidRPr="00756922">
        <w:rPr>
          <w:sz w:val="24"/>
          <w:szCs w:val="24"/>
          <w:lang w:val="sr-Cyrl-CS"/>
        </w:rPr>
        <w:t>(члан 75. став 1. тачка 1) Закона)</w:t>
      </w:r>
      <w:r w:rsidRPr="00756922">
        <w:rPr>
          <w:b w:val="0"/>
          <w:sz w:val="24"/>
          <w:szCs w:val="24"/>
          <w:lang w:val="sr-Cyrl-CS"/>
        </w:rPr>
        <w:t>;</w:t>
      </w:r>
    </w:p>
    <w:p w:rsidR="00BF4125" w:rsidRPr="00756922" w:rsidRDefault="00BF4125" w:rsidP="00BF4125">
      <w:pPr>
        <w:pStyle w:val="ListParagraph"/>
        <w:ind w:left="-851"/>
        <w:jc w:val="both"/>
        <w:rPr>
          <w:i/>
          <w:sz w:val="24"/>
          <w:szCs w:val="24"/>
          <w:u w:val="single"/>
          <w:lang w:val="sr-Latn-CS"/>
        </w:rPr>
      </w:pPr>
    </w:p>
    <w:p w:rsidR="00BF4125" w:rsidRPr="00756922" w:rsidRDefault="00BF4125" w:rsidP="00BF4125">
      <w:pPr>
        <w:pStyle w:val="ListParagraph"/>
        <w:ind w:left="-851"/>
        <w:jc w:val="both"/>
        <w:rPr>
          <w:b w:val="0"/>
          <w:sz w:val="24"/>
          <w:szCs w:val="24"/>
          <w:lang w:val="sr-Cyrl-CS"/>
        </w:rPr>
      </w:pPr>
      <w:r w:rsidRPr="00756922">
        <w:rPr>
          <w:i/>
          <w:sz w:val="24"/>
          <w:szCs w:val="24"/>
          <w:u w:val="single"/>
          <w:lang w:val="sr-Cyrl-CS"/>
        </w:rPr>
        <w:t>Доказ:</w:t>
      </w:r>
      <w:r w:rsidRPr="00756922">
        <w:rPr>
          <w:b w:val="0"/>
          <w:sz w:val="24"/>
          <w:szCs w:val="24"/>
          <w:lang w:val="sr-Cyrl-CS"/>
        </w:rPr>
        <w:t xml:space="preserve"> Извод из регистра Агенције за привредне регистре, односно извод из Привредног суда.</w:t>
      </w:r>
    </w:p>
    <w:p w:rsidR="00B167FC" w:rsidRPr="00756922" w:rsidRDefault="00B167FC" w:rsidP="001F6CB8">
      <w:pPr>
        <w:ind w:left="-851"/>
        <w:jc w:val="both"/>
        <w:rPr>
          <w:lang w:val="sr-Latn-CS"/>
        </w:rPr>
      </w:pPr>
    </w:p>
    <w:p w:rsidR="0062537B" w:rsidRPr="00756922" w:rsidRDefault="004D78E6" w:rsidP="001F6CB8">
      <w:pPr>
        <w:pStyle w:val="ListParagraph"/>
        <w:numPr>
          <w:ilvl w:val="1"/>
          <w:numId w:val="15"/>
        </w:numPr>
        <w:ind w:left="-851" w:hanging="425"/>
        <w:jc w:val="both"/>
        <w:rPr>
          <w:b w:val="0"/>
          <w:sz w:val="24"/>
          <w:szCs w:val="24"/>
          <w:lang w:val="sr-Cyrl-CS"/>
        </w:rPr>
      </w:pPr>
      <w:r w:rsidRPr="00756922">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756922">
        <w:rPr>
          <w:sz w:val="24"/>
          <w:szCs w:val="24"/>
          <w:lang w:val="sr-Cyrl-CS"/>
        </w:rPr>
        <w:t>(члан 75. став 1. тачка 2) Закона)</w:t>
      </w:r>
      <w:r w:rsidR="00CB7649" w:rsidRPr="00756922">
        <w:rPr>
          <w:b w:val="0"/>
          <w:sz w:val="24"/>
          <w:szCs w:val="24"/>
          <w:lang w:val="sr-Cyrl-CS"/>
        </w:rPr>
        <w:t>;</w:t>
      </w:r>
    </w:p>
    <w:p w:rsidR="00BF4125" w:rsidRPr="00756922" w:rsidRDefault="00BF4125" w:rsidP="00BF4125">
      <w:pPr>
        <w:pStyle w:val="ListParagraph"/>
        <w:ind w:left="1080"/>
        <w:jc w:val="both"/>
        <w:rPr>
          <w:b w:val="0"/>
          <w:sz w:val="24"/>
          <w:szCs w:val="24"/>
          <w:lang w:val="sr-Cyrl-CS"/>
        </w:rPr>
      </w:pPr>
    </w:p>
    <w:p w:rsidR="00BF4125" w:rsidRPr="00756922" w:rsidRDefault="00BF4125" w:rsidP="00BF4125">
      <w:pPr>
        <w:ind w:left="-851"/>
        <w:jc w:val="both"/>
        <w:rPr>
          <w:b/>
          <w:lang w:val="sr-Cyrl-CS"/>
        </w:rPr>
      </w:pPr>
      <w:r w:rsidRPr="00756922">
        <w:rPr>
          <w:b/>
          <w:i/>
          <w:u w:val="single"/>
          <w:lang w:val="sr-Cyrl-CS"/>
        </w:rPr>
        <w:t>Доказ:</w:t>
      </w:r>
      <w:r w:rsidRPr="00756922">
        <w:rPr>
          <w:b/>
          <w:lang w:val="sr-Cyrl-CS"/>
        </w:rPr>
        <w:t xml:space="preserve"> </w:t>
      </w:r>
      <w:r w:rsidR="00086DB8" w:rsidRPr="00756922">
        <w:rPr>
          <w:u w:val="single"/>
          <w:lang w:val="sr-Cyrl-CS"/>
        </w:rPr>
        <w:t>Правна лица:</w:t>
      </w:r>
      <w:r w:rsidR="00086DB8" w:rsidRPr="00756922">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756922">
        <w:rPr>
          <w:u w:val="single"/>
          <w:lang w:val="sr-Cyrl-CS"/>
        </w:rPr>
        <w:t>Предузетници и физичка лица:</w:t>
      </w:r>
      <w:r w:rsidR="00086DB8" w:rsidRPr="0075692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756922">
        <w:rPr>
          <w:lang w:val="sr-Cyrl-CS"/>
        </w:rPr>
        <w:t>.</w:t>
      </w:r>
    </w:p>
    <w:p w:rsidR="00BF4125" w:rsidRPr="00756922" w:rsidRDefault="00BF4125" w:rsidP="00BF4125">
      <w:pPr>
        <w:ind w:left="-851"/>
        <w:jc w:val="both"/>
        <w:rPr>
          <w:b/>
          <w:lang w:val="sr-Cyrl-CS"/>
        </w:rPr>
      </w:pPr>
      <w:r w:rsidRPr="00756922">
        <w:rPr>
          <w:b/>
          <w:lang w:val="sr-Cyrl-CS"/>
        </w:rPr>
        <w:t>Доказ не може бити старији од два месеца пре отварања понуда;</w:t>
      </w:r>
    </w:p>
    <w:p w:rsidR="00B167FC" w:rsidRPr="00756922" w:rsidRDefault="00B167FC" w:rsidP="001F6CB8">
      <w:pPr>
        <w:ind w:left="-851"/>
        <w:jc w:val="both"/>
        <w:rPr>
          <w:lang w:val="sr-Latn-CS"/>
        </w:rPr>
      </w:pPr>
    </w:p>
    <w:p w:rsidR="0062537B" w:rsidRPr="00756922" w:rsidRDefault="004D78E6" w:rsidP="001F6CB8">
      <w:pPr>
        <w:pStyle w:val="ListParagraph"/>
        <w:numPr>
          <w:ilvl w:val="1"/>
          <w:numId w:val="15"/>
        </w:numPr>
        <w:ind w:left="-851" w:hanging="425"/>
        <w:jc w:val="both"/>
        <w:rPr>
          <w:b w:val="0"/>
          <w:sz w:val="24"/>
          <w:szCs w:val="24"/>
          <w:lang w:val="sr-Cyrl-CS"/>
        </w:rPr>
      </w:pPr>
      <w:r w:rsidRPr="00756922">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56922">
        <w:rPr>
          <w:sz w:val="24"/>
          <w:szCs w:val="24"/>
          <w:lang w:val="sr-Cyrl-CS"/>
        </w:rPr>
        <w:t xml:space="preserve">(члан 75. став 1. тачка </w:t>
      </w:r>
      <w:r w:rsidR="004B628F" w:rsidRPr="00756922">
        <w:rPr>
          <w:sz w:val="24"/>
          <w:szCs w:val="24"/>
          <w:lang w:val="sr-Cyrl-CS"/>
        </w:rPr>
        <w:t>4</w:t>
      </w:r>
      <w:r w:rsidRPr="00756922">
        <w:rPr>
          <w:sz w:val="24"/>
          <w:szCs w:val="24"/>
          <w:lang w:val="sr-Cyrl-CS"/>
        </w:rPr>
        <w:t>) Закона)</w:t>
      </w:r>
      <w:r w:rsidR="00CB7649" w:rsidRPr="00756922">
        <w:rPr>
          <w:b w:val="0"/>
          <w:sz w:val="24"/>
          <w:szCs w:val="24"/>
          <w:lang w:val="sr-Cyrl-CS"/>
        </w:rPr>
        <w:t>;</w:t>
      </w:r>
    </w:p>
    <w:p w:rsidR="00B167FC" w:rsidRPr="00756922" w:rsidRDefault="00B167FC" w:rsidP="001F6CB8">
      <w:pPr>
        <w:ind w:left="-851"/>
        <w:jc w:val="both"/>
        <w:rPr>
          <w:lang w:val="sr-Latn-CS"/>
        </w:rPr>
      </w:pPr>
    </w:p>
    <w:p w:rsidR="00BF4125" w:rsidRPr="00756922" w:rsidRDefault="00BF4125" w:rsidP="00BF4125">
      <w:pPr>
        <w:ind w:left="-851"/>
        <w:jc w:val="both"/>
        <w:rPr>
          <w:b/>
          <w:lang w:val="sr-Cyrl-CS"/>
        </w:rPr>
      </w:pPr>
      <w:r w:rsidRPr="00756922">
        <w:rPr>
          <w:b/>
          <w:i/>
          <w:u w:val="single"/>
          <w:lang w:val="sr-Cyrl-CS"/>
        </w:rPr>
        <w:t>Доказ:</w:t>
      </w:r>
      <w:r w:rsidRPr="00756922">
        <w:rPr>
          <w:b/>
          <w:lang w:val="sr-Cyrl-CS"/>
        </w:rPr>
        <w:t xml:space="preserve"> </w:t>
      </w:r>
      <w:r w:rsidRPr="00756922">
        <w:rPr>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w:t>
      </w:r>
      <w:r w:rsidRPr="00756922">
        <w:rPr>
          <w:lang w:val="sr-Cyrl-CS"/>
        </w:rPr>
        <w:lastRenderedPageBreak/>
        <w:t>основу изворних локалних јавних прихода или потврду Агенције за приватизацију да се понуђач налази у поступку приватизације.</w:t>
      </w:r>
    </w:p>
    <w:p w:rsidR="00BF4125" w:rsidRPr="00756922" w:rsidRDefault="00BF4125" w:rsidP="00BF4125">
      <w:pPr>
        <w:ind w:left="-851"/>
        <w:jc w:val="both"/>
        <w:rPr>
          <w:b/>
          <w:lang w:val="sr-Cyrl-CS"/>
        </w:rPr>
      </w:pPr>
      <w:r w:rsidRPr="00756922">
        <w:rPr>
          <w:b/>
          <w:lang w:val="sr-Cyrl-CS"/>
        </w:rPr>
        <w:t>Доказ не може бити старији од два месеца пре отварања понуда;</w:t>
      </w:r>
    </w:p>
    <w:p w:rsidR="00BF4125" w:rsidRPr="00756922" w:rsidRDefault="00BF4125" w:rsidP="001F6CB8">
      <w:pPr>
        <w:ind w:left="-851"/>
        <w:jc w:val="both"/>
        <w:rPr>
          <w:lang w:val="sr-Latn-CS"/>
        </w:rPr>
      </w:pPr>
    </w:p>
    <w:p w:rsidR="000747E1" w:rsidRPr="00756922" w:rsidRDefault="000747E1" w:rsidP="001F6CB8">
      <w:pPr>
        <w:pStyle w:val="ListParagraph"/>
        <w:numPr>
          <w:ilvl w:val="1"/>
          <w:numId w:val="15"/>
        </w:numPr>
        <w:suppressAutoHyphens/>
        <w:spacing w:line="100" w:lineRule="atLeast"/>
        <w:ind w:left="-851" w:hanging="425"/>
        <w:jc w:val="both"/>
        <w:rPr>
          <w:b w:val="0"/>
          <w:i/>
          <w:sz w:val="24"/>
          <w:szCs w:val="24"/>
        </w:rPr>
      </w:pPr>
      <w:r w:rsidRPr="00756922">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56922">
        <w:rPr>
          <w:b w:val="0"/>
          <w:sz w:val="24"/>
          <w:szCs w:val="24"/>
        </w:rPr>
        <w:t>нема забрану обављања делатности која је на снази у време подношења понуде</w:t>
      </w:r>
      <w:r w:rsidRPr="00756922">
        <w:rPr>
          <w:b w:val="0"/>
          <w:sz w:val="24"/>
          <w:szCs w:val="24"/>
          <w:lang w:val="sr-Cyrl-CS"/>
        </w:rPr>
        <w:t xml:space="preserve"> </w:t>
      </w:r>
      <w:r w:rsidRPr="00756922">
        <w:rPr>
          <w:sz w:val="24"/>
          <w:szCs w:val="24"/>
          <w:lang w:val="sr-Cyrl-CS"/>
        </w:rPr>
        <w:t>(члан 75. став 2. Закона)</w:t>
      </w:r>
      <w:r w:rsidRPr="00756922">
        <w:rPr>
          <w:b w:val="0"/>
          <w:i/>
          <w:sz w:val="24"/>
          <w:szCs w:val="24"/>
          <w:lang w:val="sr-Cyrl-CS"/>
        </w:rPr>
        <w:t>.</w:t>
      </w:r>
    </w:p>
    <w:p w:rsidR="002F0EC4" w:rsidRDefault="002F0EC4" w:rsidP="00423CAD">
      <w:pPr>
        <w:jc w:val="both"/>
        <w:rPr>
          <w:b/>
          <w:lang w:val="sr-Cyrl-CS"/>
        </w:rPr>
      </w:pPr>
    </w:p>
    <w:p w:rsidR="00A55883" w:rsidRPr="00423CAD" w:rsidRDefault="002F0EC4" w:rsidP="002F0EC4">
      <w:pPr>
        <w:ind w:left="-851"/>
        <w:jc w:val="both"/>
        <w:rPr>
          <w:i/>
          <w:lang w:val="sr-Cyrl-CS"/>
        </w:rPr>
      </w:pPr>
      <w:r w:rsidRPr="00423CAD">
        <w:rPr>
          <w:lang w:val="sr-Cyrl-CS"/>
        </w:rPr>
        <w:t>Испуњеност обавезних услова за учешће у поступку предметне јавне набавке под редним бројем 1.1, 1.2, 1.3 и 1.4,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w:t>
      </w:r>
    </w:p>
    <w:p w:rsidR="002F0EC4" w:rsidRPr="00756922" w:rsidRDefault="002F0EC4" w:rsidP="00BF4125">
      <w:pPr>
        <w:jc w:val="both"/>
        <w:rPr>
          <w:b/>
          <w:lang w:val="sr-Latn-CS"/>
        </w:rPr>
      </w:pPr>
    </w:p>
    <w:p w:rsidR="00D637EE" w:rsidRPr="00420E6A" w:rsidRDefault="00ED0C1F" w:rsidP="00420E6A">
      <w:pPr>
        <w:pStyle w:val="ListParagraph"/>
        <w:numPr>
          <w:ilvl w:val="0"/>
          <w:numId w:val="15"/>
        </w:numPr>
        <w:ind w:left="-851"/>
        <w:jc w:val="both"/>
        <w:rPr>
          <w:b w:val="0"/>
          <w:sz w:val="24"/>
          <w:szCs w:val="24"/>
          <w:lang w:val="sr-Cyrl-CS"/>
        </w:rPr>
      </w:pPr>
      <w:r w:rsidRPr="00756922">
        <w:rPr>
          <w:b w:val="0"/>
          <w:sz w:val="24"/>
          <w:szCs w:val="24"/>
          <w:lang w:val="sr-Cyrl-CS"/>
        </w:rPr>
        <w:t xml:space="preserve">Понуђач који учествује у поступку предметне јавне набавке, мора испунити </w:t>
      </w:r>
      <w:r w:rsidRPr="00756922">
        <w:rPr>
          <w:sz w:val="24"/>
          <w:szCs w:val="24"/>
          <w:lang w:val="sr-Cyrl-CS"/>
        </w:rPr>
        <w:t>додатне услове</w:t>
      </w:r>
      <w:r w:rsidRPr="00756922">
        <w:rPr>
          <w:b w:val="0"/>
          <w:sz w:val="24"/>
          <w:szCs w:val="24"/>
          <w:lang w:val="sr-Cyrl-CS"/>
        </w:rPr>
        <w:t xml:space="preserve"> за учешће у пос</w:t>
      </w:r>
      <w:r w:rsidR="004B628F" w:rsidRPr="00756922">
        <w:rPr>
          <w:b w:val="0"/>
          <w:sz w:val="24"/>
          <w:szCs w:val="24"/>
          <w:lang w:val="sr-Cyrl-CS"/>
        </w:rPr>
        <w:t>тупку јавне набавке</w:t>
      </w:r>
      <w:r w:rsidRPr="00756922">
        <w:rPr>
          <w:b w:val="0"/>
          <w:sz w:val="24"/>
          <w:szCs w:val="24"/>
          <w:lang w:val="sr-Cyrl-CS"/>
        </w:rPr>
        <w:t>,</w:t>
      </w:r>
      <w:r w:rsidR="008B7911" w:rsidRPr="00756922">
        <w:rPr>
          <w:sz w:val="24"/>
          <w:szCs w:val="24"/>
          <w:lang w:val="sr-Cyrl-CS"/>
        </w:rPr>
        <w:t xml:space="preserve"> </w:t>
      </w:r>
      <w:r w:rsidR="008B7911" w:rsidRPr="00756922">
        <w:rPr>
          <w:b w:val="0"/>
          <w:sz w:val="24"/>
          <w:szCs w:val="24"/>
          <w:lang w:val="sr-Cyrl-CS"/>
        </w:rPr>
        <w:t>дефинисане чланом 76. Закона,</w:t>
      </w:r>
      <w:r w:rsidRPr="00756922">
        <w:rPr>
          <w:b w:val="0"/>
          <w:sz w:val="24"/>
          <w:szCs w:val="24"/>
          <w:lang w:val="sr-Cyrl-CS"/>
        </w:rPr>
        <w:t xml:space="preserve"> </w:t>
      </w:r>
      <w:r w:rsidR="00DE4238" w:rsidRPr="00756922">
        <w:rPr>
          <w:b w:val="0"/>
          <w:sz w:val="24"/>
          <w:szCs w:val="24"/>
          <w:lang w:val="sr-Cyrl-CS"/>
        </w:rPr>
        <w:t>уз достављање следећих доказа</w:t>
      </w:r>
      <w:r w:rsidR="00DE4238" w:rsidRPr="00756922">
        <w:rPr>
          <w:b w:val="0"/>
          <w:sz w:val="24"/>
          <w:szCs w:val="24"/>
          <w:lang w:val="sr-Latn-CS"/>
        </w:rPr>
        <w:t>:</w:t>
      </w:r>
    </w:p>
    <w:p w:rsidR="00423CAD" w:rsidRPr="00756922" w:rsidRDefault="00423CAD" w:rsidP="008B7911">
      <w:pPr>
        <w:tabs>
          <w:tab w:val="left" w:pos="1843"/>
        </w:tabs>
        <w:jc w:val="both"/>
        <w:rPr>
          <w:b/>
          <w:lang w:val="sr-Cyrl-CS"/>
        </w:rPr>
      </w:pPr>
    </w:p>
    <w:p w:rsidR="00E27F9F" w:rsidRPr="00E27F9F" w:rsidRDefault="00F95DAC" w:rsidP="00E27F9F">
      <w:pPr>
        <w:pStyle w:val="ListParagraph"/>
        <w:numPr>
          <w:ilvl w:val="1"/>
          <w:numId w:val="32"/>
        </w:numPr>
        <w:tabs>
          <w:tab w:val="left" w:pos="-284"/>
        </w:tabs>
        <w:ind w:left="-709" w:firstLine="0"/>
        <w:jc w:val="both"/>
        <w:rPr>
          <w:lang w:val="sr-Cyrl-CS"/>
        </w:rPr>
      </w:pPr>
      <w:r w:rsidRPr="00F95DAC">
        <w:rPr>
          <w:sz w:val="24"/>
          <w:szCs w:val="24"/>
          <w:lang w:val="sr-Cyrl-CS"/>
        </w:rPr>
        <w:t>П</w:t>
      </w:r>
      <w:r w:rsidR="00D637EE" w:rsidRPr="00F95DAC">
        <w:rPr>
          <w:sz w:val="24"/>
          <w:szCs w:val="24"/>
          <w:lang w:val="sr-Cyrl-CS"/>
        </w:rPr>
        <w:t xml:space="preserve">ословни капацитет </w:t>
      </w:r>
    </w:p>
    <w:p w:rsidR="00E27F9F" w:rsidRPr="00E27F9F" w:rsidRDefault="00E27F9F" w:rsidP="00E27F9F">
      <w:pPr>
        <w:pStyle w:val="ListParagraph"/>
        <w:tabs>
          <w:tab w:val="left" w:pos="0"/>
        </w:tabs>
        <w:ind w:left="-426"/>
        <w:jc w:val="both"/>
        <w:rPr>
          <w:lang w:val="sr-Cyrl-CS"/>
        </w:rPr>
      </w:pPr>
    </w:p>
    <w:p w:rsidR="00E27F9F" w:rsidRPr="00AA6052" w:rsidRDefault="003B61F7" w:rsidP="00B80F9D">
      <w:pPr>
        <w:pStyle w:val="ListParagraph"/>
        <w:numPr>
          <w:ilvl w:val="0"/>
          <w:numId w:val="26"/>
        </w:numPr>
        <w:tabs>
          <w:tab w:val="left" w:pos="-284"/>
        </w:tabs>
        <w:jc w:val="both"/>
        <w:rPr>
          <w:sz w:val="24"/>
          <w:szCs w:val="24"/>
          <w:lang w:val="sr-Cyrl-CS"/>
        </w:rPr>
      </w:pPr>
      <w:r w:rsidRPr="00AA6052">
        <w:rPr>
          <w:lang w:val="sr-Latn-RS"/>
        </w:rPr>
        <w:t xml:space="preserve">услов је да </w:t>
      </w:r>
      <w:r w:rsidR="00213C22">
        <w:rPr>
          <w:lang w:val="sr-Cyrl-CS"/>
        </w:rPr>
        <w:t>је</w:t>
      </w:r>
      <w:r w:rsidRPr="00AA6052">
        <w:rPr>
          <w:lang w:val="sr-Latn-RS"/>
        </w:rPr>
        <w:t xml:space="preserve"> Понуђач  овлашћени продавац и сервисер за марку и тип возила које нуди</w:t>
      </w:r>
      <w:r w:rsidR="00E27F9F" w:rsidRPr="00AA6052">
        <w:rPr>
          <w:lang w:val="sr-Cyrl-CS"/>
        </w:rPr>
        <w:t>.</w:t>
      </w:r>
    </w:p>
    <w:p w:rsidR="00E27F9F" w:rsidRDefault="00E27F9F" w:rsidP="00E27F9F">
      <w:pPr>
        <w:pStyle w:val="ListParagraph"/>
        <w:tabs>
          <w:tab w:val="left" w:pos="-284"/>
        </w:tabs>
        <w:ind w:left="420"/>
        <w:jc w:val="both"/>
        <w:rPr>
          <w:lang w:val="sr-Cyrl-CS"/>
        </w:rPr>
      </w:pPr>
    </w:p>
    <w:p w:rsidR="001127EE" w:rsidRPr="00423CAD" w:rsidRDefault="00E27F9F" w:rsidP="00E27F9F">
      <w:pPr>
        <w:pStyle w:val="ListParagraph"/>
        <w:tabs>
          <w:tab w:val="left" w:pos="-284"/>
        </w:tabs>
        <w:ind w:left="420"/>
        <w:jc w:val="both"/>
        <w:rPr>
          <w:b w:val="0"/>
          <w:sz w:val="24"/>
          <w:szCs w:val="24"/>
          <w:lang w:val="sr-Cyrl-CS"/>
        </w:rPr>
      </w:pPr>
      <w:r>
        <w:rPr>
          <w:lang w:val="sr-Cyrl-CS"/>
        </w:rPr>
        <w:t xml:space="preserve">Доказ: </w:t>
      </w:r>
      <w:r>
        <w:rPr>
          <w:b w:val="0"/>
          <w:lang w:val="sr-Cyrl-CS"/>
        </w:rPr>
        <w:t xml:space="preserve"> </w:t>
      </w:r>
      <w:r>
        <w:rPr>
          <w:b w:val="0"/>
          <w:lang w:val="sr-Latn-RS"/>
        </w:rPr>
        <w:t>Потврду издата</w:t>
      </w:r>
      <w:r w:rsidR="00D637EE" w:rsidRPr="00423CAD">
        <w:rPr>
          <w:b w:val="0"/>
          <w:lang w:val="sr-Latn-RS"/>
        </w:rPr>
        <w:t xml:space="preserve"> од стр</w:t>
      </w:r>
      <w:r w:rsidR="000B412D">
        <w:rPr>
          <w:b w:val="0"/>
          <w:lang w:val="sr-Latn-RS"/>
        </w:rPr>
        <w:t xml:space="preserve">ане произвођача или овлашћеног </w:t>
      </w:r>
      <w:r w:rsidR="00D637EE" w:rsidRPr="00423CAD">
        <w:rPr>
          <w:b w:val="0"/>
          <w:lang w:val="sr-Latn-RS"/>
        </w:rPr>
        <w:t>генералног  заступника  да  је понуђач овлашћени продавац и сервисер за марку и тип</w:t>
      </w:r>
      <w:r w:rsidR="00D637EE" w:rsidRPr="00423CAD">
        <w:rPr>
          <w:b w:val="0"/>
          <w:lang w:val="sr-Cyrl-CS"/>
        </w:rPr>
        <w:t xml:space="preserve"> возила који нуди. </w:t>
      </w:r>
    </w:p>
    <w:p w:rsidR="00420E6A" w:rsidRPr="00B80F9D" w:rsidRDefault="00420E6A" w:rsidP="00420E6A">
      <w:pPr>
        <w:ind w:left="-851"/>
        <w:jc w:val="both"/>
        <w:rPr>
          <w:lang w:val="sr-Cyrl-CS"/>
        </w:rPr>
      </w:pPr>
    </w:p>
    <w:p w:rsidR="00B80F9D" w:rsidRDefault="00E27F9F" w:rsidP="00E27F9F">
      <w:pPr>
        <w:pStyle w:val="ListParagraph"/>
        <w:numPr>
          <w:ilvl w:val="1"/>
          <w:numId w:val="32"/>
        </w:numPr>
        <w:ind w:left="-426"/>
        <w:jc w:val="both"/>
        <w:rPr>
          <w:sz w:val="24"/>
          <w:szCs w:val="24"/>
          <w:lang w:val="sr-Cyrl-CS"/>
        </w:rPr>
      </w:pPr>
      <w:r>
        <w:rPr>
          <w:sz w:val="24"/>
          <w:szCs w:val="24"/>
          <w:lang w:val="sr-Cyrl-CS"/>
        </w:rPr>
        <w:t xml:space="preserve"> </w:t>
      </w:r>
      <w:r w:rsidR="00420E6A" w:rsidRPr="00B80F9D">
        <w:rPr>
          <w:sz w:val="24"/>
          <w:szCs w:val="24"/>
          <w:lang w:val="sr-Cyrl-CS"/>
        </w:rPr>
        <w:t>Финансијски капацитет</w:t>
      </w:r>
    </w:p>
    <w:p w:rsidR="00B80F9D" w:rsidRDefault="00B80F9D" w:rsidP="00B80F9D">
      <w:pPr>
        <w:ind w:left="-851"/>
        <w:jc w:val="both"/>
        <w:rPr>
          <w:lang w:val="sr-Latn-RS"/>
        </w:rPr>
      </w:pPr>
    </w:p>
    <w:p w:rsidR="00E27F9F" w:rsidRPr="00E27F9F" w:rsidRDefault="00E27F9F" w:rsidP="00E27F9F">
      <w:pPr>
        <w:pStyle w:val="ListParagraph"/>
        <w:numPr>
          <w:ilvl w:val="0"/>
          <w:numId w:val="26"/>
        </w:numPr>
        <w:jc w:val="both"/>
        <w:rPr>
          <w:lang w:val="sr-Latn-RS"/>
        </w:rPr>
      </w:pPr>
      <w:r w:rsidRPr="00E27F9F">
        <w:rPr>
          <w:lang w:val="sr-Latn-RS"/>
        </w:rPr>
        <w:t>да понуђач у периоду од шест месеци пре објављивања позива за подношење понуда на Порталу јавних набавки нема евидентиране дане неликвидности</w:t>
      </w:r>
    </w:p>
    <w:p w:rsidR="00E27F9F" w:rsidRDefault="00E27F9F" w:rsidP="00B80F9D">
      <w:pPr>
        <w:ind w:left="-851"/>
        <w:jc w:val="both"/>
        <w:rPr>
          <w:lang w:val="sr-Latn-RS"/>
        </w:rPr>
      </w:pPr>
    </w:p>
    <w:p w:rsidR="00420E6A" w:rsidRPr="00423CAD" w:rsidRDefault="00E27F9F" w:rsidP="00E27F9F">
      <w:pPr>
        <w:pStyle w:val="ListParagraph"/>
        <w:ind w:left="420"/>
        <w:jc w:val="both"/>
        <w:rPr>
          <w:b w:val="0"/>
          <w:sz w:val="24"/>
          <w:szCs w:val="24"/>
          <w:lang w:val="sr-Cyrl-CS"/>
        </w:rPr>
      </w:pPr>
      <w:r w:rsidRPr="0016352B">
        <w:rPr>
          <w:lang w:val="sr-Cyrl-CS"/>
        </w:rPr>
        <w:t>Доказ</w:t>
      </w:r>
      <w:r>
        <w:rPr>
          <w:b w:val="0"/>
          <w:lang w:val="sr-Cyrl-CS"/>
        </w:rPr>
        <w:t>: П</w:t>
      </w:r>
      <w:r w:rsidR="00420E6A" w:rsidRPr="00423CAD">
        <w:rPr>
          <w:b w:val="0"/>
          <w:sz w:val="24"/>
          <w:szCs w:val="24"/>
          <w:lang w:val="sr-Latn-RS"/>
        </w:rPr>
        <w:t>отвр</w:t>
      </w:r>
      <w:r>
        <w:rPr>
          <w:b w:val="0"/>
          <w:sz w:val="24"/>
          <w:szCs w:val="24"/>
          <w:lang w:val="sr-Latn-RS"/>
        </w:rPr>
        <w:t>да</w:t>
      </w:r>
      <w:r w:rsidR="00420E6A" w:rsidRPr="00423CAD">
        <w:rPr>
          <w:b w:val="0"/>
          <w:sz w:val="24"/>
          <w:szCs w:val="24"/>
          <w:lang w:val="sr-Latn-RS"/>
        </w:rPr>
        <w:t xml:space="preserve"> Народне банке</w:t>
      </w:r>
      <w:r w:rsidR="00420E6A" w:rsidRPr="00423CAD">
        <w:rPr>
          <w:b w:val="0"/>
          <w:lang w:val="sr-Latn-RS"/>
        </w:rPr>
        <w:t xml:space="preserve"> Србије да понуђач  у периоду   од   6   месеци   пре</w:t>
      </w:r>
      <w:r w:rsidR="00423CAD">
        <w:rPr>
          <w:b w:val="0"/>
          <w:lang w:val="sr-Latn-RS"/>
        </w:rPr>
        <w:t xml:space="preserve"> </w:t>
      </w:r>
      <w:r w:rsidR="00420E6A" w:rsidRPr="00423CAD">
        <w:rPr>
          <w:b w:val="0"/>
          <w:lang w:val="sr-Latn-RS"/>
        </w:rPr>
        <w:t>објављивања позива за подношење понуда, нема евидентиране  дане неликвидности,  с тим да понуђач  није  у  обавези  да  доставља   овај доказ  уколико  су подаци јавно доступни  на интернет страници Народне банке Србије</w:t>
      </w:r>
      <w:r w:rsidR="00423CAD">
        <w:rPr>
          <w:b w:val="0"/>
          <w:lang w:val="sr-Cyrl-CS"/>
        </w:rPr>
        <w:t>.</w:t>
      </w:r>
    </w:p>
    <w:p w:rsidR="001127EE" w:rsidRPr="00D637EE" w:rsidRDefault="001127EE" w:rsidP="00D637EE">
      <w:pPr>
        <w:pStyle w:val="ListParagraph"/>
        <w:tabs>
          <w:tab w:val="left" w:pos="0"/>
        </w:tabs>
        <w:ind w:left="852"/>
        <w:jc w:val="both"/>
        <w:rPr>
          <w:lang w:val="sr-Cyrl-CS"/>
        </w:rPr>
      </w:pPr>
    </w:p>
    <w:p w:rsidR="000747E1" w:rsidRPr="00756922" w:rsidRDefault="000747E1" w:rsidP="000747E1">
      <w:pPr>
        <w:tabs>
          <w:tab w:val="left" w:pos="1843"/>
        </w:tabs>
        <w:ind w:left="-851"/>
        <w:jc w:val="both"/>
        <w:rPr>
          <w:lang w:val="sr-Cyrl-CS" w:eastAsia="sr-Latn-CS"/>
        </w:rPr>
      </w:pPr>
      <w:r w:rsidRPr="00756922">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756922">
        <w:t xml:space="preserve"> </w:t>
      </w:r>
      <w:r w:rsidRPr="00756922">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756922" w:rsidRDefault="000747E1" w:rsidP="000747E1">
      <w:pPr>
        <w:tabs>
          <w:tab w:val="left" w:pos="1843"/>
        </w:tabs>
        <w:ind w:left="-851"/>
        <w:jc w:val="both"/>
        <w:rPr>
          <w:lang w:val="sr-Cyrl-CS" w:eastAsia="sr-Latn-CS"/>
        </w:rPr>
      </w:pPr>
    </w:p>
    <w:p w:rsidR="000747E1" w:rsidRPr="00756922" w:rsidRDefault="000747E1" w:rsidP="000747E1">
      <w:pPr>
        <w:ind w:left="-851"/>
        <w:jc w:val="both"/>
        <w:rPr>
          <w:b/>
          <w:lang w:val="sr-Cyrl-CS"/>
        </w:rPr>
      </w:pPr>
      <w:r w:rsidRPr="00756922">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Pr="00756922" w:rsidRDefault="000747E1" w:rsidP="000747E1">
      <w:pPr>
        <w:tabs>
          <w:tab w:val="left" w:pos="1843"/>
        </w:tabs>
        <w:ind w:left="-851"/>
        <w:jc w:val="both"/>
        <w:rPr>
          <w:lang w:val="sr-Cyrl-CS" w:eastAsia="sr-Latn-CS"/>
        </w:rPr>
      </w:pPr>
    </w:p>
    <w:p w:rsidR="000747E1" w:rsidRPr="00756922" w:rsidRDefault="000747E1" w:rsidP="000747E1">
      <w:pPr>
        <w:ind w:left="-851"/>
        <w:jc w:val="both"/>
        <w:rPr>
          <w:i/>
          <w:lang w:val="sr-Cyrl-CS" w:eastAsia="sr-Latn-CS"/>
        </w:rPr>
      </w:pPr>
      <w:r w:rsidRPr="00756922">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756922">
        <w:t xml:space="preserve"> </w:t>
      </w:r>
      <w:r w:rsidRPr="00756922">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56922">
        <w:rPr>
          <w:i/>
          <w:lang w:val="sr-Cyrl-CS" w:eastAsia="sr-Latn-CS"/>
        </w:rPr>
        <w:t xml:space="preserve">  </w:t>
      </w:r>
    </w:p>
    <w:p w:rsidR="000747E1" w:rsidRPr="00756922" w:rsidRDefault="000747E1" w:rsidP="001F6CB8">
      <w:pPr>
        <w:ind w:left="-851"/>
        <w:jc w:val="both"/>
      </w:pPr>
    </w:p>
    <w:p w:rsidR="00C74FFB" w:rsidRPr="00756922" w:rsidRDefault="00C74FFB" w:rsidP="001F6CB8">
      <w:pPr>
        <w:ind w:left="-851"/>
        <w:jc w:val="both"/>
      </w:pPr>
      <w:r w:rsidRPr="00756922">
        <w:lastRenderedPageBreak/>
        <w:t xml:space="preserve">Наручилац може пре доношења </w:t>
      </w:r>
      <w:r w:rsidR="00D8247E" w:rsidRPr="00756922">
        <w:rPr>
          <w:lang w:val="sr-Cyrl-CS"/>
        </w:rPr>
        <w:t xml:space="preserve">одлуке о закључењу </w:t>
      </w:r>
      <w:proofErr w:type="gramStart"/>
      <w:r w:rsidR="00406776" w:rsidRPr="00756922">
        <w:rPr>
          <w:lang w:val="sr-Cyrl-CS"/>
        </w:rPr>
        <w:t xml:space="preserve">уговора </w:t>
      </w:r>
      <w:r w:rsidRPr="00756922">
        <w:t xml:space="preserve"> да</w:t>
      </w:r>
      <w:proofErr w:type="gramEnd"/>
      <w:r w:rsidRPr="00756922">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756922" w:rsidRDefault="00C74FFB" w:rsidP="001F6CB8">
      <w:pPr>
        <w:ind w:left="-851"/>
        <w:jc w:val="both"/>
      </w:pPr>
    </w:p>
    <w:p w:rsidR="00C74FFB" w:rsidRPr="00756922" w:rsidRDefault="00C74FFB" w:rsidP="001F6CB8">
      <w:pPr>
        <w:ind w:left="-851"/>
        <w:jc w:val="both"/>
      </w:pPr>
      <w:r w:rsidRPr="00756922">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756922" w:rsidRDefault="00C74FFB" w:rsidP="001F6CB8">
      <w:pPr>
        <w:ind w:left="-851"/>
        <w:jc w:val="both"/>
      </w:pPr>
    </w:p>
    <w:p w:rsidR="00C74FFB" w:rsidRPr="00756922" w:rsidRDefault="005C17E0" w:rsidP="001F6CB8">
      <w:pPr>
        <w:ind w:left="-851"/>
        <w:jc w:val="both"/>
        <w:rPr>
          <w:lang w:val="sr-Cyrl-CS"/>
        </w:rPr>
      </w:pPr>
      <w:r w:rsidRPr="00756922">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756922">
        <w:t>став</w:t>
      </w:r>
      <w:proofErr w:type="gramEnd"/>
      <w:r w:rsidRPr="00756922">
        <w:t xml:space="preserve"> 1. </w:t>
      </w:r>
      <w:proofErr w:type="gramStart"/>
      <w:r w:rsidRPr="00756922">
        <w:t>тачка</w:t>
      </w:r>
      <w:proofErr w:type="gramEnd"/>
      <w:r w:rsidRPr="00756922">
        <w:t xml:space="preserve"> 1) до тачке </w:t>
      </w:r>
      <w:r w:rsidR="004246A1" w:rsidRPr="00756922">
        <w:rPr>
          <w:lang w:val="sr-Cyrl-CS"/>
        </w:rPr>
        <w:t>4</w:t>
      </w:r>
      <w:r w:rsidRPr="00756922">
        <w:t>)</w:t>
      </w:r>
      <w:r w:rsidRPr="00756922">
        <w:rPr>
          <w:lang w:val="sr-Cyrl-CS"/>
        </w:rPr>
        <w:t xml:space="preserve">. </w:t>
      </w:r>
      <w:r w:rsidR="00C74FFB" w:rsidRPr="00756922">
        <w:t>Понуђач није дужан да доставља на увид доказе који су јавно доступни на интернет страницама надлежних органа.</w:t>
      </w:r>
      <w:r w:rsidR="00D17DF7" w:rsidRPr="00756922">
        <w:rPr>
          <w:lang w:val="sr-Cyrl-CS"/>
        </w:rPr>
        <w:t xml:space="preserve"> Наручилац ће на интернет страници Агенције за  привредне регистре да провери да ли је лице које подн</w:t>
      </w:r>
      <w:r w:rsidR="00C87995" w:rsidRPr="00756922">
        <w:rPr>
          <w:lang w:val="sr-Cyrl-CS"/>
        </w:rPr>
        <w:t>о</w:t>
      </w:r>
      <w:r w:rsidR="00D17DF7" w:rsidRPr="00756922">
        <w:rPr>
          <w:lang w:val="sr-Cyrl-CS"/>
        </w:rPr>
        <w:t>с</w:t>
      </w:r>
      <w:r w:rsidR="00C87995" w:rsidRPr="00756922">
        <w:rPr>
          <w:lang w:val="sr-Cyrl-CS"/>
        </w:rPr>
        <w:t>и</w:t>
      </w:r>
      <w:r w:rsidR="00D17DF7" w:rsidRPr="00756922">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756922" w:rsidRDefault="00C74FFB" w:rsidP="001F6CB8">
      <w:pPr>
        <w:ind w:left="-851"/>
        <w:jc w:val="both"/>
        <w:rPr>
          <w:lang w:val="sr-Cyrl-CS"/>
        </w:rPr>
      </w:pPr>
    </w:p>
    <w:p w:rsidR="005C17E0" w:rsidRPr="00756922" w:rsidRDefault="005C17E0" w:rsidP="001F6CB8">
      <w:pPr>
        <w:ind w:left="-851"/>
        <w:jc w:val="both"/>
        <w:rPr>
          <w:lang w:val="sr-Cyrl-CS"/>
        </w:rPr>
      </w:pPr>
      <w:r w:rsidRPr="00756922">
        <w:rPr>
          <w:lang w:val="sr-Cyrl-CS"/>
        </w:rPr>
        <w:t>Уколико је доказ о испуњености услова електронски документ, понуђ</w:t>
      </w:r>
      <w:r w:rsidR="00905D86" w:rsidRPr="00756922">
        <w:rPr>
          <w:lang w:val="sr-Cyrl-CS"/>
        </w:rPr>
        <w:t xml:space="preserve">ач доставља копију електронског </w:t>
      </w:r>
      <w:r w:rsidRPr="00756922">
        <w:rPr>
          <w:lang w:val="sr-Cyrl-CS"/>
        </w:rPr>
        <w:t>документа у писаном облику, у складу са законом којим се уређује електронски документ.</w:t>
      </w:r>
    </w:p>
    <w:p w:rsidR="005C17E0" w:rsidRPr="00756922" w:rsidRDefault="005C17E0" w:rsidP="001F6CB8">
      <w:pPr>
        <w:ind w:left="-851"/>
        <w:jc w:val="both"/>
        <w:rPr>
          <w:lang w:val="sr-Cyrl-CS"/>
        </w:rPr>
      </w:pPr>
    </w:p>
    <w:p w:rsidR="00926F30" w:rsidRPr="00756922" w:rsidRDefault="00926F30" w:rsidP="001F6CB8">
      <w:pPr>
        <w:ind w:left="-851"/>
        <w:jc w:val="both"/>
        <w:rPr>
          <w:lang w:val="sr-Cyrl-CS"/>
        </w:rPr>
      </w:pPr>
      <w:r w:rsidRPr="0075692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D9A" w:rsidRPr="00756922" w:rsidRDefault="00E04D9A" w:rsidP="001F6CB8">
      <w:pPr>
        <w:ind w:left="-851"/>
        <w:jc w:val="both"/>
        <w:rPr>
          <w:lang w:val="sr-Cyrl-CS"/>
        </w:rPr>
      </w:pPr>
    </w:p>
    <w:p w:rsidR="005C17E0" w:rsidRPr="00756922" w:rsidRDefault="005C17E0" w:rsidP="001F6CB8">
      <w:pPr>
        <w:ind w:left="-851"/>
        <w:jc w:val="both"/>
        <w:rPr>
          <w:lang w:val="sr-Cyrl-CS"/>
        </w:rPr>
      </w:pPr>
      <w:r w:rsidRPr="0075692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756922" w:rsidRDefault="005C17E0" w:rsidP="001F6CB8">
      <w:pPr>
        <w:ind w:left="-851"/>
        <w:jc w:val="both"/>
        <w:rPr>
          <w:lang w:val="sr-Cyrl-CS"/>
        </w:rPr>
      </w:pPr>
    </w:p>
    <w:p w:rsidR="003213FE" w:rsidRPr="00756922" w:rsidRDefault="00C74FFB" w:rsidP="001F6CB8">
      <w:pPr>
        <w:ind w:left="-851"/>
        <w:jc w:val="both"/>
        <w:rPr>
          <w:lang w:val="sr-Cyrl-CS"/>
        </w:rPr>
      </w:pPr>
      <w:r w:rsidRPr="00756922">
        <w:t>Понуђач је дужан да без одлагања писмено обавести наручиоца о било којој промени у вези са испуњеношћу услова из поступка јавне наб</w:t>
      </w:r>
      <w:r w:rsidR="001C7BE7" w:rsidRPr="00756922">
        <w:t xml:space="preserve">авке, која наступи до доношења </w:t>
      </w:r>
      <w:r w:rsidR="001C7BE7" w:rsidRPr="00756922">
        <w:rPr>
          <w:lang w:val="sr-Cyrl-CS"/>
        </w:rPr>
        <w:t>О</w:t>
      </w:r>
      <w:r w:rsidRPr="00756922">
        <w:t>длуке, односно закључења уговора, односно током важења уговора о јавној набавци</w:t>
      </w:r>
      <w:r w:rsidR="003944FE" w:rsidRPr="00756922">
        <w:t xml:space="preserve"> </w:t>
      </w:r>
      <w:r w:rsidRPr="00756922">
        <w:t>и да је документује на прописани начин.</w:t>
      </w:r>
    </w:p>
    <w:p w:rsidR="003213FE" w:rsidRPr="00756922" w:rsidRDefault="003213FE" w:rsidP="001F6CB8">
      <w:pPr>
        <w:ind w:left="-851"/>
        <w:jc w:val="both"/>
        <w:rPr>
          <w:lang w:val="sr-Cyrl-CS"/>
        </w:rPr>
      </w:pPr>
    </w:p>
    <w:p w:rsidR="005C17E0" w:rsidRPr="00756922" w:rsidRDefault="005C17E0" w:rsidP="001F6CB8">
      <w:pPr>
        <w:ind w:left="-851"/>
        <w:jc w:val="both"/>
        <w:rPr>
          <w:lang w:val="sr-Cyrl-CS"/>
        </w:rPr>
      </w:pPr>
    </w:p>
    <w:p w:rsidR="003213FE" w:rsidRPr="00756922" w:rsidRDefault="003213FE" w:rsidP="001F6CB8">
      <w:pPr>
        <w:ind w:left="-851"/>
        <w:jc w:val="both"/>
        <w:rPr>
          <w:lang w:val="sr-Cyrl-CS"/>
        </w:rPr>
      </w:pPr>
    </w:p>
    <w:p w:rsidR="003213FE" w:rsidRPr="00756922" w:rsidRDefault="003213FE" w:rsidP="001F6CB8">
      <w:pPr>
        <w:ind w:left="-851"/>
        <w:jc w:val="both"/>
        <w:rPr>
          <w:lang w:val="sr-Cyrl-CS"/>
        </w:rPr>
      </w:pPr>
    </w:p>
    <w:p w:rsidR="003213FE" w:rsidRPr="00756922" w:rsidRDefault="003213FE" w:rsidP="001F6CB8">
      <w:pPr>
        <w:ind w:left="-851"/>
        <w:jc w:val="both"/>
        <w:rPr>
          <w:b/>
          <w:lang w:val="sr-Cyrl-CS"/>
        </w:rPr>
      </w:pPr>
    </w:p>
    <w:p w:rsidR="00F54195" w:rsidRPr="00756922" w:rsidRDefault="00F54195" w:rsidP="001F6CB8">
      <w:pPr>
        <w:suppressAutoHyphens/>
        <w:spacing w:line="100" w:lineRule="atLeast"/>
        <w:ind w:left="-851"/>
        <w:rPr>
          <w:rFonts w:eastAsia="Arial Unicode MS"/>
          <w:b/>
          <w:bCs/>
          <w:kern w:val="1"/>
          <w:lang w:val="sr-Cyrl-RS" w:eastAsia="ar-SA"/>
        </w:rPr>
      </w:pPr>
    </w:p>
    <w:p w:rsidR="004307D4" w:rsidRPr="00756922" w:rsidRDefault="004307D4" w:rsidP="001F6CB8">
      <w:pPr>
        <w:suppressAutoHyphens/>
        <w:spacing w:line="100" w:lineRule="atLeast"/>
        <w:ind w:left="-851"/>
        <w:jc w:val="center"/>
        <w:rPr>
          <w:rFonts w:eastAsia="Arial Unicode MS"/>
          <w:b/>
          <w:bCs/>
          <w:kern w:val="1"/>
          <w:lang w:val="sr-Cyrl-RS" w:eastAsia="ar-SA"/>
        </w:rPr>
      </w:pPr>
    </w:p>
    <w:p w:rsidR="00653C78" w:rsidRDefault="00653C78"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14712B" w:rsidRDefault="0014712B" w:rsidP="001F6CB8">
      <w:pPr>
        <w:suppressAutoHyphens/>
        <w:spacing w:line="100" w:lineRule="atLeast"/>
        <w:ind w:left="-851"/>
        <w:rPr>
          <w:rFonts w:eastAsia="Arial Unicode MS"/>
          <w:b/>
          <w:bCs/>
          <w:kern w:val="1"/>
          <w:lang w:val="sr-Cyrl-RS" w:eastAsia="ar-SA"/>
        </w:rPr>
      </w:pPr>
    </w:p>
    <w:p w:rsidR="0014712B" w:rsidRDefault="0014712B" w:rsidP="001F6CB8">
      <w:pPr>
        <w:suppressAutoHyphens/>
        <w:spacing w:line="100" w:lineRule="atLeast"/>
        <w:ind w:left="-851"/>
        <w:rPr>
          <w:rFonts w:eastAsia="Arial Unicode MS"/>
          <w:b/>
          <w:bCs/>
          <w:kern w:val="1"/>
          <w:lang w:val="sr-Cyrl-RS" w:eastAsia="ar-SA"/>
        </w:rPr>
      </w:pPr>
    </w:p>
    <w:p w:rsidR="00F95DAC" w:rsidRDefault="00F95DAC" w:rsidP="001F6CB8">
      <w:pPr>
        <w:suppressAutoHyphens/>
        <w:spacing w:line="100" w:lineRule="atLeast"/>
        <w:ind w:left="-851"/>
        <w:rPr>
          <w:rFonts w:eastAsia="Arial Unicode MS"/>
          <w:b/>
          <w:bCs/>
          <w:kern w:val="1"/>
          <w:lang w:val="sr-Cyrl-RS" w:eastAsia="ar-SA"/>
        </w:rPr>
      </w:pPr>
    </w:p>
    <w:p w:rsidR="0014712B" w:rsidRDefault="0014712B"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Default="00423CAD" w:rsidP="001F6CB8">
      <w:pPr>
        <w:suppressAutoHyphens/>
        <w:spacing w:line="100" w:lineRule="atLeast"/>
        <w:ind w:left="-851"/>
        <w:rPr>
          <w:rFonts w:eastAsia="Arial Unicode MS"/>
          <w:b/>
          <w:bCs/>
          <w:kern w:val="1"/>
          <w:lang w:val="sr-Cyrl-RS" w:eastAsia="ar-SA"/>
        </w:rPr>
      </w:pPr>
    </w:p>
    <w:p w:rsidR="00423CAD" w:rsidRPr="00756922" w:rsidRDefault="00423CAD" w:rsidP="001F6CB8">
      <w:pPr>
        <w:suppressAutoHyphens/>
        <w:spacing w:line="100" w:lineRule="atLeast"/>
        <w:ind w:left="-851"/>
        <w:rPr>
          <w:rFonts w:eastAsia="Arial Unicode MS"/>
          <w:b/>
          <w:bCs/>
          <w:kern w:val="1"/>
          <w:lang w:val="sr-Cyrl-RS" w:eastAsia="ar-SA"/>
        </w:rPr>
      </w:pPr>
    </w:p>
    <w:p w:rsidR="00D46E84" w:rsidRPr="00756922" w:rsidRDefault="00D46E84" w:rsidP="001F6CB8">
      <w:pPr>
        <w:ind w:left="-851"/>
        <w:rPr>
          <w:rFonts w:eastAsia="Arial Unicode MS"/>
          <w:b/>
          <w:bCs/>
          <w:kern w:val="1"/>
          <w:lang w:eastAsia="ar-SA"/>
        </w:rPr>
      </w:pPr>
    </w:p>
    <w:p w:rsidR="00425A35" w:rsidRPr="00756922" w:rsidRDefault="00425A35" w:rsidP="001F6CB8">
      <w:pPr>
        <w:ind w:left="-851"/>
        <w:jc w:val="center"/>
        <w:rPr>
          <w:rFonts w:eastAsia="Arial Unicode MS"/>
          <w:b/>
          <w:bCs/>
          <w:kern w:val="1"/>
          <w:lang w:eastAsia="ar-SA"/>
        </w:rPr>
      </w:pPr>
      <w:r w:rsidRPr="00756922">
        <w:rPr>
          <w:rFonts w:eastAsia="Arial Unicode MS"/>
          <w:b/>
          <w:bCs/>
          <w:kern w:val="1"/>
          <w:lang w:eastAsia="ar-SA"/>
        </w:rPr>
        <w:t xml:space="preserve">ИЗЈАВА </w:t>
      </w:r>
      <w:r w:rsidRPr="00756922">
        <w:rPr>
          <w:rFonts w:eastAsia="Arial Unicode MS"/>
          <w:b/>
          <w:bCs/>
          <w:kern w:val="1"/>
          <w:lang w:val="sr-Cyrl-RS" w:eastAsia="ar-SA"/>
        </w:rPr>
        <w:t>ПОНУЂАЧА</w:t>
      </w:r>
    </w:p>
    <w:p w:rsidR="00425A35" w:rsidRPr="00756922" w:rsidRDefault="00D46E84" w:rsidP="001F6CB8">
      <w:pPr>
        <w:suppressAutoHyphens/>
        <w:spacing w:line="100" w:lineRule="atLeast"/>
        <w:ind w:left="-851"/>
        <w:jc w:val="center"/>
        <w:rPr>
          <w:rFonts w:eastAsia="Arial Unicode MS"/>
          <w:b/>
          <w:bCs/>
          <w:kern w:val="1"/>
          <w:lang w:eastAsia="ar-SA"/>
        </w:rPr>
      </w:pPr>
      <w:r w:rsidRPr="00756922">
        <w:rPr>
          <w:rFonts w:eastAsia="Arial Unicode MS"/>
          <w:b/>
          <w:bCs/>
          <w:kern w:val="1"/>
          <w:lang w:eastAsia="ar-SA"/>
        </w:rPr>
        <w:t>О ИСПУЊАВАЊУ УСЛОВА ИЗ ЧЛ</w:t>
      </w:r>
      <w:r w:rsidRPr="00756922">
        <w:rPr>
          <w:rFonts w:eastAsia="Arial Unicode MS"/>
          <w:b/>
          <w:bCs/>
          <w:kern w:val="1"/>
          <w:lang w:val="sr-Cyrl-CS" w:eastAsia="ar-SA"/>
        </w:rPr>
        <w:t>АНА</w:t>
      </w:r>
      <w:r w:rsidR="001F6CB8" w:rsidRPr="00756922">
        <w:rPr>
          <w:rFonts w:eastAsia="Arial Unicode MS"/>
          <w:b/>
          <w:bCs/>
          <w:kern w:val="1"/>
          <w:lang w:eastAsia="ar-SA"/>
        </w:rPr>
        <w:t xml:space="preserve"> 75. </w:t>
      </w:r>
      <w:r w:rsidR="000747E1" w:rsidRPr="00756922">
        <w:rPr>
          <w:rFonts w:eastAsia="Arial Unicode MS"/>
          <w:b/>
          <w:bCs/>
          <w:kern w:val="1"/>
          <w:lang w:val="sr-Cyrl-CS" w:eastAsia="ar-SA"/>
        </w:rPr>
        <w:t>З</w:t>
      </w:r>
      <w:r w:rsidR="001F6CB8" w:rsidRPr="00756922">
        <w:rPr>
          <w:rFonts w:eastAsia="Arial Unicode MS"/>
          <w:b/>
          <w:bCs/>
          <w:kern w:val="1"/>
          <w:lang w:eastAsia="ar-SA"/>
        </w:rPr>
        <w:t>АКОНА У ПОСТУПКУ ЈАВНЕ</w:t>
      </w:r>
      <w:r w:rsidR="001F6CB8" w:rsidRPr="00756922">
        <w:rPr>
          <w:rFonts w:eastAsia="Arial Unicode MS"/>
          <w:b/>
          <w:bCs/>
          <w:kern w:val="1"/>
          <w:lang w:val="sr-Cyrl-CS" w:eastAsia="ar-SA"/>
        </w:rPr>
        <w:t xml:space="preserve"> </w:t>
      </w:r>
      <w:r w:rsidR="00425A35" w:rsidRPr="00756922">
        <w:rPr>
          <w:rFonts w:eastAsia="Arial Unicode MS"/>
          <w:b/>
          <w:bCs/>
          <w:kern w:val="1"/>
          <w:lang w:eastAsia="ar-SA"/>
        </w:rPr>
        <w:t>НАБАВКЕ МАЛЕ ВРЕДНОСТИ</w:t>
      </w:r>
    </w:p>
    <w:p w:rsidR="00425A35" w:rsidRPr="00756922" w:rsidRDefault="00425A35" w:rsidP="001F6CB8">
      <w:pPr>
        <w:suppressAutoHyphens/>
        <w:spacing w:line="100" w:lineRule="atLeast"/>
        <w:ind w:left="-851"/>
        <w:jc w:val="center"/>
        <w:rPr>
          <w:rFonts w:eastAsia="Arial Unicode MS"/>
          <w:b/>
          <w:bCs/>
          <w:kern w:val="1"/>
          <w:lang w:eastAsia="ar-SA"/>
        </w:rPr>
      </w:pPr>
    </w:p>
    <w:p w:rsidR="00425A35" w:rsidRPr="00756922" w:rsidRDefault="00425A35" w:rsidP="001F6CB8">
      <w:pPr>
        <w:suppressAutoHyphens/>
        <w:spacing w:line="100" w:lineRule="atLeast"/>
        <w:ind w:left="-851"/>
        <w:jc w:val="center"/>
        <w:rPr>
          <w:rFonts w:eastAsia="Arial Unicode MS"/>
          <w:b/>
          <w:bCs/>
          <w:kern w:val="1"/>
          <w:lang w:eastAsia="ar-SA"/>
        </w:rPr>
      </w:pPr>
    </w:p>
    <w:p w:rsidR="00425A35" w:rsidRPr="00756922" w:rsidRDefault="00425A35" w:rsidP="001F6CB8">
      <w:pPr>
        <w:suppressAutoHyphens/>
        <w:spacing w:line="100" w:lineRule="atLeast"/>
        <w:ind w:left="-851"/>
        <w:jc w:val="both"/>
        <w:rPr>
          <w:rFonts w:eastAsia="Arial Unicode MS"/>
          <w:kern w:val="1"/>
          <w:lang w:eastAsia="ar-SA"/>
        </w:rPr>
      </w:pPr>
      <w:r w:rsidRPr="00756922">
        <w:rPr>
          <w:rFonts w:eastAsia="Arial Unicode MS"/>
          <w:kern w:val="1"/>
          <w:lang w:eastAsia="ar-SA"/>
        </w:rPr>
        <w:t xml:space="preserve">У складу са чланом 77. </w:t>
      </w:r>
      <w:proofErr w:type="gramStart"/>
      <w:r w:rsidRPr="00756922">
        <w:rPr>
          <w:rFonts w:eastAsia="Arial Unicode MS"/>
          <w:kern w:val="1"/>
          <w:lang w:eastAsia="ar-SA"/>
        </w:rPr>
        <w:t>став</w:t>
      </w:r>
      <w:proofErr w:type="gramEnd"/>
      <w:r w:rsidRPr="00756922">
        <w:rPr>
          <w:rFonts w:eastAsia="Arial Unicode MS"/>
          <w:kern w:val="1"/>
          <w:lang w:eastAsia="ar-SA"/>
        </w:rPr>
        <w:t xml:space="preserve"> 4. Закона, под пуном материјалном и кривичном одговорношћу, </w:t>
      </w:r>
      <w:r w:rsidRPr="00756922">
        <w:rPr>
          <w:rFonts w:eastAsia="Arial Unicode MS"/>
          <w:kern w:val="1"/>
          <w:lang w:val="sr-Cyrl-CS" w:eastAsia="ar-SA"/>
        </w:rPr>
        <w:t xml:space="preserve">као заступник понуђача, </w:t>
      </w:r>
      <w:r w:rsidRPr="00756922">
        <w:rPr>
          <w:rFonts w:eastAsia="Arial Unicode MS"/>
          <w:kern w:val="1"/>
          <w:lang w:eastAsia="ar-SA"/>
        </w:rPr>
        <w:t>дајем следећу</w:t>
      </w:r>
    </w:p>
    <w:p w:rsidR="00425A35" w:rsidRPr="00756922" w:rsidRDefault="00425A35" w:rsidP="001F6CB8">
      <w:pPr>
        <w:suppressAutoHyphens/>
        <w:spacing w:line="100" w:lineRule="atLeast"/>
        <w:ind w:left="-851"/>
        <w:jc w:val="both"/>
        <w:rPr>
          <w:rFonts w:eastAsia="Arial Unicode MS"/>
          <w:kern w:val="1"/>
          <w:lang w:eastAsia="ar-SA"/>
        </w:rPr>
      </w:pPr>
      <w:r w:rsidRPr="00756922">
        <w:rPr>
          <w:rFonts w:eastAsia="Arial Unicode MS"/>
          <w:kern w:val="1"/>
          <w:lang w:eastAsia="ar-SA"/>
        </w:rPr>
        <w:tab/>
      </w:r>
      <w:r w:rsidRPr="00756922">
        <w:rPr>
          <w:rFonts w:eastAsia="Arial Unicode MS"/>
          <w:kern w:val="1"/>
          <w:lang w:eastAsia="ar-SA"/>
        </w:rPr>
        <w:tab/>
      </w:r>
      <w:r w:rsidRPr="00756922">
        <w:rPr>
          <w:rFonts w:eastAsia="Arial Unicode MS"/>
          <w:kern w:val="1"/>
          <w:lang w:eastAsia="ar-SA"/>
        </w:rPr>
        <w:tab/>
      </w:r>
      <w:r w:rsidRPr="00756922">
        <w:rPr>
          <w:rFonts w:eastAsia="Arial Unicode MS"/>
          <w:kern w:val="1"/>
          <w:lang w:eastAsia="ar-SA"/>
        </w:rPr>
        <w:tab/>
      </w:r>
    </w:p>
    <w:p w:rsidR="00425A35" w:rsidRPr="00756922" w:rsidRDefault="00425A35" w:rsidP="001F6CB8">
      <w:pPr>
        <w:suppressAutoHyphens/>
        <w:spacing w:line="100" w:lineRule="atLeast"/>
        <w:ind w:left="-851"/>
        <w:jc w:val="both"/>
        <w:rPr>
          <w:rFonts w:eastAsia="Arial Unicode MS"/>
          <w:kern w:val="1"/>
          <w:lang w:eastAsia="ar-SA"/>
        </w:rPr>
      </w:pPr>
    </w:p>
    <w:p w:rsidR="00425A35" w:rsidRPr="00756922" w:rsidRDefault="00425A35" w:rsidP="001F6CB8">
      <w:pPr>
        <w:suppressAutoHyphens/>
        <w:spacing w:line="100" w:lineRule="atLeast"/>
        <w:ind w:left="-851"/>
        <w:jc w:val="center"/>
        <w:rPr>
          <w:rFonts w:eastAsia="Arial Unicode MS"/>
          <w:b/>
          <w:kern w:val="1"/>
          <w:lang w:eastAsia="ar-SA"/>
        </w:rPr>
      </w:pPr>
      <w:r w:rsidRPr="00756922">
        <w:rPr>
          <w:rFonts w:eastAsia="Arial Unicode MS"/>
          <w:b/>
          <w:kern w:val="1"/>
          <w:lang w:eastAsia="ar-SA"/>
        </w:rPr>
        <w:t>И З Ј А В У</w:t>
      </w:r>
    </w:p>
    <w:p w:rsidR="00425A35" w:rsidRPr="00756922" w:rsidRDefault="00425A35" w:rsidP="001F6CB8">
      <w:pPr>
        <w:suppressAutoHyphens/>
        <w:spacing w:line="100" w:lineRule="atLeast"/>
        <w:ind w:left="-851"/>
        <w:jc w:val="center"/>
        <w:rPr>
          <w:rFonts w:eastAsia="Arial Unicode MS"/>
          <w:kern w:val="1"/>
          <w:lang w:eastAsia="ar-SA"/>
        </w:rPr>
      </w:pPr>
    </w:p>
    <w:p w:rsidR="00425A35" w:rsidRPr="00756922" w:rsidRDefault="00425A35" w:rsidP="001F6CB8">
      <w:pPr>
        <w:suppressAutoHyphens/>
        <w:spacing w:line="100" w:lineRule="atLeast"/>
        <w:ind w:left="-851"/>
        <w:jc w:val="both"/>
        <w:rPr>
          <w:rFonts w:eastAsia="Arial Unicode MS"/>
          <w:kern w:val="1"/>
          <w:lang w:val="sr-Cyrl-CS" w:eastAsia="ar-SA"/>
        </w:rPr>
      </w:pPr>
      <w:r w:rsidRPr="00756922">
        <w:rPr>
          <w:rFonts w:eastAsia="Arial Unicode MS"/>
          <w:kern w:val="1"/>
          <w:lang w:val="sr-Cyrl-CS" w:eastAsia="ar-SA"/>
        </w:rPr>
        <w:t>П</w:t>
      </w:r>
      <w:r w:rsidRPr="00756922">
        <w:rPr>
          <w:rFonts w:eastAsia="Arial Unicode MS"/>
          <w:kern w:val="1"/>
          <w:lang w:eastAsia="ar-SA"/>
        </w:rPr>
        <w:t>онуђач</w:t>
      </w:r>
      <w:r w:rsidRPr="00756922">
        <w:rPr>
          <w:rFonts w:eastAsia="Arial Unicode MS"/>
          <w:kern w:val="1"/>
          <w:lang w:val="sr-Cyrl-RS" w:eastAsia="ar-SA"/>
        </w:rPr>
        <w:t xml:space="preserve"> </w:t>
      </w:r>
      <w:r w:rsidRPr="00756922">
        <w:rPr>
          <w:rFonts w:eastAsia="Arial Unicode MS"/>
          <w:i/>
          <w:kern w:val="1"/>
          <w:lang w:val="sr-Cyrl-RS" w:eastAsia="ar-SA"/>
        </w:rPr>
        <w:t xml:space="preserve"> _____________________________________________</w:t>
      </w:r>
      <w:r w:rsidRPr="00756922">
        <w:rPr>
          <w:rFonts w:eastAsia="Arial Unicode MS"/>
          <w:i/>
          <w:iCs/>
          <w:kern w:val="1"/>
          <w:lang w:eastAsia="ar-SA"/>
        </w:rPr>
        <w:t>[</w:t>
      </w:r>
      <w:r w:rsidRPr="00756922">
        <w:rPr>
          <w:rFonts w:eastAsia="Arial Unicode MS"/>
          <w:i/>
          <w:kern w:val="1"/>
          <w:lang w:eastAsia="ar-SA"/>
        </w:rPr>
        <w:t xml:space="preserve">навести </w:t>
      </w:r>
      <w:r w:rsidRPr="00756922">
        <w:rPr>
          <w:rFonts w:eastAsia="Arial Unicode MS"/>
          <w:i/>
          <w:kern w:val="1"/>
          <w:lang w:val="sr-Cyrl-RS" w:eastAsia="ar-SA"/>
        </w:rPr>
        <w:t>назив понуђача</w:t>
      </w:r>
      <w:r w:rsidRPr="00756922">
        <w:rPr>
          <w:rFonts w:eastAsia="Arial Unicode MS"/>
          <w:i/>
          <w:iCs/>
          <w:kern w:val="1"/>
          <w:lang w:eastAsia="ar-SA"/>
        </w:rPr>
        <w:t>]</w:t>
      </w:r>
      <w:r w:rsidRPr="00756922">
        <w:rPr>
          <w:rFonts w:eastAsia="Arial Unicode MS"/>
          <w:i/>
          <w:kern w:val="1"/>
          <w:lang w:val="sr-Cyrl-CS" w:eastAsia="ar-SA"/>
        </w:rPr>
        <w:t xml:space="preserve"> </w:t>
      </w:r>
      <w:r w:rsidRPr="00756922">
        <w:rPr>
          <w:rFonts w:eastAsia="Arial Unicode MS"/>
          <w:kern w:val="1"/>
          <w:lang w:eastAsia="ar-SA"/>
        </w:rPr>
        <w:t xml:space="preserve">у поступку јавне </w:t>
      </w:r>
      <w:r w:rsidRPr="00756922">
        <w:rPr>
          <w:rFonts w:eastAsia="Arial Unicode MS"/>
          <w:b/>
          <w:kern w:val="1"/>
          <w:lang w:eastAsia="ar-SA"/>
        </w:rPr>
        <w:t>набавке</w:t>
      </w:r>
      <w:r w:rsidR="002055B4" w:rsidRPr="00756922">
        <w:rPr>
          <w:b/>
          <w:lang w:val="sr-Cyrl-CS"/>
        </w:rPr>
        <w:t xml:space="preserve"> </w:t>
      </w:r>
      <w:r w:rsidR="00C56C80" w:rsidRPr="00C56C80">
        <w:rPr>
          <w:b/>
          <w:lang w:val="sr-Cyrl-CS"/>
        </w:rPr>
        <w:t>аутомобила за потребе “Јединице за управљање пројектима у јавном сектору”  д.о.о. Београд</w:t>
      </w:r>
      <w:r w:rsidR="002055B4" w:rsidRPr="00756922">
        <w:rPr>
          <w:b/>
          <w:lang w:val="sr-Cyrl-CS"/>
        </w:rPr>
        <w:t>,</w:t>
      </w:r>
      <w:r w:rsidRPr="00756922">
        <w:rPr>
          <w:rFonts w:eastAsia="Arial Unicode MS"/>
          <w:b/>
          <w:i/>
          <w:kern w:val="1"/>
          <w:lang w:val="sr-Cyrl-CS" w:eastAsia="ar-SA"/>
        </w:rPr>
        <w:t xml:space="preserve"> </w:t>
      </w:r>
      <w:r w:rsidRPr="00756922">
        <w:rPr>
          <w:rFonts w:eastAsia="Arial Unicode MS"/>
          <w:b/>
          <w:kern w:val="1"/>
          <w:lang w:val="sr-Cyrl-CS" w:eastAsia="ar-SA"/>
        </w:rPr>
        <w:t>б</w:t>
      </w:r>
      <w:r w:rsidRPr="00756922">
        <w:rPr>
          <w:rFonts w:eastAsia="Arial Unicode MS"/>
          <w:b/>
          <w:kern w:val="1"/>
          <w:lang w:eastAsia="ar-SA"/>
        </w:rPr>
        <w:t>р</w:t>
      </w:r>
      <w:r w:rsidRPr="00756922">
        <w:rPr>
          <w:rFonts w:eastAsia="Arial Unicode MS"/>
          <w:b/>
          <w:kern w:val="1"/>
          <w:lang w:val="sr-Cyrl-RS" w:eastAsia="ar-SA"/>
        </w:rPr>
        <w:t>ој</w:t>
      </w:r>
      <w:r w:rsidR="002055B4" w:rsidRPr="00756922">
        <w:rPr>
          <w:rFonts w:eastAsia="Arial Unicode MS"/>
          <w:kern w:val="1"/>
          <w:lang w:val="sr-Cyrl-RS" w:eastAsia="ar-SA"/>
        </w:rPr>
        <w:t xml:space="preserve">: </w:t>
      </w:r>
      <w:r w:rsidR="00C56C80" w:rsidRPr="00C56C80">
        <w:rPr>
          <w:rFonts w:eastAsia="Arial Unicode MS"/>
          <w:b/>
          <w:kern w:val="1"/>
          <w:lang w:val="sr-Cyrl-RS" w:eastAsia="ar-SA"/>
        </w:rPr>
        <w:t>ЈНМВ/3-2019/Д</w:t>
      </w:r>
      <w:r w:rsidR="002055B4" w:rsidRPr="00756922">
        <w:rPr>
          <w:rFonts w:eastAsia="Arial Unicode MS"/>
          <w:kern w:val="1"/>
          <w:lang w:val="sr-Cyrl-RS" w:eastAsia="ar-SA"/>
        </w:rPr>
        <w:t>,</w:t>
      </w:r>
      <w:r w:rsidR="008175E2" w:rsidRPr="00756922">
        <w:rPr>
          <w:rFonts w:eastAsia="Arial Unicode MS"/>
          <w:kern w:val="1"/>
          <w:lang w:val="sr-Cyrl-RS" w:eastAsia="ar-SA"/>
        </w:rPr>
        <w:t xml:space="preserve"> </w:t>
      </w:r>
      <w:r w:rsidR="004F3F41" w:rsidRPr="00756922">
        <w:rPr>
          <w:rFonts w:eastAsia="Arial Unicode MS"/>
          <w:kern w:val="1"/>
          <w:lang w:eastAsia="ar-SA"/>
        </w:rPr>
        <w:t>испуњава све услове из чл. 75</w:t>
      </w:r>
      <w:r w:rsidRPr="00756922">
        <w:rPr>
          <w:rFonts w:eastAsia="Arial Unicode MS"/>
          <w:kern w:val="1"/>
          <w:lang w:eastAsia="ar-SA"/>
        </w:rPr>
        <w:t>.</w:t>
      </w:r>
      <w:r w:rsidR="00FE25CE" w:rsidRPr="00756922">
        <w:rPr>
          <w:rFonts w:eastAsia="Arial Unicode MS"/>
          <w:kern w:val="1"/>
          <w:lang w:val="sr-Cyrl-CS" w:eastAsia="ar-SA"/>
        </w:rPr>
        <w:t xml:space="preserve"> </w:t>
      </w:r>
      <w:r w:rsidRPr="00756922">
        <w:rPr>
          <w:rFonts w:eastAsia="Arial Unicode MS"/>
          <w:kern w:val="1"/>
          <w:lang w:eastAsia="ar-SA"/>
        </w:rPr>
        <w:t>Закона, односно услове дефинисане конкурсном документацијом</w:t>
      </w:r>
      <w:r w:rsidRPr="00756922">
        <w:rPr>
          <w:rFonts w:eastAsia="Arial Unicode MS"/>
          <w:kern w:val="1"/>
          <w:lang w:val="ru-RU" w:eastAsia="ar-SA"/>
        </w:rPr>
        <w:t xml:space="preserve"> </w:t>
      </w:r>
      <w:r w:rsidRPr="00756922">
        <w:rPr>
          <w:rFonts w:eastAsia="Arial Unicode MS"/>
          <w:kern w:val="1"/>
          <w:lang w:eastAsia="ar-SA"/>
        </w:rPr>
        <w:t>за предметну јавну набавку</w:t>
      </w:r>
      <w:r w:rsidRPr="00756922">
        <w:rPr>
          <w:rFonts w:eastAsia="Arial Unicode MS"/>
          <w:kern w:val="1"/>
          <w:lang w:val="sr-Cyrl-CS" w:eastAsia="ar-SA"/>
        </w:rPr>
        <w:t>,</w:t>
      </w:r>
      <w:r w:rsidRPr="00756922">
        <w:rPr>
          <w:rFonts w:eastAsia="Arial Unicode MS"/>
          <w:kern w:val="1"/>
          <w:lang w:eastAsia="ar-SA"/>
        </w:rPr>
        <w:t xml:space="preserve"> и то:</w:t>
      </w:r>
    </w:p>
    <w:p w:rsidR="008175E2" w:rsidRPr="00756922" w:rsidRDefault="008175E2" w:rsidP="00182873">
      <w:pPr>
        <w:suppressAutoHyphens/>
        <w:spacing w:line="100" w:lineRule="atLeast"/>
        <w:jc w:val="both"/>
        <w:rPr>
          <w:rFonts w:eastAsia="Arial Unicode MS"/>
          <w:iCs/>
          <w:kern w:val="1"/>
          <w:lang w:val="sr-Cyrl-CS" w:eastAsia="ar-SA"/>
        </w:rPr>
      </w:pPr>
    </w:p>
    <w:p w:rsidR="00425A35" w:rsidRPr="00756922" w:rsidRDefault="00E01C3C" w:rsidP="00E01C3C">
      <w:pPr>
        <w:suppressAutoHyphens/>
        <w:spacing w:line="100" w:lineRule="atLeast"/>
        <w:jc w:val="both"/>
        <w:rPr>
          <w:rFonts w:eastAsia="Arial Unicode MS"/>
          <w:iCs/>
          <w:kern w:val="1"/>
          <w:lang w:val="sr-Cyrl-CS" w:eastAsia="ar-SA"/>
        </w:rPr>
      </w:pPr>
      <w:r w:rsidRPr="00756922">
        <w:rPr>
          <w:rFonts w:eastAsia="Arial Unicode MS"/>
          <w:iCs/>
          <w:kern w:val="1"/>
          <w:lang w:val="sr-Cyrl-CS" w:eastAsia="ar-SA"/>
        </w:rPr>
        <w:t xml:space="preserve">1) </w:t>
      </w:r>
      <w:r w:rsidR="00425A35" w:rsidRPr="00756922">
        <w:rPr>
          <w:rFonts w:eastAsia="Arial Unicode MS"/>
          <w:iCs/>
          <w:kern w:val="1"/>
          <w:lang w:val="sr-Cyrl-CS" w:eastAsia="ar-SA"/>
        </w:rPr>
        <w:t>Понуђач је р</w:t>
      </w:r>
      <w:r w:rsidR="00425A35" w:rsidRPr="00756922">
        <w:rPr>
          <w:rFonts w:eastAsia="Arial Unicode MS"/>
          <w:iCs/>
          <w:kern w:val="1"/>
          <w:lang w:eastAsia="ar-SA"/>
        </w:rPr>
        <w:t>егистрован код надлежног органа, односно уписан у одговарајући регистар;</w:t>
      </w:r>
    </w:p>
    <w:p w:rsidR="00425A35" w:rsidRPr="00756922" w:rsidRDefault="00E01C3C" w:rsidP="00E01C3C">
      <w:pPr>
        <w:suppressAutoHyphens/>
        <w:spacing w:line="100" w:lineRule="atLeast"/>
        <w:jc w:val="both"/>
        <w:rPr>
          <w:rFonts w:eastAsia="Arial Unicode MS"/>
          <w:bCs/>
          <w:iCs/>
          <w:kern w:val="1"/>
          <w:lang w:val="sr-Cyrl-CS" w:eastAsia="ar-SA"/>
        </w:rPr>
      </w:pPr>
      <w:r w:rsidRPr="00756922">
        <w:rPr>
          <w:rFonts w:eastAsia="Arial Unicode MS"/>
          <w:iCs/>
          <w:kern w:val="1"/>
          <w:lang w:val="sr-Cyrl-CS" w:eastAsia="ar-SA"/>
        </w:rPr>
        <w:t xml:space="preserve">2) </w:t>
      </w:r>
      <w:r w:rsidR="00425A35" w:rsidRPr="00756922">
        <w:rPr>
          <w:rFonts w:eastAsia="Arial Unicode MS"/>
          <w:iCs/>
          <w:kern w:val="1"/>
          <w:lang w:val="sr-Cyrl-CS" w:eastAsia="ar-SA"/>
        </w:rPr>
        <w:t xml:space="preserve">Понуђач и његов </w:t>
      </w:r>
      <w:r w:rsidR="008175E2" w:rsidRPr="00756922">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756922">
        <w:rPr>
          <w:rFonts w:eastAsia="Arial Unicode MS"/>
          <w:kern w:val="1"/>
          <w:lang w:eastAsia="ar-SA"/>
        </w:rPr>
        <w:t>;</w:t>
      </w:r>
    </w:p>
    <w:p w:rsidR="00425A35" w:rsidRPr="00756922" w:rsidRDefault="00E01C3C" w:rsidP="00E01C3C">
      <w:pPr>
        <w:suppressAutoHyphens/>
        <w:spacing w:line="100" w:lineRule="atLeast"/>
        <w:jc w:val="both"/>
        <w:rPr>
          <w:rFonts w:eastAsia="Arial Unicode MS"/>
          <w:kern w:val="1"/>
          <w:lang w:val="sr-Cyrl-CS" w:eastAsia="ar-SA"/>
        </w:rPr>
      </w:pPr>
      <w:r w:rsidRPr="00756922">
        <w:rPr>
          <w:rFonts w:eastAsia="Arial Unicode MS"/>
          <w:bCs/>
          <w:iCs/>
          <w:kern w:val="1"/>
          <w:lang w:val="sr-Cyrl-CS" w:eastAsia="ar-SA"/>
        </w:rPr>
        <w:t xml:space="preserve">3) </w:t>
      </w:r>
      <w:r w:rsidR="00425A35" w:rsidRPr="00756922">
        <w:rPr>
          <w:rFonts w:eastAsia="Arial Unicode MS"/>
          <w:bCs/>
          <w:iCs/>
          <w:kern w:val="1"/>
          <w:lang w:val="sr-Cyrl-CS" w:eastAsia="ar-SA"/>
        </w:rPr>
        <w:t>Понуђач је и</w:t>
      </w:r>
      <w:r w:rsidR="00425A35" w:rsidRPr="00756922">
        <w:rPr>
          <w:rFonts w:eastAsia="Arial Unicode MS"/>
          <w:bCs/>
          <w:iCs/>
          <w:kern w:val="1"/>
          <w:lang w:eastAsia="ar-SA"/>
        </w:rPr>
        <w:t xml:space="preserve">змирио </w:t>
      </w:r>
      <w:r w:rsidR="00425A35" w:rsidRPr="00756922">
        <w:rPr>
          <w:rFonts w:eastAsia="Arial Unicode MS"/>
          <w:kern w:val="1"/>
          <w:lang w:eastAsia="ar-SA"/>
        </w:rPr>
        <w:t>доспеле порезе, доприносе и друге јавне дажбине у складу са прописима Републике Србије</w:t>
      </w:r>
      <w:r w:rsidRPr="00756922">
        <w:rPr>
          <w:rFonts w:eastAsia="Arial Unicode MS"/>
          <w:kern w:val="1"/>
          <w:lang w:val="sr-Cyrl-CS" w:eastAsia="ar-SA"/>
        </w:rPr>
        <w:t>;</w:t>
      </w:r>
    </w:p>
    <w:p w:rsidR="00E01C3C" w:rsidRPr="00756922" w:rsidRDefault="00E01C3C" w:rsidP="00E01C3C">
      <w:pPr>
        <w:suppressAutoHyphens/>
        <w:spacing w:line="100" w:lineRule="atLeast"/>
        <w:jc w:val="both"/>
        <w:rPr>
          <w:rFonts w:eastAsia="Arial Unicode MS"/>
          <w:bCs/>
          <w:iCs/>
          <w:kern w:val="1"/>
          <w:lang w:val="sr-Cyrl-CS" w:eastAsia="ar-SA"/>
        </w:rPr>
      </w:pPr>
      <w:r w:rsidRPr="00756922">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756922" w:rsidRDefault="008175E2" w:rsidP="001F6CB8">
      <w:pPr>
        <w:suppressAutoHyphens/>
        <w:spacing w:line="100" w:lineRule="atLeast"/>
        <w:ind w:left="-851"/>
        <w:jc w:val="both"/>
        <w:rPr>
          <w:rFonts w:eastAsia="Arial Unicode MS"/>
          <w:kern w:val="1"/>
          <w:lang w:val="sr-Cyrl-CS" w:eastAsia="ar-SA"/>
        </w:rPr>
      </w:pPr>
    </w:p>
    <w:p w:rsidR="00AD29F8" w:rsidRPr="00756922" w:rsidRDefault="00AD29F8" w:rsidP="001F6CB8">
      <w:pPr>
        <w:suppressAutoHyphens/>
        <w:spacing w:line="100" w:lineRule="atLeast"/>
        <w:ind w:left="-851"/>
        <w:jc w:val="both"/>
        <w:rPr>
          <w:rFonts w:eastAsia="Arial Unicode MS"/>
          <w:iCs/>
          <w:kern w:val="1"/>
          <w:lang w:eastAsia="ar-SA"/>
        </w:rPr>
      </w:pPr>
    </w:p>
    <w:p w:rsidR="004F3F41" w:rsidRPr="00756922" w:rsidRDefault="004F3F41" w:rsidP="001F6CB8">
      <w:pPr>
        <w:suppressAutoHyphens/>
        <w:spacing w:line="100" w:lineRule="atLeast"/>
        <w:ind w:left="-851"/>
        <w:jc w:val="both"/>
        <w:rPr>
          <w:rFonts w:eastAsia="Arial Unicode MS"/>
          <w:i/>
          <w:kern w:val="1"/>
          <w:lang w:val="sr-Cyrl-CS" w:eastAsia="ar-SA"/>
        </w:rPr>
      </w:pPr>
    </w:p>
    <w:p w:rsidR="00425A35" w:rsidRPr="00756922" w:rsidRDefault="00425A35" w:rsidP="001F6CB8">
      <w:pPr>
        <w:suppressAutoHyphens/>
        <w:spacing w:line="100" w:lineRule="atLeast"/>
        <w:ind w:left="-851"/>
        <w:jc w:val="both"/>
        <w:rPr>
          <w:rFonts w:eastAsia="Arial Unicode MS"/>
          <w:i/>
          <w:kern w:val="1"/>
          <w:lang w:val="sr-Cyrl-CS" w:eastAsia="ar-SA"/>
        </w:rPr>
      </w:pPr>
    </w:p>
    <w:p w:rsidR="00425A35" w:rsidRPr="00756922" w:rsidRDefault="00425A35" w:rsidP="001F6CB8">
      <w:pPr>
        <w:suppressAutoHyphens/>
        <w:spacing w:line="100" w:lineRule="atLeast"/>
        <w:ind w:left="-851"/>
        <w:rPr>
          <w:rFonts w:eastAsia="Arial Unicode MS"/>
          <w:kern w:val="1"/>
          <w:lang w:val="sr-Cyrl-RS" w:eastAsia="ar-SA"/>
        </w:rPr>
      </w:pPr>
      <w:r w:rsidRPr="00756922">
        <w:rPr>
          <w:rFonts w:eastAsia="Arial Unicode MS"/>
          <w:kern w:val="1"/>
          <w:lang w:eastAsia="ar-SA"/>
        </w:rPr>
        <w:t>Место</w:t>
      </w:r>
      <w:proofErr w:type="gramStart"/>
      <w:r w:rsidRPr="00756922">
        <w:rPr>
          <w:rFonts w:eastAsia="Arial Unicode MS"/>
          <w:kern w:val="1"/>
          <w:lang w:eastAsia="ar-SA"/>
        </w:rPr>
        <w:t>:_</w:t>
      </w:r>
      <w:proofErr w:type="gramEnd"/>
      <w:r w:rsidRPr="00756922">
        <w:rPr>
          <w:rFonts w:eastAsia="Arial Unicode MS"/>
          <w:kern w:val="1"/>
          <w:lang w:eastAsia="ar-SA"/>
        </w:rPr>
        <w:t xml:space="preserve">____________                                                            </w:t>
      </w:r>
      <w:r w:rsidR="004F3F41" w:rsidRPr="00756922">
        <w:rPr>
          <w:rFonts w:eastAsia="Arial Unicode MS"/>
          <w:kern w:val="1"/>
          <w:lang w:val="sr-Cyrl-RS" w:eastAsia="ar-SA"/>
        </w:rPr>
        <w:t xml:space="preserve">              </w:t>
      </w:r>
      <w:r w:rsidRPr="00756922">
        <w:rPr>
          <w:rFonts w:eastAsia="Arial Unicode MS"/>
          <w:kern w:val="1"/>
          <w:lang w:eastAsia="ar-SA"/>
        </w:rPr>
        <w:t>Понуђач</w:t>
      </w:r>
      <w:r w:rsidRPr="00756922">
        <w:rPr>
          <w:rFonts w:eastAsia="Arial Unicode MS"/>
          <w:kern w:val="1"/>
          <w:lang w:val="sr-Cyrl-RS" w:eastAsia="ar-SA"/>
        </w:rPr>
        <w:t>:</w:t>
      </w:r>
    </w:p>
    <w:p w:rsidR="00425A35" w:rsidRPr="00756922" w:rsidRDefault="00425A35" w:rsidP="001F6CB8">
      <w:pPr>
        <w:suppressAutoHyphens/>
        <w:spacing w:line="100" w:lineRule="atLeast"/>
        <w:ind w:left="-851"/>
        <w:rPr>
          <w:rFonts w:eastAsia="Arial Unicode MS"/>
          <w:b/>
          <w:bCs/>
          <w:i/>
          <w:kern w:val="1"/>
          <w:lang w:val="sr-Cyrl-RS" w:eastAsia="ar-SA"/>
        </w:rPr>
      </w:pPr>
      <w:r w:rsidRPr="00756922">
        <w:rPr>
          <w:rFonts w:eastAsia="Arial Unicode MS"/>
          <w:kern w:val="1"/>
          <w:lang w:eastAsia="ar-SA"/>
        </w:rPr>
        <w:t>Датум</w:t>
      </w:r>
      <w:proofErr w:type="gramStart"/>
      <w:r w:rsidRPr="00756922">
        <w:rPr>
          <w:rFonts w:eastAsia="Arial Unicode MS"/>
          <w:kern w:val="1"/>
          <w:lang w:eastAsia="ar-SA"/>
        </w:rPr>
        <w:t>:_</w:t>
      </w:r>
      <w:proofErr w:type="gramEnd"/>
      <w:r w:rsidRPr="00756922">
        <w:rPr>
          <w:rFonts w:eastAsia="Arial Unicode MS"/>
          <w:kern w:val="1"/>
          <w:lang w:eastAsia="ar-SA"/>
        </w:rPr>
        <w:t xml:space="preserve">____________                         </w:t>
      </w:r>
      <w:r w:rsidR="004F3F41" w:rsidRPr="00756922">
        <w:rPr>
          <w:rFonts w:eastAsia="Arial Unicode MS"/>
          <w:kern w:val="1"/>
          <w:lang w:val="sr-Cyrl-RS" w:eastAsia="ar-SA"/>
        </w:rPr>
        <w:t xml:space="preserve">                    </w:t>
      </w:r>
      <w:r w:rsidRPr="00756922">
        <w:rPr>
          <w:rFonts w:eastAsia="Arial Unicode MS"/>
          <w:kern w:val="1"/>
          <w:lang w:eastAsia="ar-SA"/>
        </w:rPr>
        <w:t xml:space="preserve">М.П.                </w:t>
      </w:r>
      <w:r w:rsidR="008B7911" w:rsidRPr="00756922">
        <w:rPr>
          <w:rFonts w:eastAsia="Arial Unicode MS"/>
          <w:kern w:val="1"/>
          <w:lang w:eastAsia="ar-SA"/>
        </w:rPr>
        <w:t xml:space="preserve">_____________________       </w:t>
      </w:r>
      <w:r w:rsidRPr="00756922">
        <w:rPr>
          <w:rFonts w:eastAsia="Arial Unicode MS"/>
          <w:kern w:val="1"/>
          <w:lang w:eastAsia="ar-SA"/>
        </w:rPr>
        <w:t xml:space="preserve">                                                      </w:t>
      </w:r>
    </w:p>
    <w:p w:rsidR="00425A35" w:rsidRPr="00756922" w:rsidRDefault="00425A35" w:rsidP="001F6CB8">
      <w:pPr>
        <w:suppressAutoHyphens/>
        <w:spacing w:after="120" w:line="100" w:lineRule="atLeast"/>
        <w:ind w:left="-851"/>
        <w:jc w:val="both"/>
        <w:rPr>
          <w:rFonts w:eastAsia="Arial Unicode MS"/>
          <w:b/>
          <w:bCs/>
          <w:i/>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r w:rsidRPr="00756922">
        <w:rPr>
          <w:rFonts w:eastAsia="Arial Unicode MS"/>
          <w:b/>
          <w:bCs/>
          <w:i/>
          <w:kern w:val="1"/>
          <w:lang w:val="sr-Cyrl-RS" w:eastAsia="ar-SA"/>
        </w:rPr>
        <w:t>Напомена:</w:t>
      </w:r>
      <w:r w:rsidRPr="00756922">
        <w:rPr>
          <w:rFonts w:eastAsia="Arial Unicode MS"/>
          <w:bCs/>
          <w:i/>
          <w:kern w:val="1"/>
          <w:lang w:val="sr-Cyrl-RS" w:eastAsia="ar-SA"/>
        </w:rPr>
        <w:t xml:space="preserve"> </w:t>
      </w:r>
      <w:r w:rsidRPr="00756922">
        <w:rPr>
          <w:rFonts w:eastAsia="Arial Unicode MS"/>
          <w:b/>
          <w:bCs/>
          <w:i/>
          <w:iCs/>
          <w:kern w:val="1"/>
          <w:u w:val="single"/>
          <w:lang w:eastAsia="ar-SA"/>
        </w:rPr>
        <w:t>Уколико понуду подноси група понуђача</w:t>
      </w:r>
      <w:r w:rsidRPr="00756922">
        <w:rPr>
          <w:rFonts w:eastAsia="Arial Unicode MS"/>
          <w:b/>
          <w:bCs/>
          <w:i/>
          <w:iCs/>
          <w:kern w:val="1"/>
          <w:u w:val="single"/>
          <w:lang w:val="sr-Cyrl-RS" w:eastAsia="ar-SA"/>
        </w:rPr>
        <w:t>,</w:t>
      </w:r>
      <w:r w:rsidRPr="00756922">
        <w:rPr>
          <w:rFonts w:eastAsia="Arial Unicode MS"/>
          <w:bCs/>
          <w:i/>
          <w:iCs/>
          <w:kern w:val="1"/>
          <w:lang w:val="sr-Cyrl-RS" w:eastAsia="ar-SA"/>
        </w:rPr>
        <w:t xml:space="preserve"> Изјава</w:t>
      </w:r>
      <w:r w:rsidR="00704301" w:rsidRPr="00756922">
        <w:rPr>
          <w:rFonts w:eastAsia="Arial Unicode MS"/>
          <w:bCs/>
          <w:i/>
          <w:iCs/>
          <w:kern w:val="1"/>
          <w:lang w:val="sr-Latn-CS" w:eastAsia="ar-SA"/>
        </w:rPr>
        <w:t xml:space="preserve"> </w:t>
      </w:r>
      <w:r w:rsidR="00704301" w:rsidRPr="00756922">
        <w:rPr>
          <w:rFonts w:eastAsia="Arial Unicode MS"/>
          <w:bCs/>
          <w:i/>
          <w:iCs/>
          <w:kern w:val="1"/>
          <w:lang w:val="sr-Cyrl-CS" w:eastAsia="ar-SA"/>
        </w:rPr>
        <w:t>се доставља за сваког учесника у заједничкој понуди посебно и</w:t>
      </w:r>
      <w:r w:rsidRPr="00756922">
        <w:rPr>
          <w:rFonts w:eastAsia="Arial Unicode MS"/>
          <w:bCs/>
          <w:i/>
          <w:iCs/>
          <w:kern w:val="1"/>
          <w:lang w:val="sr-Cyrl-RS" w:eastAsia="ar-SA"/>
        </w:rPr>
        <w:t xml:space="preserve"> мора бити потписана од стране овлашћеног лица </w:t>
      </w:r>
      <w:r w:rsidRPr="00756922">
        <w:rPr>
          <w:rFonts w:eastAsia="Arial Unicode MS"/>
          <w:bCs/>
          <w:i/>
          <w:iCs/>
          <w:kern w:val="1"/>
          <w:lang w:eastAsia="ar-SA"/>
        </w:rPr>
        <w:t>свак</w:t>
      </w:r>
      <w:r w:rsidRPr="00756922">
        <w:rPr>
          <w:rFonts w:eastAsia="Arial Unicode MS"/>
          <w:bCs/>
          <w:i/>
          <w:iCs/>
          <w:kern w:val="1"/>
          <w:lang w:val="sr-Cyrl-RS" w:eastAsia="ar-SA"/>
        </w:rPr>
        <w:t xml:space="preserve">ог </w:t>
      </w:r>
      <w:r w:rsidRPr="00756922">
        <w:rPr>
          <w:rFonts w:eastAsia="Arial Unicode MS"/>
          <w:bCs/>
          <w:i/>
          <w:iCs/>
          <w:kern w:val="1"/>
          <w:lang w:eastAsia="ar-SA"/>
        </w:rPr>
        <w:t>понуђач</w:t>
      </w:r>
      <w:r w:rsidRPr="00756922">
        <w:rPr>
          <w:rFonts w:eastAsia="Arial Unicode MS"/>
          <w:bCs/>
          <w:i/>
          <w:iCs/>
          <w:kern w:val="1"/>
          <w:lang w:val="sr-Cyrl-RS" w:eastAsia="ar-SA"/>
        </w:rPr>
        <w:t>а</w:t>
      </w:r>
      <w:r w:rsidRPr="00756922">
        <w:rPr>
          <w:rFonts w:eastAsia="Arial Unicode MS"/>
          <w:bCs/>
          <w:i/>
          <w:iCs/>
          <w:kern w:val="1"/>
          <w:lang w:eastAsia="ar-SA"/>
        </w:rPr>
        <w:t xml:space="preserve"> из групе понуђача</w:t>
      </w:r>
      <w:r w:rsidRPr="00756922">
        <w:rPr>
          <w:rFonts w:eastAsia="Arial Unicode MS"/>
          <w:bCs/>
          <w:i/>
          <w:iCs/>
          <w:kern w:val="1"/>
          <w:lang w:val="sr-Cyrl-RS" w:eastAsia="ar-SA"/>
        </w:rPr>
        <w:t xml:space="preserve"> и оверена печатом.</w:t>
      </w:r>
      <w:r w:rsidRPr="00756922">
        <w:rPr>
          <w:rFonts w:eastAsia="Arial Unicode MS"/>
          <w:bCs/>
          <w:i/>
          <w:iCs/>
          <w:kern w:val="1"/>
          <w:lang w:eastAsia="ar-SA"/>
        </w:rPr>
        <w:t xml:space="preserve"> </w:t>
      </w: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RS" w:eastAsia="ar-SA"/>
        </w:rPr>
      </w:pPr>
    </w:p>
    <w:p w:rsidR="00114896" w:rsidRPr="00756922" w:rsidRDefault="00114896" w:rsidP="001F6CB8">
      <w:pPr>
        <w:suppressAutoHyphens/>
        <w:spacing w:line="100" w:lineRule="atLeast"/>
        <w:ind w:left="-851"/>
        <w:jc w:val="both"/>
        <w:rPr>
          <w:rFonts w:eastAsia="Arial Unicode MS"/>
          <w:bCs/>
          <w:i/>
          <w:iCs/>
          <w:kern w:val="1"/>
          <w:lang w:val="sr-Cyrl-RS" w:eastAsia="ar-SA"/>
        </w:rPr>
      </w:pPr>
    </w:p>
    <w:p w:rsidR="00182873" w:rsidRPr="00756922" w:rsidRDefault="00182873" w:rsidP="001F6CB8">
      <w:pPr>
        <w:suppressAutoHyphens/>
        <w:spacing w:line="100" w:lineRule="atLeast"/>
        <w:ind w:left="-851"/>
        <w:jc w:val="both"/>
        <w:rPr>
          <w:rFonts w:eastAsia="Arial Unicode MS"/>
          <w:bCs/>
          <w:i/>
          <w:iCs/>
          <w:kern w:val="1"/>
          <w:lang w:val="sr-Cyrl-RS" w:eastAsia="ar-SA"/>
        </w:rPr>
      </w:pPr>
    </w:p>
    <w:p w:rsidR="00182873" w:rsidRPr="00756922" w:rsidRDefault="00182873" w:rsidP="00895EFE">
      <w:pPr>
        <w:suppressAutoHyphens/>
        <w:spacing w:line="100" w:lineRule="atLeast"/>
        <w:jc w:val="both"/>
        <w:rPr>
          <w:rFonts w:eastAsia="Arial Unicode MS"/>
          <w:bCs/>
          <w:i/>
          <w:iCs/>
          <w:kern w:val="1"/>
          <w:lang w:val="sr-Cyrl-RS" w:eastAsia="ar-SA"/>
        </w:rPr>
      </w:pPr>
    </w:p>
    <w:p w:rsidR="00182511" w:rsidRPr="00756922" w:rsidRDefault="00182511" w:rsidP="001F6CB8">
      <w:pPr>
        <w:ind w:left="-851"/>
        <w:rPr>
          <w:rFonts w:eastAsia="Arial Unicode MS"/>
          <w:b/>
          <w:bCs/>
          <w:kern w:val="1"/>
          <w:lang w:eastAsia="ar-SA"/>
        </w:rPr>
      </w:pPr>
    </w:p>
    <w:p w:rsidR="00425A35" w:rsidRPr="00756922" w:rsidRDefault="00425A35" w:rsidP="001F6CB8">
      <w:pPr>
        <w:suppressAutoHyphens/>
        <w:spacing w:line="100" w:lineRule="atLeast"/>
        <w:ind w:left="-851"/>
        <w:jc w:val="center"/>
        <w:rPr>
          <w:rFonts w:eastAsia="Arial Unicode MS"/>
          <w:b/>
          <w:bCs/>
          <w:kern w:val="1"/>
          <w:lang w:val="sr-Cyrl-RS" w:eastAsia="ar-SA"/>
        </w:rPr>
      </w:pPr>
      <w:r w:rsidRPr="00756922">
        <w:rPr>
          <w:rFonts w:eastAsia="Arial Unicode MS"/>
          <w:b/>
          <w:bCs/>
          <w:kern w:val="1"/>
          <w:lang w:eastAsia="ar-SA"/>
        </w:rPr>
        <w:t xml:space="preserve">ИЗЈАВА </w:t>
      </w:r>
      <w:r w:rsidRPr="00756922">
        <w:rPr>
          <w:rFonts w:eastAsia="Arial Unicode MS"/>
          <w:b/>
          <w:bCs/>
          <w:kern w:val="1"/>
          <w:lang w:val="sr-Cyrl-RS" w:eastAsia="ar-SA"/>
        </w:rPr>
        <w:t>ПОДИЗВОЂАЧА</w:t>
      </w:r>
    </w:p>
    <w:p w:rsidR="00425A35" w:rsidRPr="00756922" w:rsidRDefault="00425A35" w:rsidP="001F6CB8">
      <w:pPr>
        <w:suppressAutoHyphens/>
        <w:spacing w:line="100" w:lineRule="atLeast"/>
        <w:ind w:left="-851"/>
        <w:jc w:val="center"/>
        <w:rPr>
          <w:rFonts w:eastAsia="Arial Unicode MS"/>
          <w:b/>
          <w:bCs/>
          <w:kern w:val="1"/>
          <w:lang w:eastAsia="ar-SA"/>
        </w:rPr>
      </w:pPr>
      <w:r w:rsidRPr="00756922">
        <w:rPr>
          <w:rFonts w:eastAsia="Arial Unicode MS"/>
          <w:b/>
          <w:bCs/>
          <w:kern w:val="1"/>
          <w:lang w:eastAsia="ar-SA"/>
        </w:rPr>
        <w:t>О ИСПУЊАВАЊУ УСЛОВА ИЗ ЧЛ. 75.</w:t>
      </w:r>
      <w:r w:rsidR="00FE25CE" w:rsidRPr="00756922">
        <w:rPr>
          <w:rFonts w:eastAsia="Arial Unicode MS"/>
          <w:b/>
          <w:bCs/>
          <w:kern w:val="1"/>
          <w:lang w:val="sr-Cyrl-CS" w:eastAsia="ar-SA"/>
        </w:rPr>
        <w:t xml:space="preserve"> </w:t>
      </w:r>
      <w:r w:rsidRPr="00756922">
        <w:rPr>
          <w:rFonts w:eastAsia="Arial Unicode MS"/>
          <w:b/>
          <w:bCs/>
          <w:kern w:val="1"/>
          <w:lang w:eastAsia="ar-SA"/>
        </w:rPr>
        <w:t>ЗАКОНА У ПОСТУПКУ ЈАВНЕ</w:t>
      </w:r>
    </w:p>
    <w:p w:rsidR="00425A35" w:rsidRPr="00756922" w:rsidRDefault="00425A35" w:rsidP="001F6CB8">
      <w:pPr>
        <w:suppressAutoHyphens/>
        <w:spacing w:line="100" w:lineRule="atLeast"/>
        <w:ind w:left="-851"/>
        <w:jc w:val="center"/>
        <w:rPr>
          <w:rFonts w:eastAsia="Arial Unicode MS"/>
          <w:b/>
          <w:bCs/>
          <w:kern w:val="1"/>
          <w:lang w:eastAsia="ar-SA"/>
        </w:rPr>
      </w:pPr>
      <w:r w:rsidRPr="00756922">
        <w:rPr>
          <w:rFonts w:eastAsia="Arial Unicode MS"/>
          <w:b/>
          <w:bCs/>
          <w:kern w:val="1"/>
          <w:lang w:eastAsia="ar-SA"/>
        </w:rPr>
        <w:t>НАБАВКЕ МАЛЕ ВРЕДНОСТИ</w:t>
      </w:r>
    </w:p>
    <w:p w:rsidR="00425A35" w:rsidRPr="00756922" w:rsidRDefault="00425A35" w:rsidP="001F6CB8">
      <w:pPr>
        <w:suppressAutoHyphens/>
        <w:spacing w:line="100" w:lineRule="atLeast"/>
        <w:ind w:left="-851"/>
        <w:jc w:val="center"/>
        <w:rPr>
          <w:rFonts w:eastAsia="Arial Unicode MS"/>
          <w:b/>
          <w:bCs/>
          <w:kern w:val="1"/>
          <w:lang w:eastAsia="ar-SA"/>
        </w:rPr>
      </w:pPr>
    </w:p>
    <w:p w:rsidR="00425A35" w:rsidRPr="00756922" w:rsidRDefault="00425A35" w:rsidP="001F6CB8">
      <w:pPr>
        <w:suppressAutoHyphens/>
        <w:spacing w:line="100" w:lineRule="atLeast"/>
        <w:ind w:left="-851"/>
        <w:jc w:val="center"/>
        <w:rPr>
          <w:rFonts w:eastAsia="Arial Unicode MS"/>
          <w:b/>
          <w:bCs/>
          <w:kern w:val="1"/>
          <w:lang w:eastAsia="ar-SA"/>
        </w:rPr>
      </w:pPr>
    </w:p>
    <w:p w:rsidR="00425A35" w:rsidRPr="00756922" w:rsidRDefault="00425A35" w:rsidP="001F6CB8">
      <w:pPr>
        <w:suppressAutoHyphens/>
        <w:spacing w:line="100" w:lineRule="atLeast"/>
        <w:ind w:left="-851"/>
        <w:jc w:val="both"/>
        <w:rPr>
          <w:rFonts w:eastAsia="Arial Unicode MS"/>
          <w:kern w:val="1"/>
          <w:lang w:eastAsia="ar-SA"/>
        </w:rPr>
      </w:pPr>
      <w:r w:rsidRPr="00756922">
        <w:rPr>
          <w:rFonts w:eastAsia="Arial Unicode MS"/>
          <w:kern w:val="1"/>
          <w:lang w:eastAsia="ar-SA"/>
        </w:rPr>
        <w:t xml:space="preserve">У складу са чланом 77. </w:t>
      </w:r>
      <w:proofErr w:type="gramStart"/>
      <w:r w:rsidRPr="00756922">
        <w:rPr>
          <w:rFonts w:eastAsia="Arial Unicode MS"/>
          <w:kern w:val="1"/>
          <w:lang w:eastAsia="ar-SA"/>
        </w:rPr>
        <w:t>став</w:t>
      </w:r>
      <w:proofErr w:type="gramEnd"/>
      <w:r w:rsidRPr="00756922">
        <w:rPr>
          <w:rFonts w:eastAsia="Arial Unicode MS"/>
          <w:kern w:val="1"/>
          <w:lang w:eastAsia="ar-SA"/>
        </w:rPr>
        <w:t xml:space="preserve"> 4. Закона, под пуном материјалном и кривичном одговорношћу, </w:t>
      </w:r>
      <w:r w:rsidRPr="00756922">
        <w:rPr>
          <w:rFonts w:eastAsia="Arial Unicode MS"/>
          <w:kern w:val="1"/>
          <w:lang w:val="sr-Cyrl-CS" w:eastAsia="ar-SA"/>
        </w:rPr>
        <w:t xml:space="preserve">као заступник подизвођача, </w:t>
      </w:r>
      <w:r w:rsidRPr="00756922">
        <w:rPr>
          <w:rFonts w:eastAsia="Arial Unicode MS"/>
          <w:kern w:val="1"/>
          <w:lang w:eastAsia="ar-SA"/>
        </w:rPr>
        <w:t>дајем следећу</w:t>
      </w:r>
    </w:p>
    <w:p w:rsidR="00425A35" w:rsidRPr="00756922" w:rsidRDefault="00425A35" w:rsidP="001F6CB8">
      <w:pPr>
        <w:suppressAutoHyphens/>
        <w:spacing w:line="100" w:lineRule="atLeast"/>
        <w:ind w:left="-851"/>
        <w:jc w:val="both"/>
        <w:rPr>
          <w:rFonts w:eastAsia="Arial Unicode MS"/>
          <w:kern w:val="1"/>
          <w:lang w:eastAsia="ar-SA"/>
        </w:rPr>
      </w:pPr>
      <w:r w:rsidRPr="00756922">
        <w:rPr>
          <w:rFonts w:eastAsia="Arial Unicode MS"/>
          <w:kern w:val="1"/>
          <w:lang w:eastAsia="ar-SA"/>
        </w:rPr>
        <w:tab/>
      </w:r>
      <w:r w:rsidRPr="00756922">
        <w:rPr>
          <w:rFonts w:eastAsia="Arial Unicode MS"/>
          <w:kern w:val="1"/>
          <w:lang w:eastAsia="ar-SA"/>
        </w:rPr>
        <w:tab/>
      </w:r>
      <w:r w:rsidRPr="00756922">
        <w:rPr>
          <w:rFonts w:eastAsia="Arial Unicode MS"/>
          <w:kern w:val="1"/>
          <w:lang w:eastAsia="ar-SA"/>
        </w:rPr>
        <w:tab/>
      </w:r>
      <w:r w:rsidRPr="00756922">
        <w:rPr>
          <w:rFonts w:eastAsia="Arial Unicode MS"/>
          <w:kern w:val="1"/>
          <w:lang w:eastAsia="ar-SA"/>
        </w:rPr>
        <w:tab/>
      </w:r>
    </w:p>
    <w:p w:rsidR="00425A35" w:rsidRPr="00756922" w:rsidRDefault="00425A35" w:rsidP="001F6CB8">
      <w:pPr>
        <w:suppressAutoHyphens/>
        <w:spacing w:line="100" w:lineRule="atLeast"/>
        <w:ind w:left="-851"/>
        <w:jc w:val="both"/>
        <w:rPr>
          <w:rFonts w:eastAsia="Arial Unicode MS"/>
          <w:kern w:val="1"/>
          <w:lang w:eastAsia="ar-SA"/>
        </w:rPr>
      </w:pPr>
    </w:p>
    <w:p w:rsidR="00425A35" w:rsidRPr="00756922" w:rsidRDefault="00425A35" w:rsidP="001F6CB8">
      <w:pPr>
        <w:suppressAutoHyphens/>
        <w:spacing w:line="100" w:lineRule="atLeast"/>
        <w:ind w:left="-851"/>
        <w:jc w:val="center"/>
        <w:rPr>
          <w:rFonts w:eastAsia="Arial Unicode MS"/>
          <w:b/>
          <w:kern w:val="1"/>
          <w:lang w:eastAsia="ar-SA"/>
        </w:rPr>
      </w:pPr>
      <w:r w:rsidRPr="00756922">
        <w:rPr>
          <w:rFonts w:eastAsia="Arial Unicode MS"/>
          <w:b/>
          <w:kern w:val="1"/>
          <w:lang w:eastAsia="ar-SA"/>
        </w:rPr>
        <w:t>И З Ј А В У</w:t>
      </w:r>
    </w:p>
    <w:p w:rsidR="00425A35" w:rsidRPr="00756922" w:rsidRDefault="00425A35" w:rsidP="001F6CB8">
      <w:pPr>
        <w:suppressAutoHyphens/>
        <w:spacing w:line="100" w:lineRule="atLeast"/>
        <w:ind w:left="-851"/>
        <w:jc w:val="center"/>
        <w:rPr>
          <w:rFonts w:eastAsia="Arial Unicode MS"/>
          <w:kern w:val="1"/>
          <w:lang w:eastAsia="ar-SA"/>
        </w:rPr>
      </w:pPr>
    </w:p>
    <w:p w:rsidR="00425A35" w:rsidRPr="00756922" w:rsidRDefault="00425A35" w:rsidP="001F6CB8">
      <w:pPr>
        <w:suppressAutoHyphens/>
        <w:spacing w:line="100" w:lineRule="atLeast"/>
        <w:ind w:left="-851"/>
        <w:jc w:val="both"/>
        <w:rPr>
          <w:rFonts w:eastAsia="Arial Unicode MS"/>
          <w:kern w:val="1"/>
          <w:lang w:eastAsia="ar-SA"/>
        </w:rPr>
      </w:pPr>
      <w:r w:rsidRPr="00756922">
        <w:rPr>
          <w:rFonts w:eastAsia="Arial Unicode MS"/>
          <w:kern w:val="1"/>
          <w:lang w:val="sr-Cyrl-RS" w:eastAsia="ar-SA"/>
        </w:rPr>
        <w:t>Подизвођач</w:t>
      </w:r>
      <w:r w:rsidRPr="00756922">
        <w:rPr>
          <w:rFonts w:eastAsia="Arial Unicode MS"/>
          <w:i/>
          <w:kern w:val="1"/>
          <w:lang w:val="sr-Cyrl-RS" w:eastAsia="ar-SA"/>
        </w:rPr>
        <w:t>_____________________________________</w:t>
      </w:r>
      <w:r w:rsidRPr="00756922">
        <w:rPr>
          <w:rFonts w:eastAsia="Arial Unicode MS"/>
          <w:kern w:val="1"/>
          <w:lang w:val="sr-Cyrl-RS" w:eastAsia="ar-SA"/>
        </w:rPr>
        <w:t>_______</w:t>
      </w:r>
      <w:r w:rsidRPr="00756922">
        <w:rPr>
          <w:rFonts w:eastAsia="Arial Unicode MS"/>
          <w:i/>
          <w:iCs/>
          <w:kern w:val="1"/>
          <w:lang w:eastAsia="ar-SA"/>
        </w:rPr>
        <w:t>[</w:t>
      </w:r>
      <w:r w:rsidRPr="00756922">
        <w:rPr>
          <w:rFonts w:eastAsia="Arial Unicode MS"/>
          <w:i/>
          <w:kern w:val="1"/>
          <w:lang w:eastAsia="ar-SA"/>
        </w:rPr>
        <w:t xml:space="preserve">навести </w:t>
      </w:r>
      <w:r w:rsidRPr="00756922">
        <w:rPr>
          <w:rFonts w:eastAsia="Arial Unicode MS"/>
          <w:i/>
          <w:kern w:val="1"/>
          <w:lang w:val="sr-Cyrl-RS" w:eastAsia="ar-SA"/>
        </w:rPr>
        <w:t>назив подизвођача</w:t>
      </w:r>
      <w:r w:rsidRPr="00756922">
        <w:rPr>
          <w:rFonts w:eastAsia="Arial Unicode MS"/>
          <w:i/>
          <w:iCs/>
          <w:kern w:val="1"/>
          <w:lang w:eastAsia="ar-SA"/>
        </w:rPr>
        <w:t>]</w:t>
      </w:r>
      <w:r w:rsidRPr="00756922">
        <w:rPr>
          <w:rFonts w:eastAsia="Arial Unicode MS"/>
          <w:i/>
          <w:kern w:val="1"/>
          <w:lang w:val="sr-Cyrl-CS" w:eastAsia="ar-SA"/>
        </w:rPr>
        <w:t xml:space="preserve"> </w:t>
      </w:r>
      <w:r w:rsidRPr="00756922">
        <w:rPr>
          <w:rFonts w:eastAsia="Arial Unicode MS"/>
          <w:kern w:val="1"/>
          <w:lang w:eastAsia="ar-SA"/>
        </w:rPr>
        <w:t xml:space="preserve">у поступку </w:t>
      </w:r>
      <w:r w:rsidRPr="00C56C80">
        <w:rPr>
          <w:rFonts w:eastAsia="Arial Unicode MS"/>
          <w:kern w:val="1"/>
          <w:lang w:eastAsia="ar-SA"/>
        </w:rPr>
        <w:t>јавне</w:t>
      </w:r>
      <w:r w:rsidRPr="00756922">
        <w:rPr>
          <w:rFonts w:eastAsia="Arial Unicode MS"/>
          <w:b/>
          <w:kern w:val="1"/>
          <w:lang w:eastAsia="ar-SA"/>
        </w:rPr>
        <w:t xml:space="preserve"> </w:t>
      </w:r>
      <w:r w:rsidR="00C56C80" w:rsidRPr="00C56C80">
        <w:rPr>
          <w:rFonts w:eastAsia="Arial Unicode MS"/>
          <w:b/>
          <w:kern w:val="1"/>
          <w:lang w:eastAsia="ar-SA"/>
        </w:rPr>
        <w:t>набавке аутомобила за потребе “Јединице за управљање пројектима у јавном сектору”  д.о.о. Београд, број: ЈНМВ/3-2019/Д</w:t>
      </w:r>
      <w:r w:rsidR="00BB1B03" w:rsidRPr="00756922">
        <w:rPr>
          <w:rFonts w:eastAsia="Arial Unicode MS"/>
          <w:kern w:val="1"/>
          <w:lang w:val="sr-Cyrl-RS" w:eastAsia="ar-SA"/>
        </w:rPr>
        <w:t>,</w:t>
      </w:r>
      <w:r w:rsidR="00BB1B03" w:rsidRPr="00756922">
        <w:rPr>
          <w:rFonts w:eastAsia="Arial Unicode MS"/>
          <w:kern w:val="1"/>
          <w:lang w:eastAsia="ar-SA"/>
        </w:rPr>
        <w:t xml:space="preserve"> </w:t>
      </w:r>
      <w:r w:rsidRPr="00756922">
        <w:rPr>
          <w:rFonts w:eastAsia="Arial Unicode MS"/>
          <w:kern w:val="1"/>
          <w:lang w:eastAsia="ar-SA"/>
        </w:rPr>
        <w:t>испуњава све услове из чл. 75.</w:t>
      </w:r>
      <w:r w:rsidR="00FE25CE" w:rsidRPr="00756922">
        <w:rPr>
          <w:rFonts w:eastAsia="Arial Unicode MS"/>
          <w:kern w:val="1"/>
          <w:lang w:val="sr-Cyrl-CS" w:eastAsia="ar-SA"/>
        </w:rPr>
        <w:t xml:space="preserve"> </w:t>
      </w:r>
      <w:r w:rsidRPr="00756922">
        <w:rPr>
          <w:rFonts w:eastAsia="Arial Unicode MS"/>
          <w:kern w:val="1"/>
          <w:lang w:eastAsia="ar-SA"/>
        </w:rPr>
        <w:t>Закона, односно услове дефинисане конкурсном документацијом</w:t>
      </w:r>
      <w:r w:rsidRPr="00756922">
        <w:rPr>
          <w:rFonts w:eastAsia="Arial Unicode MS"/>
          <w:kern w:val="1"/>
          <w:lang w:val="ru-RU" w:eastAsia="ar-SA"/>
        </w:rPr>
        <w:t xml:space="preserve"> </w:t>
      </w:r>
      <w:r w:rsidRPr="00756922">
        <w:rPr>
          <w:rFonts w:eastAsia="Arial Unicode MS"/>
          <w:kern w:val="1"/>
          <w:lang w:eastAsia="ar-SA"/>
        </w:rPr>
        <w:t>за предметну јавну набавку</w:t>
      </w:r>
      <w:r w:rsidRPr="00756922">
        <w:rPr>
          <w:rFonts w:eastAsia="Arial Unicode MS"/>
          <w:kern w:val="1"/>
          <w:lang w:val="sr-Cyrl-CS" w:eastAsia="ar-SA"/>
        </w:rPr>
        <w:t>,</w:t>
      </w:r>
      <w:r w:rsidRPr="00756922">
        <w:rPr>
          <w:rFonts w:eastAsia="Arial Unicode MS"/>
          <w:kern w:val="1"/>
          <w:lang w:eastAsia="ar-SA"/>
        </w:rPr>
        <w:t xml:space="preserve"> и то:</w:t>
      </w:r>
    </w:p>
    <w:p w:rsidR="00E01C3C" w:rsidRPr="00756922" w:rsidRDefault="00E01C3C" w:rsidP="001F6CB8">
      <w:pPr>
        <w:suppressAutoHyphens/>
        <w:spacing w:line="100" w:lineRule="atLeast"/>
        <w:ind w:left="-851"/>
        <w:jc w:val="both"/>
        <w:rPr>
          <w:rFonts w:eastAsia="Arial Unicode MS"/>
          <w:kern w:val="1"/>
          <w:lang w:eastAsia="ar-SA"/>
        </w:rPr>
      </w:pPr>
    </w:p>
    <w:p w:rsidR="00E01C3C" w:rsidRPr="00756922" w:rsidRDefault="00905D86" w:rsidP="00E01C3C">
      <w:pPr>
        <w:suppressAutoHyphens/>
        <w:spacing w:line="100" w:lineRule="atLeast"/>
        <w:jc w:val="both"/>
        <w:rPr>
          <w:rFonts w:eastAsia="Arial Unicode MS"/>
          <w:iCs/>
          <w:kern w:val="1"/>
          <w:lang w:val="sr-Cyrl-CS" w:eastAsia="ar-SA"/>
        </w:rPr>
      </w:pPr>
      <w:r w:rsidRPr="00756922">
        <w:rPr>
          <w:rFonts w:eastAsia="Arial Unicode MS"/>
          <w:iCs/>
          <w:kern w:val="1"/>
          <w:lang w:val="sr-Cyrl-CS" w:eastAsia="ar-SA"/>
        </w:rPr>
        <w:t xml:space="preserve">1) </w:t>
      </w:r>
      <w:r w:rsidR="00E01C3C" w:rsidRPr="00756922">
        <w:rPr>
          <w:rFonts w:eastAsia="Arial Unicode MS"/>
          <w:iCs/>
          <w:kern w:val="1"/>
          <w:lang w:val="sr-Cyrl-CS" w:eastAsia="ar-SA"/>
        </w:rPr>
        <w:t>Подизвођач је р</w:t>
      </w:r>
      <w:r w:rsidR="00E01C3C" w:rsidRPr="00756922">
        <w:rPr>
          <w:rFonts w:eastAsia="Arial Unicode MS"/>
          <w:iCs/>
          <w:kern w:val="1"/>
          <w:lang w:eastAsia="ar-SA"/>
        </w:rPr>
        <w:t>егистрован код надлежног органа, односно уписан у одговарајући регистар;</w:t>
      </w:r>
    </w:p>
    <w:p w:rsidR="00E01C3C" w:rsidRPr="00756922" w:rsidRDefault="00E01C3C" w:rsidP="00E01C3C">
      <w:pPr>
        <w:suppressAutoHyphens/>
        <w:spacing w:line="100" w:lineRule="atLeast"/>
        <w:jc w:val="both"/>
        <w:rPr>
          <w:rFonts w:eastAsia="Arial Unicode MS"/>
          <w:bCs/>
          <w:iCs/>
          <w:kern w:val="1"/>
          <w:lang w:val="sr-Cyrl-CS" w:eastAsia="ar-SA"/>
        </w:rPr>
      </w:pPr>
      <w:r w:rsidRPr="00756922">
        <w:rPr>
          <w:rFonts w:eastAsia="Arial Unicode MS"/>
          <w:iCs/>
          <w:kern w:val="1"/>
          <w:lang w:val="sr-Cyrl-CS" w:eastAsia="ar-SA"/>
        </w:rPr>
        <w:t xml:space="preserve">2) Подизвођач и његов </w:t>
      </w:r>
      <w:r w:rsidRPr="00756922">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756922">
        <w:rPr>
          <w:rFonts w:eastAsia="Arial Unicode MS"/>
          <w:kern w:val="1"/>
          <w:lang w:eastAsia="ar-SA"/>
        </w:rPr>
        <w:t>;</w:t>
      </w:r>
    </w:p>
    <w:p w:rsidR="00E01C3C" w:rsidRPr="00756922" w:rsidRDefault="00E01C3C" w:rsidP="00E01C3C">
      <w:pPr>
        <w:suppressAutoHyphens/>
        <w:spacing w:line="100" w:lineRule="atLeast"/>
        <w:jc w:val="both"/>
        <w:rPr>
          <w:rFonts w:eastAsia="Arial Unicode MS"/>
          <w:kern w:val="1"/>
          <w:lang w:val="sr-Cyrl-CS" w:eastAsia="ar-SA"/>
        </w:rPr>
      </w:pPr>
      <w:r w:rsidRPr="00756922">
        <w:rPr>
          <w:rFonts w:eastAsia="Arial Unicode MS"/>
          <w:bCs/>
          <w:iCs/>
          <w:kern w:val="1"/>
          <w:lang w:val="sr-Cyrl-CS" w:eastAsia="ar-SA"/>
        </w:rPr>
        <w:t xml:space="preserve">3) </w:t>
      </w:r>
      <w:r w:rsidRPr="00756922">
        <w:rPr>
          <w:rFonts w:eastAsia="Arial Unicode MS"/>
          <w:iCs/>
          <w:kern w:val="1"/>
          <w:lang w:val="sr-Cyrl-CS" w:eastAsia="ar-SA"/>
        </w:rPr>
        <w:t>Подизвођач</w:t>
      </w:r>
      <w:r w:rsidRPr="00756922">
        <w:rPr>
          <w:rFonts w:eastAsia="Arial Unicode MS"/>
          <w:bCs/>
          <w:iCs/>
          <w:kern w:val="1"/>
          <w:lang w:val="sr-Cyrl-CS" w:eastAsia="ar-SA"/>
        </w:rPr>
        <w:t xml:space="preserve"> је и</w:t>
      </w:r>
      <w:r w:rsidRPr="00756922">
        <w:rPr>
          <w:rFonts w:eastAsia="Arial Unicode MS"/>
          <w:bCs/>
          <w:iCs/>
          <w:kern w:val="1"/>
          <w:lang w:eastAsia="ar-SA"/>
        </w:rPr>
        <w:t xml:space="preserve">змирио </w:t>
      </w:r>
      <w:r w:rsidRPr="00756922">
        <w:rPr>
          <w:rFonts w:eastAsia="Arial Unicode MS"/>
          <w:kern w:val="1"/>
          <w:lang w:eastAsia="ar-SA"/>
        </w:rPr>
        <w:t>доспеле порезе, доприносе и друге јавне дажбине у складу са прописима Републике Србије</w:t>
      </w:r>
      <w:r w:rsidRPr="00756922">
        <w:rPr>
          <w:rFonts w:eastAsia="Arial Unicode MS"/>
          <w:kern w:val="1"/>
          <w:lang w:val="sr-Cyrl-CS" w:eastAsia="ar-SA"/>
        </w:rPr>
        <w:t>;</w:t>
      </w:r>
    </w:p>
    <w:p w:rsidR="00E01C3C" w:rsidRPr="00756922" w:rsidRDefault="00E01C3C" w:rsidP="00E01C3C">
      <w:pPr>
        <w:suppressAutoHyphens/>
        <w:spacing w:line="100" w:lineRule="atLeast"/>
        <w:jc w:val="both"/>
        <w:rPr>
          <w:rFonts w:eastAsia="Arial Unicode MS"/>
          <w:bCs/>
          <w:iCs/>
          <w:kern w:val="1"/>
          <w:lang w:val="sr-Cyrl-CS" w:eastAsia="ar-SA"/>
        </w:rPr>
      </w:pPr>
      <w:r w:rsidRPr="00756922">
        <w:rPr>
          <w:rFonts w:eastAsia="Arial Unicode MS"/>
          <w:kern w:val="1"/>
          <w:lang w:val="sr-Cyrl-CS" w:eastAsia="ar-SA"/>
        </w:rPr>
        <w:t xml:space="preserve">4) </w:t>
      </w:r>
      <w:r w:rsidRPr="00756922">
        <w:rPr>
          <w:rFonts w:eastAsia="Arial Unicode MS"/>
          <w:iCs/>
          <w:kern w:val="1"/>
          <w:lang w:val="sr-Cyrl-CS" w:eastAsia="ar-SA"/>
        </w:rPr>
        <w:t>Подизвођач</w:t>
      </w:r>
      <w:r w:rsidRPr="00756922">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756922" w:rsidRDefault="00E01C3C" w:rsidP="001F6CB8">
      <w:pPr>
        <w:suppressAutoHyphens/>
        <w:spacing w:line="100" w:lineRule="atLeast"/>
        <w:ind w:left="-851"/>
        <w:jc w:val="both"/>
        <w:rPr>
          <w:rFonts w:eastAsia="Arial Unicode MS"/>
          <w:kern w:val="1"/>
          <w:lang w:eastAsia="ar-SA"/>
        </w:rPr>
      </w:pPr>
    </w:p>
    <w:p w:rsidR="00E01C3C" w:rsidRPr="00756922" w:rsidRDefault="00E01C3C" w:rsidP="001F6CB8">
      <w:pPr>
        <w:suppressAutoHyphens/>
        <w:spacing w:line="100" w:lineRule="atLeast"/>
        <w:ind w:left="-851"/>
        <w:jc w:val="both"/>
        <w:rPr>
          <w:rFonts w:eastAsia="Arial Unicode MS"/>
          <w:kern w:val="1"/>
          <w:lang w:val="sr-Cyrl-CS" w:eastAsia="ar-SA"/>
        </w:rPr>
      </w:pPr>
    </w:p>
    <w:p w:rsidR="00425A35" w:rsidRPr="00756922" w:rsidRDefault="00425A35" w:rsidP="001F6CB8">
      <w:pPr>
        <w:suppressAutoHyphens/>
        <w:spacing w:line="100" w:lineRule="atLeast"/>
        <w:ind w:left="-851"/>
        <w:jc w:val="both"/>
        <w:rPr>
          <w:rFonts w:eastAsia="Arial Unicode MS"/>
          <w:i/>
          <w:kern w:val="1"/>
          <w:lang w:val="sr-Cyrl-CS" w:eastAsia="ar-SA"/>
        </w:rPr>
      </w:pPr>
    </w:p>
    <w:p w:rsidR="00425A35" w:rsidRPr="00756922" w:rsidRDefault="00425A35" w:rsidP="001F6CB8">
      <w:pPr>
        <w:suppressAutoHyphens/>
        <w:spacing w:line="100" w:lineRule="atLeast"/>
        <w:ind w:left="-851"/>
        <w:jc w:val="both"/>
        <w:rPr>
          <w:rFonts w:eastAsia="Arial Unicode MS"/>
          <w:i/>
          <w:kern w:val="1"/>
          <w:lang w:val="sr-Cyrl-CS" w:eastAsia="ar-SA"/>
        </w:rPr>
      </w:pPr>
    </w:p>
    <w:p w:rsidR="00425A35" w:rsidRPr="00756922" w:rsidRDefault="00425A35" w:rsidP="001F6CB8">
      <w:pPr>
        <w:suppressAutoHyphens/>
        <w:spacing w:line="100" w:lineRule="atLeast"/>
        <w:ind w:left="-851"/>
        <w:rPr>
          <w:rFonts w:eastAsia="Arial Unicode MS"/>
          <w:kern w:val="1"/>
          <w:lang w:eastAsia="ar-SA"/>
        </w:rPr>
      </w:pPr>
      <w:r w:rsidRPr="00756922">
        <w:rPr>
          <w:rFonts w:eastAsia="Arial Unicode MS"/>
          <w:kern w:val="1"/>
          <w:lang w:eastAsia="ar-SA"/>
        </w:rPr>
        <w:t>Место</w:t>
      </w:r>
      <w:proofErr w:type="gramStart"/>
      <w:r w:rsidRPr="00756922">
        <w:rPr>
          <w:rFonts w:eastAsia="Arial Unicode MS"/>
          <w:kern w:val="1"/>
          <w:lang w:eastAsia="ar-SA"/>
        </w:rPr>
        <w:t>:_</w:t>
      </w:r>
      <w:proofErr w:type="gramEnd"/>
      <w:r w:rsidRPr="00756922">
        <w:rPr>
          <w:rFonts w:eastAsia="Arial Unicode MS"/>
          <w:kern w:val="1"/>
          <w:lang w:eastAsia="ar-SA"/>
        </w:rPr>
        <w:t xml:space="preserve">____________                                                           </w:t>
      </w:r>
      <w:r w:rsidR="004F3F41" w:rsidRPr="00756922">
        <w:rPr>
          <w:rFonts w:eastAsia="Arial Unicode MS"/>
          <w:kern w:val="1"/>
          <w:lang w:val="sr-Cyrl-RS" w:eastAsia="ar-SA"/>
        </w:rPr>
        <w:t xml:space="preserve">                    </w:t>
      </w:r>
      <w:r w:rsidRPr="00756922">
        <w:rPr>
          <w:rFonts w:eastAsia="Arial Unicode MS"/>
          <w:kern w:val="1"/>
          <w:lang w:eastAsia="ar-SA"/>
        </w:rPr>
        <w:t xml:space="preserve"> П</w:t>
      </w:r>
      <w:r w:rsidRPr="00756922">
        <w:rPr>
          <w:rFonts w:eastAsia="Arial Unicode MS"/>
          <w:i/>
          <w:kern w:val="1"/>
          <w:lang w:val="sr-Cyrl-RS" w:eastAsia="ar-SA"/>
        </w:rPr>
        <w:t>одизвођач</w:t>
      </w:r>
      <w:r w:rsidRPr="00756922">
        <w:rPr>
          <w:rFonts w:eastAsia="Arial Unicode MS"/>
          <w:kern w:val="1"/>
          <w:lang w:eastAsia="ar-SA"/>
        </w:rPr>
        <w:t>:</w:t>
      </w:r>
    </w:p>
    <w:p w:rsidR="00425A35" w:rsidRPr="00756922" w:rsidRDefault="00425A35" w:rsidP="001F6CB8">
      <w:pPr>
        <w:suppressAutoHyphens/>
        <w:spacing w:line="100" w:lineRule="atLeast"/>
        <w:ind w:left="-851"/>
        <w:rPr>
          <w:rFonts w:eastAsia="Arial Unicode MS"/>
          <w:b/>
          <w:bCs/>
          <w:i/>
          <w:kern w:val="1"/>
          <w:lang w:val="sr-Cyrl-RS" w:eastAsia="ar-SA"/>
        </w:rPr>
      </w:pPr>
      <w:r w:rsidRPr="00756922">
        <w:rPr>
          <w:rFonts w:eastAsia="Arial Unicode MS"/>
          <w:kern w:val="1"/>
          <w:lang w:eastAsia="ar-SA"/>
        </w:rPr>
        <w:t>Датум</w:t>
      </w:r>
      <w:proofErr w:type="gramStart"/>
      <w:r w:rsidRPr="00756922">
        <w:rPr>
          <w:rFonts w:eastAsia="Arial Unicode MS"/>
          <w:kern w:val="1"/>
          <w:lang w:eastAsia="ar-SA"/>
        </w:rPr>
        <w:t>:_</w:t>
      </w:r>
      <w:proofErr w:type="gramEnd"/>
      <w:r w:rsidRPr="00756922">
        <w:rPr>
          <w:rFonts w:eastAsia="Arial Unicode MS"/>
          <w:kern w:val="1"/>
          <w:lang w:eastAsia="ar-SA"/>
        </w:rPr>
        <w:t xml:space="preserve">____________                         М.П.                     </w:t>
      </w:r>
      <w:r w:rsidR="008B7911" w:rsidRPr="00756922">
        <w:rPr>
          <w:rFonts w:eastAsia="Arial Unicode MS"/>
          <w:kern w:val="1"/>
          <w:lang w:val="sr-Cyrl-CS" w:eastAsia="ar-SA"/>
        </w:rPr>
        <w:t xml:space="preserve">                _____________________                                                                          </w:t>
      </w:r>
    </w:p>
    <w:p w:rsidR="00425A35" w:rsidRPr="00756922" w:rsidRDefault="00425A35" w:rsidP="001F6CB8">
      <w:pPr>
        <w:suppressAutoHyphens/>
        <w:spacing w:after="120" w:line="100" w:lineRule="atLeast"/>
        <w:ind w:left="-851"/>
        <w:jc w:val="both"/>
        <w:rPr>
          <w:rFonts w:eastAsia="Arial Unicode MS"/>
          <w:b/>
          <w:bCs/>
          <w:i/>
          <w:kern w:val="1"/>
          <w:lang w:val="sr-Cyrl-RS" w:eastAsia="ar-SA"/>
        </w:rPr>
      </w:pPr>
    </w:p>
    <w:p w:rsidR="00425A35" w:rsidRPr="00756922" w:rsidRDefault="00425A35" w:rsidP="001F6CB8">
      <w:pPr>
        <w:suppressAutoHyphens/>
        <w:spacing w:line="100" w:lineRule="atLeast"/>
        <w:ind w:left="-851"/>
        <w:jc w:val="both"/>
        <w:rPr>
          <w:rFonts w:eastAsia="Arial Unicode MS"/>
          <w:bCs/>
          <w:i/>
          <w:iCs/>
          <w:kern w:val="1"/>
          <w:lang w:val="sr-Cyrl-CS" w:eastAsia="ar-SA"/>
        </w:rPr>
      </w:pPr>
      <w:r w:rsidRPr="00756922">
        <w:rPr>
          <w:rFonts w:eastAsia="Arial Unicode MS"/>
          <w:b/>
          <w:bCs/>
          <w:i/>
          <w:iCs/>
          <w:kern w:val="1"/>
          <w:u w:val="single"/>
          <w:lang w:eastAsia="ar-SA"/>
        </w:rPr>
        <w:t>Уколико понуђач подноси понуду са подизвођачем</w:t>
      </w:r>
      <w:r w:rsidRPr="00756922">
        <w:rPr>
          <w:rFonts w:eastAsia="Arial Unicode MS"/>
          <w:bCs/>
          <w:i/>
          <w:iCs/>
          <w:kern w:val="1"/>
          <w:lang w:eastAsia="ar-SA"/>
        </w:rPr>
        <w:t>, Изјав</w:t>
      </w:r>
      <w:r w:rsidRPr="00756922">
        <w:rPr>
          <w:rFonts w:eastAsia="Arial Unicode MS"/>
          <w:bCs/>
          <w:i/>
          <w:iCs/>
          <w:kern w:val="1"/>
          <w:lang w:val="sr-Cyrl-RS" w:eastAsia="ar-SA"/>
        </w:rPr>
        <w:t>а</w:t>
      </w:r>
      <w:r w:rsidRPr="00756922">
        <w:rPr>
          <w:rFonts w:eastAsia="Arial Unicode MS"/>
          <w:bCs/>
          <w:i/>
          <w:iCs/>
          <w:kern w:val="1"/>
          <w:lang w:eastAsia="ar-SA"/>
        </w:rPr>
        <w:t xml:space="preserve"> </w:t>
      </w:r>
      <w:r w:rsidRPr="00756922">
        <w:rPr>
          <w:rFonts w:eastAsia="Arial Unicode MS"/>
          <w:bCs/>
          <w:i/>
          <w:iCs/>
          <w:kern w:val="1"/>
          <w:lang w:val="sr-Cyrl-RS" w:eastAsia="ar-SA"/>
        </w:rPr>
        <w:t xml:space="preserve">мора бити </w:t>
      </w:r>
      <w:r w:rsidRPr="00756922">
        <w:rPr>
          <w:rFonts w:eastAsia="Arial Unicode MS"/>
          <w:bCs/>
          <w:i/>
          <w:iCs/>
          <w:kern w:val="1"/>
          <w:lang w:eastAsia="ar-SA"/>
        </w:rPr>
        <w:t>потписан</w:t>
      </w:r>
      <w:r w:rsidRPr="00756922">
        <w:rPr>
          <w:rFonts w:eastAsia="Arial Unicode MS"/>
          <w:bCs/>
          <w:i/>
          <w:iCs/>
          <w:kern w:val="1"/>
          <w:lang w:val="sr-Cyrl-RS" w:eastAsia="ar-SA"/>
        </w:rPr>
        <w:t>а</w:t>
      </w:r>
      <w:r w:rsidRPr="00756922">
        <w:rPr>
          <w:rFonts w:eastAsia="Arial Unicode MS"/>
          <w:bCs/>
          <w:i/>
          <w:iCs/>
          <w:kern w:val="1"/>
          <w:lang w:eastAsia="ar-SA"/>
        </w:rPr>
        <w:t xml:space="preserve"> од стране овлашћеног лица подизвођача и оверен</w:t>
      </w:r>
      <w:r w:rsidRPr="00756922">
        <w:rPr>
          <w:rFonts w:eastAsia="Arial Unicode MS"/>
          <w:bCs/>
          <w:i/>
          <w:iCs/>
          <w:kern w:val="1"/>
          <w:lang w:val="sr-Cyrl-RS" w:eastAsia="ar-SA"/>
        </w:rPr>
        <w:t>а</w:t>
      </w:r>
      <w:r w:rsidRPr="00756922">
        <w:rPr>
          <w:rFonts w:eastAsia="Arial Unicode MS"/>
          <w:bCs/>
          <w:i/>
          <w:iCs/>
          <w:kern w:val="1"/>
          <w:lang w:eastAsia="ar-SA"/>
        </w:rPr>
        <w:t xml:space="preserve"> печатом. </w:t>
      </w:r>
    </w:p>
    <w:p w:rsidR="00425A35" w:rsidRPr="00756922" w:rsidRDefault="00425A35" w:rsidP="001F6CB8">
      <w:pPr>
        <w:ind w:left="-851"/>
        <w:jc w:val="both"/>
        <w:rPr>
          <w:b/>
          <w:lang w:val="sr-Cyrl-CS"/>
        </w:rPr>
      </w:pPr>
    </w:p>
    <w:p w:rsidR="00595057" w:rsidRPr="00756922" w:rsidRDefault="00595057" w:rsidP="001F6CB8">
      <w:pPr>
        <w:ind w:left="-851"/>
        <w:jc w:val="both"/>
        <w:rPr>
          <w:b/>
          <w:lang w:val="sr-Cyrl-CS"/>
        </w:rPr>
      </w:pPr>
    </w:p>
    <w:p w:rsidR="00EF2DDC" w:rsidRPr="00756922" w:rsidRDefault="00EF2DDC" w:rsidP="001F6CB8">
      <w:pPr>
        <w:ind w:left="-851"/>
        <w:jc w:val="both"/>
        <w:rPr>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BC44BE" w:rsidRPr="00756922" w:rsidRDefault="00BC44BE" w:rsidP="001F6CB8">
      <w:pPr>
        <w:ind w:left="-851"/>
        <w:jc w:val="both"/>
        <w:rPr>
          <w:b/>
          <w:lang w:val="sr-Cyrl-CS"/>
        </w:rPr>
      </w:pPr>
    </w:p>
    <w:p w:rsidR="00425A35" w:rsidRPr="00756922" w:rsidRDefault="00425A35" w:rsidP="001F6CB8">
      <w:pPr>
        <w:ind w:left="-851"/>
        <w:jc w:val="both"/>
        <w:rPr>
          <w:b/>
          <w:lang w:val="sr-Cyrl-CS"/>
        </w:rPr>
      </w:pPr>
    </w:p>
    <w:p w:rsidR="00BC44BE" w:rsidRPr="00756922" w:rsidRDefault="00BC44BE" w:rsidP="00BC44BE">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ОБРАЗАЦ ИЗЈАВЕ О ПОШТОВАЊУ ОБАВЕЗА ИЗ ЧЛАНА 75. СТАВ 2. ЗАКОНА</w:t>
      </w:r>
    </w:p>
    <w:p w:rsidR="00BC44BE" w:rsidRPr="00756922" w:rsidRDefault="00BC44BE" w:rsidP="00BC44BE">
      <w:pPr>
        <w:pStyle w:val="Header"/>
        <w:ind w:left="-851"/>
        <w:jc w:val="center"/>
        <w:rPr>
          <w:rFonts w:ascii="Times New Roman" w:hAnsi="Times New Roman" w:cs="Times New Roman"/>
          <w:b/>
          <w:lang w:val="sr-Cyrl-CS"/>
        </w:rPr>
      </w:pPr>
    </w:p>
    <w:p w:rsidR="00BC44BE" w:rsidRPr="00756922" w:rsidRDefault="00BC44BE" w:rsidP="00BC44BE">
      <w:pPr>
        <w:pStyle w:val="Header"/>
        <w:ind w:left="-851"/>
        <w:jc w:val="center"/>
        <w:rPr>
          <w:rFonts w:ascii="Times New Roman" w:hAnsi="Times New Roman" w:cs="Times New Roman"/>
          <w:b/>
          <w:lang w:val="sr-Cyrl-CS"/>
        </w:rPr>
      </w:pPr>
    </w:p>
    <w:p w:rsidR="00BC44BE" w:rsidRPr="00756922" w:rsidRDefault="00BC44BE" w:rsidP="00BC44BE">
      <w:pPr>
        <w:pStyle w:val="Header"/>
        <w:ind w:left="-851"/>
        <w:jc w:val="center"/>
        <w:rPr>
          <w:rFonts w:ascii="Times New Roman" w:hAnsi="Times New Roman" w:cs="Times New Roman"/>
          <w:b/>
          <w:lang w:val="sr-Cyrl-CS"/>
        </w:rPr>
      </w:pPr>
    </w:p>
    <w:p w:rsidR="00BC44BE" w:rsidRPr="00756922" w:rsidRDefault="00BC44BE" w:rsidP="00BC44BE">
      <w:pPr>
        <w:pStyle w:val="Header"/>
        <w:ind w:left="-851"/>
        <w:jc w:val="both"/>
        <w:rPr>
          <w:rFonts w:ascii="Times New Roman" w:hAnsi="Times New Roman" w:cs="Times New Roman"/>
          <w:lang w:val="sr-Cyrl-CS"/>
        </w:rPr>
      </w:pPr>
      <w:r w:rsidRPr="00756922">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rsidR="00BC44BE" w:rsidRPr="00756922" w:rsidRDefault="00BC44BE" w:rsidP="00BC44BE">
      <w:pPr>
        <w:pStyle w:val="Header"/>
        <w:ind w:left="-851"/>
        <w:jc w:val="both"/>
        <w:rPr>
          <w:rFonts w:ascii="Times New Roman" w:hAnsi="Times New Roman" w:cs="Times New Roman"/>
          <w:lang w:val="sr-Cyrl-CS"/>
        </w:rPr>
      </w:pPr>
    </w:p>
    <w:p w:rsidR="00BC44BE" w:rsidRPr="00756922" w:rsidRDefault="00BC44BE" w:rsidP="00BC44BE">
      <w:pPr>
        <w:pStyle w:val="Header"/>
        <w:ind w:left="-851"/>
        <w:jc w:val="both"/>
        <w:rPr>
          <w:rFonts w:ascii="Times New Roman" w:hAnsi="Times New Roman" w:cs="Times New Roman"/>
          <w:lang w:val="sr-Cyrl-CS"/>
        </w:rPr>
      </w:pPr>
    </w:p>
    <w:p w:rsidR="00BC44BE" w:rsidRPr="00756922" w:rsidRDefault="00BC44BE" w:rsidP="00BC44BE">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ИЗЈАВУ</w:t>
      </w:r>
    </w:p>
    <w:p w:rsidR="00BC44BE" w:rsidRPr="00756922" w:rsidRDefault="00BC44BE" w:rsidP="00BC44BE">
      <w:pPr>
        <w:pStyle w:val="Header"/>
        <w:ind w:left="-851"/>
        <w:jc w:val="center"/>
        <w:rPr>
          <w:rFonts w:ascii="Times New Roman" w:hAnsi="Times New Roman" w:cs="Times New Roman"/>
          <w:lang w:val="sr-Cyrl-CS"/>
        </w:rPr>
      </w:pPr>
    </w:p>
    <w:p w:rsidR="00BC44BE" w:rsidRPr="00756922" w:rsidRDefault="00BC44BE" w:rsidP="00BC44BE">
      <w:pPr>
        <w:pStyle w:val="Header"/>
        <w:ind w:left="-851"/>
        <w:jc w:val="both"/>
        <w:rPr>
          <w:rFonts w:ascii="Times New Roman" w:hAnsi="Times New Roman" w:cs="Times New Roman"/>
          <w:lang w:val="sr-Cyrl-CS"/>
        </w:rPr>
      </w:pPr>
      <w:r w:rsidRPr="00756922">
        <w:rPr>
          <w:rFonts w:ascii="Times New Roman" w:hAnsi="Times New Roman" w:cs="Times New Roman"/>
          <w:lang w:val="sr-Cyrl-CS"/>
        </w:rPr>
        <w:tab/>
      </w:r>
    </w:p>
    <w:p w:rsidR="00BC44BE" w:rsidRPr="00756922" w:rsidRDefault="00BC44BE" w:rsidP="009E69D0">
      <w:pPr>
        <w:pStyle w:val="Header"/>
        <w:ind w:left="-851"/>
        <w:jc w:val="both"/>
        <w:rPr>
          <w:rFonts w:ascii="Times New Roman" w:hAnsi="Times New Roman" w:cs="Times New Roman"/>
          <w:lang w:val="sr-Cyrl-CS"/>
        </w:rPr>
      </w:pPr>
      <w:r w:rsidRPr="00756922">
        <w:rPr>
          <w:rFonts w:ascii="Times New Roman" w:hAnsi="Times New Roman" w:cs="Times New Roman"/>
          <w:lang w:val="sr-Cyrl-CS"/>
        </w:rPr>
        <w:t>Понуђач _________________________________ (</w:t>
      </w:r>
      <w:r w:rsidRPr="00756922">
        <w:rPr>
          <w:rFonts w:ascii="Times New Roman" w:hAnsi="Times New Roman" w:cs="Times New Roman"/>
          <w:i/>
          <w:lang w:val="sr-Cyrl-CS"/>
        </w:rPr>
        <w:t>навести назив понуђача</w:t>
      </w:r>
      <w:r w:rsidR="00905D86" w:rsidRPr="00756922">
        <w:rPr>
          <w:rFonts w:ascii="Times New Roman" w:hAnsi="Times New Roman" w:cs="Times New Roman"/>
          <w:lang w:val="sr-Cyrl-CS"/>
        </w:rPr>
        <w:t>)</w:t>
      </w:r>
      <w:r w:rsidR="009E69D0" w:rsidRPr="00756922">
        <w:rPr>
          <w:rFonts w:ascii="Times New Roman" w:eastAsia="Arial Unicode MS" w:hAnsi="Times New Roman" w:cs="Times New Roman"/>
          <w:i/>
          <w:kern w:val="1"/>
          <w:lang w:val="sr-Cyrl-CS" w:eastAsia="ar-SA"/>
        </w:rPr>
        <w:t xml:space="preserve"> </w:t>
      </w:r>
      <w:r w:rsidR="009E69D0" w:rsidRPr="00756922">
        <w:rPr>
          <w:rFonts w:ascii="Times New Roman" w:eastAsia="Arial Unicode MS" w:hAnsi="Times New Roman" w:cs="Times New Roman"/>
          <w:kern w:val="1"/>
          <w:lang w:eastAsia="ar-SA"/>
        </w:rPr>
        <w:t xml:space="preserve">у поступку </w:t>
      </w:r>
      <w:r w:rsidR="009E69D0" w:rsidRPr="00756922">
        <w:rPr>
          <w:rFonts w:ascii="Times New Roman" w:eastAsia="Arial Unicode MS" w:hAnsi="Times New Roman" w:cs="Times New Roman"/>
          <w:b/>
          <w:kern w:val="1"/>
          <w:lang w:eastAsia="ar-SA"/>
        </w:rPr>
        <w:t>јавне набавке</w:t>
      </w:r>
      <w:r w:rsidR="009E69D0" w:rsidRPr="00756922">
        <w:rPr>
          <w:rFonts w:ascii="Times New Roman" w:hAnsi="Times New Roman" w:cs="Times New Roman"/>
          <w:b/>
          <w:lang w:val="sr-Cyrl-CS"/>
        </w:rPr>
        <w:t xml:space="preserve"> </w:t>
      </w:r>
      <w:r w:rsidR="00ED368F" w:rsidRPr="00ED368F">
        <w:rPr>
          <w:rFonts w:ascii="Times New Roman" w:hAnsi="Times New Roman" w:cs="Times New Roman"/>
          <w:b/>
          <w:lang w:val="sr-Cyrl-CS"/>
        </w:rPr>
        <w:t>аутомобила за потребе “Јединице за управљање пројектима у јавном сектору”  д.о.о. Београд</w:t>
      </w:r>
      <w:r w:rsidR="009E69D0" w:rsidRPr="00756922">
        <w:rPr>
          <w:rFonts w:ascii="Times New Roman" w:eastAsia="Arial Unicode MS" w:hAnsi="Times New Roman" w:cs="Times New Roman"/>
          <w:b/>
          <w:kern w:val="1"/>
          <w:lang w:val="sr-Cyrl-RS" w:eastAsia="ar-SA"/>
        </w:rPr>
        <w:t xml:space="preserve">: </w:t>
      </w:r>
      <w:r w:rsidR="00610C29" w:rsidRPr="00756922">
        <w:rPr>
          <w:rFonts w:ascii="Times New Roman" w:eastAsia="Arial Unicode MS" w:hAnsi="Times New Roman" w:cs="Times New Roman"/>
          <w:b/>
          <w:kern w:val="1"/>
          <w:lang w:val="sr-Cyrl-RS" w:eastAsia="ar-SA"/>
        </w:rPr>
        <w:t>ЈНМВ/3-2019/Д</w:t>
      </w:r>
      <w:r w:rsidRPr="00756922">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BC44BE" w:rsidRPr="00756922" w:rsidRDefault="00BC44BE" w:rsidP="00BC44BE">
      <w:pPr>
        <w:pStyle w:val="Header"/>
        <w:ind w:left="-851"/>
        <w:jc w:val="both"/>
        <w:rPr>
          <w:rFonts w:ascii="Times New Roman" w:hAnsi="Times New Roman" w:cs="Times New Roman"/>
          <w:lang w:val="sr-Cyrl-CS"/>
        </w:rPr>
      </w:pPr>
    </w:p>
    <w:p w:rsidR="00BC44BE" w:rsidRPr="00756922" w:rsidRDefault="00BC44BE" w:rsidP="00BC44BE">
      <w:pPr>
        <w:pStyle w:val="Header"/>
        <w:ind w:left="-851"/>
        <w:rPr>
          <w:rFonts w:ascii="Times New Roman" w:hAnsi="Times New Roman" w:cs="Times New Roman"/>
          <w:lang w:val="sr-Cyrl-CS"/>
        </w:rPr>
      </w:pPr>
    </w:p>
    <w:p w:rsidR="00BC44BE" w:rsidRPr="00756922" w:rsidRDefault="00BC44BE" w:rsidP="00BC44BE">
      <w:pPr>
        <w:pStyle w:val="Header"/>
        <w:ind w:left="-851"/>
        <w:rPr>
          <w:rFonts w:ascii="Times New Roman" w:hAnsi="Times New Roman" w:cs="Times New Roman"/>
          <w:lang w:val="sr-Cyrl-CS"/>
        </w:rPr>
      </w:pPr>
    </w:p>
    <w:p w:rsidR="00BC44BE" w:rsidRPr="00756922" w:rsidRDefault="00BC44BE" w:rsidP="00BC44BE">
      <w:pPr>
        <w:pStyle w:val="Header"/>
        <w:tabs>
          <w:tab w:val="clear" w:pos="9406"/>
          <w:tab w:val="right" w:pos="6946"/>
        </w:tabs>
        <w:ind w:left="-851"/>
        <w:rPr>
          <w:rFonts w:ascii="Times New Roman" w:hAnsi="Times New Roman" w:cs="Times New Roman"/>
          <w:lang w:val="sr-Cyrl-CS"/>
        </w:rPr>
      </w:pPr>
      <w:r w:rsidRPr="00756922">
        <w:rPr>
          <w:rFonts w:ascii="Times New Roman" w:hAnsi="Times New Roman" w:cs="Times New Roman"/>
          <w:lang w:val="sr-Cyrl-CS"/>
        </w:rPr>
        <w:t xml:space="preserve">              Датум:                                            М.П.</w:t>
      </w:r>
      <w:r w:rsidRPr="00756922">
        <w:rPr>
          <w:rFonts w:ascii="Times New Roman" w:hAnsi="Times New Roman" w:cs="Times New Roman"/>
          <w:lang w:val="sr-Cyrl-CS"/>
        </w:rPr>
        <w:tab/>
        <w:t xml:space="preserve">                            Потпис понуђача:</w:t>
      </w:r>
    </w:p>
    <w:p w:rsidR="00BC44BE" w:rsidRPr="00756922" w:rsidRDefault="00BC44BE" w:rsidP="00BC44BE">
      <w:pPr>
        <w:pStyle w:val="Header"/>
        <w:tabs>
          <w:tab w:val="clear" w:pos="9406"/>
          <w:tab w:val="right" w:pos="6946"/>
        </w:tabs>
        <w:ind w:left="-851"/>
        <w:rPr>
          <w:rFonts w:ascii="Times New Roman" w:hAnsi="Times New Roman" w:cs="Times New Roman"/>
          <w:lang w:val="sr-Cyrl-CS"/>
        </w:rPr>
      </w:pPr>
    </w:p>
    <w:p w:rsidR="00BC44BE" w:rsidRPr="00756922" w:rsidRDefault="00BC44BE" w:rsidP="00BC44BE">
      <w:pPr>
        <w:pStyle w:val="Header"/>
        <w:tabs>
          <w:tab w:val="clear" w:pos="9406"/>
          <w:tab w:val="right" w:pos="6946"/>
        </w:tabs>
        <w:ind w:left="-851"/>
        <w:rPr>
          <w:rFonts w:ascii="Times New Roman" w:hAnsi="Times New Roman" w:cs="Times New Roman"/>
        </w:rPr>
      </w:pPr>
      <w:r w:rsidRPr="00756922">
        <w:rPr>
          <w:rFonts w:ascii="Times New Roman" w:hAnsi="Times New Roman" w:cs="Times New Roman"/>
          <w:lang w:val="sr-Cyrl-CS"/>
        </w:rPr>
        <w:tab/>
        <w:t xml:space="preserve">            </w:t>
      </w:r>
    </w:p>
    <w:p w:rsidR="00BC44BE" w:rsidRPr="00756922" w:rsidRDefault="00BC44BE" w:rsidP="00BC44BE">
      <w:pPr>
        <w:pStyle w:val="Header"/>
        <w:tabs>
          <w:tab w:val="clear" w:pos="4703"/>
          <w:tab w:val="left" w:pos="6096"/>
        </w:tabs>
        <w:ind w:left="-851"/>
        <w:rPr>
          <w:rFonts w:ascii="Times New Roman" w:hAnsi="Times New Roman" w:cs="Times New Roman"/>
          <w:lang w:val="sr-Cyrl-CS"/>
        </w:rPr>
      </w:pPr>
      <w:r w:rsidRPr="00756922">
        <w:rPr>
          <w:rFonts w:ascii="Times New Roman" w:hAnsi="Times New Roman" w:cs="Times New Roman"/>
          <w:lang w:val="sr-Cyrl-CS"/>
        </w:rPr>
        <w:t xml:space="preserve">__________________________                     </w:t>
      </w:r>
      <w:r w:rsidR="00F95DAC">
        <w:rPr>
          <w:rFonts w:ascii="Times New Roman" w:hAnsi="Times New Roman" w:cs="Times New Roman"/>
          <w:lang w:val="sr-Cyrl-CS"/>
        </w:rPr>
        <w:t xml:space="preserve">                        </w:t>
      </w:r>
      <w:r w:rsidRPr="00756922">
        <w:rPr>
          <w:rFonts w:ascii="Times New Roman" w:hAnsi="Times New Roman" w:cs="Times New Roman"/>
          <w:lang w:val="sr-Cyrl-CS"/>
        </w:rPr>
        <w:t>__________________________</w:t>
      </w:r>
    </w:p>
    <w:p w:rsidR="00BC44BE" w:rsidRPr="00756922" w:rsidRDefault="00BC44BE" w:rsidP="00BC44BE">
      <w:pPr>
        <w:pStyle w:val="Header"/>
        <w:ind w:left="-851"/>
        <w:rPr>
          <w:rFonts w:ascii="Times New Roman" w:hAnsi="Times New Roman" w:cs="Times New Roman"/>
        </w:rPr>
      </w:pPr>
    </w:p>
    <w:p w:rsidR="00BC44BE" w:rsidRPr="00756922" w:rsidRDefault="00BC44BE" w:rsidP="00BC44BE">
      <w:pPr>
        <w:pStyle w:val="Header"/>
        <w:ind w:left="-851"/>
        <w:rPr>
          <w:rFonts w:ascii="Times New Roman" w:hAnsi="Times New Roman" w:cs="Times New Roman"/>
          <w:lang w:val="sr-Cyrl-CS"/>
        </w:rPr>
      </w:pPr>
    </w:p>
    <w:p w:rsidR="00BC44BE" w:rsidRPr="00756922" w:rsidRDefault="00BC44BE" w:rsidP="00BC44BE">
      <w:pPr>
        <w:pStyle w:val="Header"/>
        <w:ind w:left="-851"/>
        <w:jc w:val="both"/>
        <w:rPr>
          <w:rFonts w:ascii="Times New Roman" w:hAnsi="Times New Roman" w:cs="Times New Roman"/>
          <w:lang w:val="sr-Cyrl-CS"/>
        </w:rPr>
      </w:pPr>
      <w:r w:rsidRPr="00756922">
        <w:rPr>
          <w:rFonts w:ascii="Times New Roman" w:hAnsi="Times New Roman" w:cs="Times New Roman"/>
          <w:lang w:val="sr-Cyrl-CS"/>
        </w:rPr>
        <w:t xml:space="preserve">            </w:t>
      </w:r>
      <w:r w:rsidRPr="00756922">
        <w:rPr>
          <w:rFonts w:ascii="Times New Roman" w:hAnsi="Times New Roman" w:cs="Times New Roman"/>
          <w:lang w:val="sr-Cyrl-CS"/>
        </w:rPr>
        <w:tab/>
      </w:r>
    </w:p>
    <w:p w:rsidR="00BC44BE" w:rsidRPr="00756922" w:rsidRDefault="00BC44BE" w:rsidP="00BC44BE">
      <w:pPr>
        <w:pStyle w:val="Header"/>
        <w:ind w:left="-851"/>
        <w:rPr>
          <w:rFonts w:ascii="Times New Roman" w:hAnsi="Times New Roman" w:cs="Times New Roman"/>
        </w:rPr>
      </w:pPr>
    </w:p>
    <w:p w:rsidR="00BC44BE" w:rsidRPr="00756922" w:rsidRDefault="00BC44BE" w:rsidP="00BC44BE">
      <w:pPr>
        <w:pStyle w:val="Header"/>
        <w:ind w:left="-851"/>
        <w:jc w:val="both"/>
        <w:rPr>
          <w:rFonts w:ascii="Times New Roman" w:hAnsi="Times New Roman" w:cs="Times New Roman"/>
          <w:lang w:val="sr-Cyrl-CS"/>
        </w:rPr>
      </w:pPr>
      <w:r w:rsidRPr="00756922">
        <w:rPr>
          <w:rFonts w:ascii="Times New Roman" w:hAnsi="Times New Roman" w:cs="Times New Roman"/>
          <w:lang w:val="sr-Cyrl-CS"/>
        </w:rPr>
        <w:tab/>
      </w:r>
    </w:p>
    <w:p w:rsidR="00BC44BE" w:rsidRPr="00756922" w:rsidRDefault="00BC44BE" w:rsidP="00BC44BE">
      <w:pPr>
        <w:pStyle w:val="Header"/>
        <w:jc w:val="both"/>
        <w:rPr>
          <w:rFonts w:ascii="Times New Roman" w:hAnsi="Times New Roman" w:cs="Times New Roman"/>
          <w:lang w:val="sr-Cyrl-CS"/>
        </w:rPr>
      </w:pPr>
    </w:p>
    <w:p w:rsidR="00BC44BE" w:rsidRPr="00756922" w:rsidRDefault="00BC44BE" w:rsidP="00BC44BE">
      <w:pPr>
        <w:pStyle w:val="Header"/>
        <w:ind w:left="-851"/>
        <w:rPr>
          <w:rFonts w:ascii="Times New Roman" w:hAnsi="Times New Roman" w:cs="Times New Roman"/>
          <w:lang w:val="sr-Cyrl-CS"/>
        </w:rPr>
      </w:pPr>
    </w:p>
    <w:p w:rsidR="00BC44BE" w:rsidRPr="00756922" w:rsidRDefault="00BC44BE" w:rsidP="00BC44BE">
      <w:pPr>
        <w:pStyle w:val="Header"/>
        <w:rPr>
          <w:rFonts w:ascii="Times New Roman" w:hAnsi="Times New Roman" w:cs="Times New Roman"/>
          <w:lang w:val="sr-Cyrl-CS"/>
        </w:rPr>
      </w:pPr>
    </w:p>
    <w:p w:rsidR="009E69D0" w:rsidRPr="00756922" w:rsidRDefault="00BC44BE" w:rsidP="009E69D0">
      <w:pPr>
        <w:ind w:left="-993"/>
        <w:jc w:val="both"/>
        <w:rPr>
          <w:lang w:val="sr-Cyrl-CS"/>
        </w:rPr>
      </w:pPr>
      <w:r w:rsidRPr="00756922">
        <w:rPr>
          <w:b/>
          <w:lang w:val="sr-Cyrl-CS"/>
        </w:rPr>
        <w:t>Напомена</w:t>
      </w:r>
      <w:r w:rsidRPr="00756922">
        <w:rPr>
          <w:lang w:val="sr-Cyrl-CS"/>
        </w:rPr>
        <w:t xml:space="preserve">: </w:t>
      </w:r>
      <w:r w:rsidRPr="00756922">
        <w:t xml:space="preserve">Уколико понуду подноси група понуђача, </w:t>
      </w:r>
      <w:r w:rsidRPr="00756922">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E69D0" w:rsidRPr="00756922" w:rsidRDefault="009E69D0" w:rsidP="009E69D0">
      <w:pPr>
        <w:ind w:left="-993"/>
        <w:jc w:val="both"/>
      </w:pPr>
    </w:p>
    <w:p w:rsidR="00BC44BE" w:rsidRPr="00756922" w:rsidRDefault="00BC44BE" w:rsidP="009E69D0">
      <w:pPr>
        <w:ind w:left="-993"/>
        <w:jc w:val="both"/>
        <w:rPr>
          <w:lang w:val="sr-Cyrl-CS"/>
        </w:rPr>
      </w:pPr>
      <w:r w:rsidRPr="00756922">
        <w:t xml:space="preserve">У случају понуде са подизвођачем </w:t>
      </w:r>
      <w:r w:rsidRPr="00756922">
        <w:rPr>
          <w:lang w:val="sr-Cyrl-CS"/>
        </w:rPr>
        <w:t>доставља се за сваког подизвођача посебно и сваки подизвођач потписује и печатом оверава образац који се на њега односи</w:t>
      </w:r>
      <w:r w:rsidRPr="00756922">
        <w:t>.</w:t>
      </w:r>
    </w:p>
    <w:p w:rsidR="00BC44BE" w:rsidRPr="00756922" w:rsidRDefault="00BC44BE" w:rsidP="00BC44BE">
      <w:pPr>
        <w:pStyle w:val="Header"/>
        <w:ind w:left="-851"/>
        <w:jc w:val="both"/>
        <w:rPr>
          <w:rFonts w:ascii="Times New Roman" w:hAnsi="Times New Roman" w:cs="Times New Roman"/>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lang w:val="sr-Cyrl-CS"/>
        </w:rPr>
      </w:pPr>
    </w:p>
    <w:p w:rsidR="00425A35" w:rsidRPr="00756922" w:rsidRDefault="00425A35" w:rsidP="001F6CB8">
      <w:pPr>
        <w:ind w:left="-851"/>
        <w:jc w:val="both"/>
        <w:rPr>
          <w:b/>
        </w:rPr>
      </w:pPr>
    </w:p>
    <w:p w:rsidR="00AD29F8" w:rsidRDefault="00AD29F8" w:rsidP="001F6CB8">
      <w:pPr>
        <w:ind w:left="-851"/>
        <w:jc w:val="both"/>
        <w:rPr>
          <w:b/>
        </w:rPr>
      </w:pPr>
    </w:p>
    <w:p w:rsidR="00895EFE" w:rsidRDefault="00895EFE" w:rsidP="001F6CB8">
      <w:pPr>
        <w:ind w:left="-851"/>
        <w:jc w:val="both"/>
        <w:rPr>
          <w:b/>
        </w:rPr>
      </w:pPr>
    </w:p>
    <w:p w:rsidR="00895EFE" w:rsidRPr="00756922" w:rsidRDefault="00895EFE" w:rsidP="001F6CB8">
      <w:pPr>
        <w:ind w:left="-851"/>
        <w:jc w:val="both"/>
        <w:rPr>
          <w:b/>
        </w:rPr>
      </w:pPr>
    </w:p>
    <w:p w:rsidR="00BC44BE" w:rsidRPr="00756922" w:rsidRDefault="00BC44BE" w:rsidP="001F6CB8">
      <w:pPr>
        <w:ind w:left="-851"/>
        <w:jc w:val="both"/>
        <w:rPr>
          <w:b/>
        </w:rPr>
      </w:pPr>
    </w:p>
    <w:p w:rsidR="00BC44BE" w:rsidRPr="00756922" w:rsidRDefault="00BC44BE" w:rsidP="001F6CB8">
      <w:pPr>
        <w:ind w:left="-851"/>
        <w:jc w:val="both"/>
        <w:rPr>
          <w:b/>
        </w:rPr>
      </w:pPr>
    </w:p>
    <w:p w:rsidR="00182873" w:rsidRPr="00756922" w:rsidRDefault="00182873" w:rsidP="002B6CFB">
      <w:pPr>
        <w:rPr>
          <w:b/>
          <w:lang w:val="sr-Cyrl-CS"/>
        </w:rPr>
      </w:pPr>
    </w:p>
    <w:p w:rsidR="002F2971" w:rsidRPr="00756922" w:rsidRDefault="002F2971" w:rsidP="001F6CB8">
      <w:pPr>
        <w:ind w:left="-851"/>
        <w:jc w:val="center"/>
        <w:rPr>
          <w:b/>
          <w:lang w:val="sr-Cyrl-CS"/>
        </w:rPr>
      </w:pPr>
      <w:r w:rsidRPr="00756922">
        <w:rPr>
          <w:b/>
          <w:lang w:val="sr-Cyrl-CS"/>
        </w:rPr>
        <w:lastRenderedPageBreak/>
        <w:t>УПУТСТВО ПОНУЂА</w:t>
      </w:r>
      <w:r w:rsidR="00456422" w:rsidRPr="00756922">
        <w:rPr>
          <w:b/>
          <w:lang w:val="sr-Cyrl-CS"/>
        </w:rPr>
        <w:t>Ч</w:t>
      </w:r>
      <w:r w:rsidRPr="00756922">
        <w:rPr>
          <w:b/>
          <w:lang w:val="sr-Cyrl-CS"/>
        </w:rPr>
        <w:t>ИМА КАКО ДА СА</w:t>
      </w:r>
      <w:r w:rsidR="00456422" w:rsidRPr="00756922">
        <w:rPr>
          <w:b/>
          <w:lang w:val="sr-Cyrl-CS"/>
        </w:rPr>
        <w:t>Ч</w:t>
      </w:r>
      <w:r w:rsidRPr="00756922">
        <w:rPr>
          <w:b/>
          <w:lang w:val="sr-Cyrl-CS"/>
        </w:rPr>
        <w:t>ИНЕ ПОНУДУ</w:t>
      </w:r>
    </w:p>
    <w:p w:rsidR="00B560B9" w:rsidRPr="00756922" w:rsidRDefault="00B560B9" w:rsidP="001F6CB8">
      <w:pPr>
        <w:ind w:left="-851"/>
        <w:jc w:val="center"/>
        <w:rPr>
          <w:b/>
          <w:lang w:val="sr-Cyrl-CS"/>
        </w:rPr>
      </w:pPr>
    </w:p>
    <w:p w:rsidR="00182873" w:rsidRPr="00756922" w:rsidRDefault="00182873" w:rsidP="001F6CB8">
      <w:pPr>
        <w:ind w:left="-851"/>
        <w:jc w:val="center"/>
        <w:rPr>
          <w:b/>
          <w:lang w:val="sr-Cyrl-CS"/>
        </w:rPr>
      </w:pPr>
    </w:p>
    <w:p w:rsidR="002F2971" w:rsidRPr="00756922" w:rsidRDefault="00454700" w:rsidP="001F6CB8">
      <w:pPr>
        <w:numPr>
          <w:ilvl w:val="0"/>
          <w:numId w:val="4"/>
        </w:numPr>
        <w:ind w:left="-851"/>
        <w:jc w:val="both"/>
        <w:rPr>
          <w:b/>
          <w:lang w:val="sr-Cyrl-CS"/>
        </w:rPr>
      </w:pPr>
      <w:r w:rsidRPr="00756922">
        <w:rPr>
          <w:b/>
          <w:lang w:val="sr-Cyrl-CS"/>
        </w:rPr>
        <w:t>ПОДАЦИ О ЈЕЗИКУ НА КОЈЕМ ПОНУДА МОРА ДА БУДЕ САСТАВЉЕНА</w:t>
      </w:r>
    </w:p>
    <w:p w:rsidR="00182873" w:rsidRPr="00756922" w:rsidRDefault="00182873" w:rsidP="00182873">
      <w:pPr>
        <w:jc w:val="both"/>
        <w:rPr>
          <w:b/>
          <w:lang w:val="sr-Cyrl-CS"/>
        </w:rPr>
      </w:pPr>
    </w:p>
    <w:p w:rsidR="00454700" w:rsidRPr="00756922" w:rsidRDefault="008175E2" w:rsidP="00182873">
      <w:pPr>
        <w:ind w:left="-851"/>
        <w:jc w:val="both"/>
        <w:rPr>
          <w:lang w:val="sr-Cyrl-CS"/>
        </w:rPr>
      </w:pPr>
      <w:r w:rsidRPr="00756922">
        <w:rPr>
          <w:lang w:val="pl-PL"/>
        </w:rPr>
        <w:t>Понуђач подноси понуду на српском језику.</w:t>
      </w:r>
    </w:p>
    <w:p w:rsidR="00454700" w:rsidRPr="00756922" w:rsidRDefault="00454700" w:rsidP="001F6CB8">
      <w:pPr>
        <w:ind w:left="-851" w:firstLine="360"/>
        <w:jc w:val="both"/>
        <w:rPr>
          <w:lang w:val="sr-Cyrl-CS"/>
        </w:rPr>
      </w:pPr>
    </w:p>
    <w:p w:rsidR="00454700" w:rsidRPr="00756922" w:rsidRDefault="00454700" w:rsidP="001F6CB8">
      <w:pPr>
        <w:numPr>
          <w:ilvl w:val="0"/>
          <w:numId w:val="4"/>
        </w:numPr>
        <w:ind w:left="-851"/>
        <w:jc w:val="both"/>
        <w:rPr>
          <w:b/>
          <w:lang w:val="sr-Cyrl-CS"/>
        </w:rPr>
      </w:pPr>
      <w:r w:rsidRPr="00756922">
        <w:rPr>
          <w:b/>
          <w:lang w:val="sr-Cyrl-CS"/>
        </w:rPr>
        <w:t>НА</w:t>
      </w:r>
      <w:r w:rsidR="00456422" w:rsidRPr="00756922">
        <w:rPr>
          <w:b/>
          <w:lang w:val="sr-Cyrl-CS"/>
        </w:rPr>
        <w:t>Ч</w:t>
      </w:r>
      <w:r w:rsidRPr="00756922">
        <w:rPr>
          <w:b/>
          <w:lang w:val="sr-Cyrl-CS"/>
        </w:rPr>
        <w:t>ИН НА КОЈИ ПОНУДА МОРА ДА БУДЕ СА</w:t>
      </w:r>
      <w:r w:rsidR="00456422" w:rsidRPr="00756922">
        <w:rPr>
          <w:b/>
          <w:lang w:val="sr-Cyrl-CS"/>
        </w:rPr>
        <w:t>Ч</w:t>
      </w:r>
      <w:r w:rsidRPr="00756922">
        <w:rPr>
          <w:b/>
          <w:lang w:val="sr-Cyrl-CS"/>
        </w:rPr>
        <w:t>ИЊЕНА</w:t>
      </w:r>
      <w:r w:rsidR="001355AE" w:rsidRPr="00756922">
        <w:rPr>
          <w:b/>
          <w:lang w:val="sr-Cyrl-CS"/>
        </w:rPr>
        <w:t xml:space="preserve"> ПОНУДА</w:t>
      </w:r>
    </w:p>
    <w:p w:rsidR="001355AE" w:rsidRPr="00756922" w:rsidRDefault="001355AE" w:rsidP="001355AE">
      <w:pPr>
        <w:ind w:left="-851"/>
        <w:jc w:val="both"/>
        <w:rPr>
          <w:b/>
          <w:lang w:val="sr-Cyrl-CS"/>
        </w:rPr>
      </w:pPr>
    </w:p>
    <w:p w:rsidR="00454700" w:rsidRPr="00756922" w:rsidRDefault="00454700" w:rsidP="001F6CB8">
      <w:pPr>
        <w:ind w:left="-851"/>
        <w:jc w:val="both"/>
        <w:rPr>
          <w:lang w:val="sr-Cyrl-CS"/>
        </w:rPr>
      </w:pPr>
      <w:r w:rsidRPr="0075692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756922" w:rsidRDefault="00A8526A" w:rsidP="001F6CB8">
      <w:pPr>
        <w:ind w:left="-851"/>
        <w:jc w:val="both"/>
        <w:rPr>
          <w:lang w:val="sr-Cyrl-CS"/>
        </w:rPr>
      </w:pPr>
    </w:p>
    <w:p w:rsidR="00454700" w:rsidRPr="00756922" w:rsidRDefault="00454700" w:rsidP="001F6CB8">
      <w:pPr>
        <w:ind w:left="-851"/>
        <w:jc w:val="both"/>
        <w:rPr>
          <w:lang w:val="sr-Cyrl-CS"/>
        </w:rPr>
      </w:pPr>
      <w:r w:rsidRPr="00756922">
        <w:rPr>
          <w:lang w:val="sr-Cyrl-CS"/>
        </w:rPr>
        <w:t>На полећини коверте или на кутији навести назив и адресу понуђача.</w:t>
      </w:r>
    </w:p>
    <w:p w:rsidR="00A8526A" w:rsidRPr="00756922" w:rsidRDefault="00A8526A" w:rsidP="001F6CB8">
      <w:pPr>
        <w:ind w:left="-851"/>
        <w:jc w:val="both"/>
        <w:rPr>
          <w:lang w:val="sr-Cyrl-CS"/>
        </w:rPr>
      </w:pPr>
    </w:p>
    <w:p w:rsidR="00454700" w:rsidRPr="00756922" w:rsidRDefault="00454700" w:rsidP="001F6CB8">
      <w:pPr>
        <w:ind w:left="-851"/>
        <w:jc w:val="both"/>
        <w:rPr>
          <w:lang w:val="sr-Cyrl-CS"/>
        </w:rPr>
      </w:pPr>
      <w:r w:rsidRPr="0075692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756922" w:rsidRDefault="00F91782" w:rsidP="001F6CB8">
      <w:pPr>
        <w:ind w:left="-851"/>
        <w:jc w:val="both"/>
        <w:rPr>
          <w:lang w:val="sr-Cyrl-CS"/>
        </w:rPr>
      </w:pPr>
    </w:p>
    <w:p w:rsidR="00633D98" w:rsidRPr="00756922" w:rsidRDefault="00425A35" w:rsidP="001F6CB8">
      <w:pPr>
        <w:ind w:left="-851"/>
        <w:jc w:val="both"/>
        <w:rPr>
          <w:b/>
          <w:lang w:val="sr-Cyrl-CS"/>
        </w:rPr>
      </w:pPr>
      <w:r w:rsidRPr="00756922">
        <w:rPr>
          <w:lang w:val="sr-Cyrl-CS"/>
        </w:rPr>
        <w:t xml:space="preserve">Понуду доставити на адресу: </w:t>
      </w:r>
      <w:r w:rsidR="001A3865" w:rsidRPr="00756922">
        <w:rPr>
          <w:lang w:val="sr-Cyrl-CS"/>
        </w:rPr>
        <w:t>„Јединица за управљање пројектима у јавном сектору</w:t>
      </w:r>
      <w:r w:rsidR="00454700" w:rsidRPr="00756922">
        <w:rPr>
          <w:lang w:val="sr-Cyrl-CS"/>
        </w:rPr>
        <w:t>”</w:t>
      </w:r>
      <w:r w:rsidRPr="00756922">
        <w:rPr>
          <w:lang w:val="sr-Cyrl-CS"/>
        </w:rPr>
        <w:t xml:space="preserve"> д.о.о Београд</w:t>
      </w:r>
      <w:r w:rsidR="00454700" w:rsidRPr="00756922">
        <w:rPr>
          <w:lang w:val="sr-Cyrl-CS"/>
        </w:rPr>
        <w:t xml:space="preserve">, </w:t>
      </w:r>
      <w:r w:rsidRPr="00756922">
        <w:rPr>
          <w:lang w:val="sr-Cyrl-CS"/>
        </w:rPr>
        <w:t>Вељка Дугошевића 54</w:t>
      </w:r>
      <w:r w:rsidR="00454700" w:rsidRPr="00756922">
        <w:rPr>
          <w:lang w:val="sr-Cyrl-CS"/>
        </w:rPr>
        <w:t xml:space="preserve">, Београд, са назнаком: </w:t>
      </w:r>
      <w:r w:rsidR="005B7C88" w:rsidRPr="00756922">
        <w:rPr>
          <w:b/>
          <w:lang w:val="sr-Cyrl-CS"/>
        </w:rPr>
        <w:t>“Понуда за јавну набавку</w:t>
      </w:r>
      <w:r w:rsidR="00FE25CE" w:rsidRPr="00756922">
        <w:rPr>
          <w:b/>
          <w:lang w:val="sr-Cyrl-CS"/>
        </w:rPr>
        <w:t xml:space="preserve"> добара -  </w:t>
      </w:r>
      <w:r w:rsidR="00610C29" w:rsidRPr="00756922">
        <w:rPr>
          <w:b/>
          <w:lang w:val="sr-Cyrl-CS"/>
        </w:rPr>
        <w:t>Набавка аутомобила за потребе “Јединице за управљање пројектима у јавном сектору”  д.о.о. Београд</w:t>
      </w:r>
      <w:r w:rsidR="008175E2" w:rsidRPr="00756922">
        <w:rPr>
          <w:lang w:val="sr-Cyrl-CS"/>
        </w:rPr>
        <w:t>,</w:t>
      </w:r>
      <w:r w:rsidR="008175E2" w:rsidRPr="00756922">
        <w:rPr>
          <w:b/>
          <w:lang w:val="sr-Cyrl-CS"/>
        </w:rPr>
        <w:t xml:space="preserve"> број</w:t>
      </w:r>
      <w:r w:rsidR="00FE25CE" w:rsidRPr="00756922">
        <w:rPr>
          <w:b/>
          <w:lang w:val="sr-Cyrl-CS"/>
        </w:rPr>
        <w:t>:</w:t>
      </w:r>
      <w:r w:rsidR="00E01C3C" w:rsidRPr="00756922">
        <w:rPr>
          <w:b/>
          <w:lang w:val="sr-Cyrl-CS"/>
        </w:rPr>
        <w:t xml:space="preserve"> </w:t>
      </w:r>
      <w:r w:rsidR="00610C29" w:rsidRPr="00756922">
        <w:rPr>
          <w:b/>
          <w:lang w:val="sr-Cyrl-CS"/>
        </w:rPr>
        <w:t>ЈНМВ/3-2019/Д</w:t>
      </w:r>
      <w:r w:rsidR="00454700" w:rsidRPr="00756922">
        <w:rPr>
          <w:b/>
          <w:lang w:val="sr-Cyrl-CS"/>
        </w:rPr>
        <w:t xml:space="preserve">– НЕ ОТВАРАТИ”. </w:t>
      </w:r>
    </w:p>
    <w:p w:rsidR="00A8526A" w:rsidRPr="00756922" w:rsidRDefault="00A8526A" w:rsidP="001F6CB8">
      <w:pPr>
        <w:ind w:left="-851"/>
        <w:jc w:val="both"/>
        <w:rPr>
          <w:b/>
          <w:lang w:val="sr-Cyrl-CS"/>
        </w:rPr>
      </w:pPr>
    </w:p>
    <w:p w:rsidR="00454700" w:rsidRPr="008E2C1E" w:rsidRDefault="00454700" w:rsidP="001F6CB8">
      <w:pPr>
        <w:ind w:left="-851"/>
        <w:jc w:val="both"/>
        <w:rPr>
          <w:b/>
          <w:lang w:val="sr-Cyrl-CS"/>
        </w:rPr>
      </w:pPr>
      <w:r w:rsidRPr="00756922">
        <w:rPr>
          <w:lang w:val="sr-Cyrl-CS"/>
        </w:rPr>
        <w:t xml:space="preserve">Понуда се сматра благовременом уколико је примљена од </w:t>
      </w:r>
      <w:r w:rsidR="00420863" w:rsidRPr="00756922">
        <w:rPr>
          <w:lang w:val="sr-Cyrl-CS"/>
        </w:rPr>
        <w:t xml:space="preserve">стране наручиоца </w:t>
      </w:r>
      <w:r w:rsidR="00420863" w:rsidRPr="008E2C1E">
        <w:rPr>
          <w:lang w:val="sr-Cyrl-CS"/>
        </w:rPr>
        <w:t xml:space="preserve">до </w:t>
      </w:r>
      <w:r w:rsidR="0014712B" w:rsidRPr="008E2C1E">
        <w:rPr>
          <w:b/>
          <w:lang w:val="sr-Cyrl-CS"/>
        </w:rPr>
        <w:t>24</w:t>
      </w:r>
      <w:r w:rsidR="00351064" w:rsidRPr="008E2C1E">
        <w:rPr>
          <w:b/>
          <w:lang w:val="sr-Latn-CS"/>
        </w:rPr>
        <w:t>.</w:t>
      </w:r>
      <w:r w:rsidR="0014712B" w:rsidRPr="008E2C1E">
        <w:rPr>
          <w:b/>
          <w:lang w:val="sr-Cyrl-CS"/>
        </w:rPr>
        <w:t>06</w:t>
      </w:r>
      <w:r w:rsidR="00735FC8" w:rsidRPr="008E2C1E">
        <w:rPr>
          <w:b/>
          <w:lang w:val="sr-Latn-CS"/>
        </w:rPr>
        <w:t>.2019</w:t>
      </w:r>
      <w:r w:rsidR="00351064" w:rsidRPr="008E2C1E">
        <w:rPr>
          <w:b/>
          <w:lang w:val="sr-Latn-CS"/>
        </w:rPr>
        <w:t xml:space="preserve">. </w:t>
      </w:r>
      <w:r w:rsidRPr="008E2C1E">
        <w:rPr>
          <w:b/>
          <w:lang w:val="sr-Cyrl-CS"/>
        </w:rPr>
        <w:t xml:space="preserve">године до </w:t>
      </w:r>
      <w:r w:rsidR="00735FC8" w:rsidRPr="008E2C1E">
        <w:rPr>
          <w:b/>
          <w:lang w:val="sr-Latn-CS"/>
        </w:rPr>
        <w:t>10</w:t>
      </w:r>
      <w:r w:rsidR="00351064" w:rsidRPr="008E2C1E">
        <w:rPr>
          <w:b/>
          <w:lang w:val="sr-Latn-CS"/>
        </w:rPr>
        <w:t>:00</w:t>
      </w:r>
      <w:r w:rsidR="00A15B25" w:rsidRPr="008E2C1E">
        <w:rPr>
          <w:b/>
        </w:rPr>
        <w:t xml:space="preserve"> </w:t>
      </w:r>
      <w:r w:rsidRPr="008E2C1E">
        <w:rPr>
          <w:b/>
          <w:lang w:val="sr-Cyrl-CS"/>
        </w:rPr>
        <w:t>часова.</w:t>
      </w:r>
    </w:p>
    <w:p w:rsidR="00454700" w:rsidRPr="008E2C1E" w:rsidRDefault="00454700" w:rsidP="001F6CB8">
      <w:pPr>
        <w:ind w:left="-851"/>
        <w:jc w:val="both"/>
        <w:rPr>
          <w:lang w:val="sr-Cyrl-CS"/>
        </w:rPr>
      </w:pPr>
    </w:p>
    <w:p w:rsidR="00454700" w:rsidRPr="008E2C1E" w:rsidRDefault="00454700" w:rsidP="001F6CB8">
      <w:pPr>
        <w:ind w:left="-851"/>
        <w:jc w:val="both"/>
        <w:rPr>
          <w:lang w:val="sr-Cyrl-CS"/>
        </w:rPr>
      </w:pPr>
      <w:r w:rsidRPr="008E2C1E">
        <w:rPr>
          <w:lang w:val="sr-Cyrl-CS"/>
        </w:rPr>
        <w:t>Наручилац ће</w:t>
      </w:r>
      <w:r w:rsidR="00456422" w:rsidRPr="008E2C1E">
        <w:rPr>
          <w:lang w:val="sr-Cyrl-CS"/>
        </w:rPr>
        <w:t>,</w:t>
      </w:r>
      <w:r w:rsidRPr="008E2C1E">
        <w:rPr>
          <w:lang w:val="sr-Cyrl-CS"/>
        </w:rPr>
        <w:t xml:space="preserve"> </w:t>
      </w:r>
      <w:r w:rsidR="00456422" w:rsidRPr="008E2C1E">
        <w:rPr>
          <w:lang w:val="sr-Cyrl-CS"/>
        </w:rPr>
        <w:t>п</w:t>
      </w:r>
      <w:r w:rsidRPr="008E2C1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8E2C1E">
        <w:rPr>
          <w:lang w:val="sr-Cyrl-CS"/>
        </w:rPr>
        <w:t>сти датум и сат пријема понуде.</w:t>
      </w:r>
    </w:p>
    <w:p w:rsidR="00A8526A" w:rsidRPr="008E2C1E" w:rsidRDefault="00A8526A" w:rsidP="001F6CB8">
      <w:pPr>
        <w:ind w:left="-851"/>
        <w:jc w:val="both"/>
        <w:rPr>
          <w:lang w:val="sr-Cyrl-CS"/>
        </w:rPr>
      </w:pPr>
    </w:p>
    <w:p w:rsidR="005E0258" w:rsidRPr="008E2C1E" w:rsidRDefault="005E0258" w:rsidP="001F6CB8">
      <w:pPr>
        <w:ind w:left="-851"/>
        <w:jc w:val="both"/>
        <w:rPr>
          <w:lang w:val="sr-Cyrl-CS"/>
        </w:rPr>
      </w:pPr>
      <w:r w:rsidRPr="008E2C1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Pr="008E2C1E" w:rsidRDefault="005C17E0" w:rsidP="001F6CB8">
      <w:pPr>
        <w:spacing w:before="13"/>
        <w:ind w:left="-851" w:right="75"/>
        <w:jc w:val="both"/>
        <w:rPr>
          <w:rFonts w:eastAsia="Calibri"/>
          <w:lang w:val="sr-Cyrl-CS"/>
        </w:rPr>
      </w:pPr>
      <w:r w:rsidRPr="008E2C1E">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8E2C1E">
        <w:rPr>
          <w:rFonts w:eastAsia="Calibri"/>
          <w:lang w:val="sr-Cyrl-CS"/>
        </w:rPr>
        <w:t xml:space="preserve"> </w:t>
      </w:r>
    </w:p>
    <w:p w:rsidR="00D642DC" w:rsidRPr="008E2C1E" w:rsidRDefault="00D642DC" w:rsidP="008B7911">
      <w:pPr>
        <w:spacing w:before="13"/>
        <w:ind w:right="75"/>
        <w:jc w:val="both"/>
        <w:rPr>
          <w:lang w:val="sr-Cyrl-RS"/>
        </w:rPr>
      </w:pPr>
    </w:p>
    <w:p w:rsidR="00D642DC" w:rsidRPr="00756922" w:rsidRDefault="00D642DC" w:rsidP="001F6CB8">
      <w:pPr>
        <w:spacing w:line="260" w:lineRule="exact"/>
        <w:ind w:left="-851" w:right="75"/>
        <w:jc w:val="both"/>
        <w:rPr>
          <w:lang w:val="en-GB"/>
        </w:rPr>
      </w:pPr>
      <w:r w:rsidRPr="008E2C1E">
        <w:rPr>
          <w:spacing w:val="5"/>
          <w:lang w:val="en-GB"/>
        </w:rPr>
        <w:t>Ј</w:t>
      </w:r>
      <w:r w:rsidRPr="008E2C1E">
        <w:rPr>
          <w:spacing w:val="-1"/>
          <w:lang w:val="en-GB"/>
        </w:rPr>
        <w:t>а</w:t>
      </w:r>
      <w:r w:rsidRPr="008E2C1E">
        <w:rPr>
          <w:spacing w:val="-3"/>
          <w:lang w:val="en-GB"/>
        </w:rPr>
        <w:t>в</w:t>
      </w:r>
      <w:r w:rsidRPr="008E2C1E">
        <w:rPr>
          <w:spacing w:val="1"/>
          <w:lang w:val="en-GB"/>
        </w:rPr>
        <w:t>н</w:t>
      </w:r>
      <w:r w:rsidRPr="008E2C1E">
        <w:rPr>
          <w:lang w:val="en-GB"/>
        </w:rPr>
        <w:t>о отв</w:t>
      </w:r>
      <w:r w:rsidRPr="008E2C1E">
        <w:rPr>
          <w:spacing w:val="-1"/>
          <w:lang w:val="en-GB"/>
        </w:rPr>
        <w:t>а</w:t>
      </w:r>
      <w:r w:rsidRPr="008E2C1E">
        <w:rPr>
          <w:lang w:val="en-GB"/>
        </w:rPr>
        <w:t>р</w:t>
      </w:r>
      <w:r w:rsidRPr="008E2C1E">
        <w:rPr>
          <w:spacing w:val="-1"/>
          <w:lang w:val="en-GB"/>
        </w:rPr>
        <w:t>ањ</w:t>
      </w:r>
      <w:r w:rsidRPr="008E2C1E">
        <w:rPr>
          <w:lang w:val="en-GB"/>
        </w:rPr>
        <w:t>е</w:t>
      </w:r>
      <w:r w:rsidRPr="008E2C1E">
        <w:rPr>
          <w:spacing w:val="-1"/>
          <w:lang w:val="en-GB"/>
        </w:rPr>
        <w:t xml:space="preserve"> </w:t>
      </w:r>
      <w:r w:rsidRPr="008E2C1E">
        <w:rPr>
          <w:spacing w:val="4"/>
          <w:lang w:val="en-GB"/>
        </w:rPr>
        <w:t>п</w:t>
      </w:r>
      <w:r w:rsidRPr="008E2C1E">
        <w:rPr>
          <w:lang w:val="en-GB"/>
        </w:rPr>
        <w:t>о</w:t>
      </w:r>
      <w:r w:rsidRPr="008E2C1E">
        <w:rPr>
          <w:spacing w:val="6"/>
          <w:lang w:val="en-GB"/>
        </w:rPr>
        <w:t>н</w:t>
      </w:r>
      <w:r w:rsidRPr="008E2C1E">
        <w:rPr>
          <w:spacing w:val="-12"/>
          <w:lang w:val="en-GB"/>
        </w:rPr>
        <w:t>у</w:t>
      </w:r>
      <w:r w:rsidRPr="008E2C1E">
        <w:rPr>
          <w:spacing w:val="3"/>
          <w:lang w:val="en-GB"/>
        </w:rPr>
        <w:t>д</w:t>
      </w:r>
      <w:r w:rsidR="00531DBE" w:rsidRPr="008E2C1E">
        <w:rPr>
          <w:lang w:val="sr-Cyrl-RS"/>
        </w:rPr>
        <w:t>а</w:t>
      </w:r>
      <w:r w:rsidRPr="008E2C1E">
        <w:rPr>
          <w:spacing w:val="2"/>
          <w:lang w:val="en-GB"/>
        </w:rPr>
        <w:t xml:space="preserve"> </w:t>
      </w:r>
      <w:r w:rsidRPr="008E2C1E">
        <w:rPr>
          <w:b/>
          <w:lang w:val="en-GB"/>
        </w:rPr>
        <w:t>о</w:t>
      </w:r>
      <w:r w:rsidRPr="008E2C1E">
        <w:rPr>
          <w:b/>
          <w:spacing w:val="1"/>
          <w:lang w:val="en-GB"/>
        </w:rPr>
        <w:t>д</w:t>
      </w:r>
      <w:r w:rsidRPr="008E2C1E">
        <w:rPr>
          <w:b/>
          <w:spacing w:val="4"/>
          <w:lang w:val="en-GB"/>
        </w:rPr>
        <w:t>р</w:t>
      </w:r>
      <w:r w:rsidRPr="008E2C1E">
        <w:rPr>
          <w:b/>
          <w:spacing w:val="-8"/>
          <w:lang w:val="en-GB"/>
        </w:rPr>
        <w:t>ж</w:t>
      </w:r>
      <w:r w:rsidRPr="008E2C1E">
        <w:rPr>
          <w:b/>
          <w:lang w:val="en-GB"/>
        </w:rPr>
        <w:t>а</w:t>
      </w:r>
      <w:r w:rsidRPr="008E2C1E">
        <w:rPr>
          <w:b/>
          <w:spacing w:val="1"/>
          <w:lang w:val="en-GB"/>
        </w:rPr>
        <w:t>ћ</w:t>
      </w:r>
      <w:r w:rsidRPr="008E2C1E">
        <w:rPr>
          <w:b/>
          <w:lang w:val="en-GB"/>
        </w:rPr>
        <w:t>е</w:t>
      </w:r>
      <w:r w:rsidRPr="008E2C1E">
        <w:rPr>
          <w:b/>
          <w:spacing w:val="-1"/>
          <w:lang w:val="en-GB"/>
        </w:rPr>
        <w:t xml:space="preserve"> </w:t>
      </w:r>
      <w:r w:rsidRPr="008E2C1E">
        <w:rPr>
          <w:b/>
          <w:spacing w:val="2"/>
          <w:lang w:val="en-GB"/>
        </w:rPr>
        <w:t>с</w:t>
      </w:r>
      <w:r w:rsidRPr="008E2C1E">
        <w:rPr>
          <w:b/>
          <w:lang w:val="sr-Cyrl-CS"/>
        </w:rPr>
        <w:t xml:space="preserve">е </w:t>
      </w:r>
      <w:r w:rsidR="0014712B" w:rsidRPr="008E2C1E">
        <w:rPr>
          <w:b/>
          <w:lang w:val="sr-Cyrl-CS"/>
        </w:rPr>
        <w:t>24</w:t>
      </w:r>
      <w:r w:rsidR="00735FC8" w:rsidRPr="008E2C1E">
        <w:rPr>
          <w:b/>
          <w:lang w:val="sr-Latn-CS"/>
        </w:rPr>
        <w:t>.</w:t>
      </w:r>
      <w:r w:rsidR="0014712B" w:rsidRPr="008E2C1E">
        <w:rPr>
          <w:b/>
          <w:lang w:val="sr-Cyrl-CS"/>
        </w:rPr>
        <w:t>06</w:t>
      </w:r>
      <w:r w:rsidR="00735FC8" w:rsidRPr="008E2C1E">
        <w:rPr>
          <w:b/>
          <w:lang w:val="sr-Latn-CS"/>
        </w:rPr>
        <w:t>.2019</w:t>
      </w:r>
      <w:r w:rsidR="00871CAB" w:rsidRPr="008E2C1E">
        <w:rPr>
          <w:b/>
          <w:lang w:val="sr-Latn-CS"/>
        </w:rPr>
        <w:t xml:space="preserve">. </w:t>
      </w:r>
      <w:r w:rsidR="00871CAB" w:rsidRPr="008E2C1E">
        <w:rPr>
          <w:b/>
          <w:lang w:val="sr-Cyrl-CS"/>
        </w:rPr>
        <w:t>године</w:t>
      </w:r>
      <w:r w:rsidRPr="008E2C1E">
        <w:rPr>
          <w:b/>
          <w:lang w:val="en-GB"/>
        </w:rPr>
        <w:t>, у</w:t>
      </w:r>
      <w:r w:rsidR="00871CAB" w:rsidRPr="008E2C1E">
        <w:rPr>
          <w:b/>
          <w:lang w:val="en-GB"/>
        </w:rPr>
        <w:t xml:space="preserve"> </w:t>
      </w:r>
      <w:r w:rsidR="00735FC8" w:rsidRPr="008E2C1E">
        <w:rPr>
          <w:b/>
          <w:lang w:val="sr-Latn-CS"/>
        </w:rPr>
        <w:t>10</w:t>
      </w:r>
      <w:r w:rsidR="00871CAB" w:rsidRPr="008E2C1E">
        <w:rPr>
          <w:b/>
          <w:lang w:val="sr-Latn-CS"/>
        </w:rPr>
        <w:t xml:space="preserve">:30 </w:t>
      </w:r>
      <w:r w:rsidRPr="008E2C1E">
        <w:rPr>
          <w:b/>
          <w:spacing w:val="-1"/>
          <w:lang w:val="en-GB"/>
        </w:rPr>
        <w:t>ч</w:t>
      </w:r>
      <w:r w:rsidRPr="008E2C1E">
        <w:rPr>
          <w:b/>
          <w:lang w:val="en-GB"/>
        </w:rPr>
        <w:t>а</w:t>
      </w:r>
      <w:r w:rsidRPr="008E2C1E">
        <w:rPr>
          <w:b/>
          <w:spacing w:val="-1"/>
          <w:lang w:val="en-GB"/>
        </w:rPr>
        <w:t>с</w:t>
      </w:r>
      <w:r w:rsidRPr="008E2C1E">
        <w:rPr>
          <w:b/>
          <w:lang w:val="en-GB"/>
        </w:rPr>
        <w:t>ова</w:t>
      </w:r>
      <w:r w:rsidRPr="008E2C1E">
        <w:rPr>
          <w:lang w:val="en-GB"/>
        </w:rPr>
        <w:t>,</w:t>
      </w:r>
      <w:r w:rsidRPr="008E2C1E">
        <w:rPr>
          <w:spacing w:val="4"/>
          <w:lang w:val="en-GB"/>
        </w:rPr>
        <w:t xml:space="preserve"> </w:t>
      </w:r>
      <w:r w:rsidRPr="008E2C1E">
        <w:rPr>
          <w:lang w:val="en-GB"/>
        </w:rPr>
        <w:t>у</w:t>
      </w:r>
      <w:r w:rsidRPr="008E2C1E">
        <w:rPr>
          <w:spacing w:val="-5"/>
          <w:lang w:val="en-GB"/>
        </w:rPr>
        <w:t xml:space="preserve"> </w:t>
      </w:r>
      <w:r w:rsidRPr="008E2C1E">
        <w:rPr>
          <w:spacing w:val="1"/>
          <w:lang w:val="en-GB"/>
        </w:rPr>
        <w:t>п</w:t>
      </w:r>
      <w:r w:rsidRPr="008E2C1E">
        <w:rPr>
          <w:lang w:val="en-GB"/>
        </w:rPr>
        <w:t>ро</w:t>
      </w:r>
      <w:r w:rsidRPr="008E2C1E">
        <w:rPr>
          <w:spacing w:val="-1"/>
          <w:lang w:val="en-GB"/>
        </w:rPr>
        <w:t>с</w:t>
      </w:r>
      <w:r w:rsidRPr="008E2C1E">
        <w:rPr>
          <w:lang w:val="en-GB"/>
        </w:rPr>
        <w:t>тор</w:t>
      </w:r>
      <w:r w:rsidRPr="008E2C1E">
        <w:rPr>
          <w:spacing w:val="1"/>
          <w:lang w:val="en-GB"/>
        </w:rPr>
        <w:t>и</w:t>
      </w:r>
      <w:r w:rsidRPr="008E2C1E">
        <w:rPr>
          <w:lang w:val="en-GB"/>
        </w:rPr>
        <w:t>јама</w:t>
      </w:r>
      <w:r w:rsidRPr="00756922">
        <w:rPr>
          <w:spacing w:val="9"/>
          <w:lang w:val="en-GB"/>
        </w:rPr>
        <w:t xml:space="preserve"> </w:t>
      </w:r>
      <w:r w:rsidRPr="00756922">
        <w:rPr>
          <w:spacing w:val="9"/>
          <w:lang w:val="sr-Cyrl-RS"/>
        </w:rPr>
        <w:t>„</w:t>
      </w:r>
      <w:r w:rsidR="001A3865" w:rsidRPr="00756922">
        <w:rPr>
          <w:lang w:val="sr-Cyrl-CS"/>
        </w:rPr>
        <w:t>Јединица за управљање пројектима у јавном сектору”</w:t>
      </w:r>
      <w:r w:rsidRPr="00756922">
        <w:rPr>
          <w:lang w:val="sr-Cyrl-CS"/>
        </w:rPr>
        <w:t xml:space="preserve"> д.о.о. Б</w:t>
      </w:r>
      <w:r w:rsidR="00BE619A" w:rsidRPr="00756922">
        <w:rPr>
          <w:lang w:val="sr-Cyrl-CS"/>
        </w:rPr>
        <w:t>еоград, ул. Вељка Дугошевића 54</w:t>
      </w:r>
      <w:r w:rsidRPr="00756922">
        <w:rPr>
          <w:lang w:val="sr-Cyrl-CS"/>
        </w:rPr>
        <w:t>, Београд</w:t>
      </w:r>
      <w:r w:rsidRPr="00756922">
        <w:rPr>
          <w:lang w:val="en-GB"/>
        </w:rPr>
        <w:t>.</w:t>
      </w:r>
    </w:p>
    <w:p w:rsidR="00182873" w:rsidRPr="00756922" w:rsidRDefault="00182873" w:rsidP="001F6CB8">
      <w:pPr>
        <w:ind w:left="-851" w:right="75"/>
        <w:jc w:val="both"/>
        <w:rPr>
          <w:lang w:val="sr-Cyrl-CS"/>
        </w:rPr>
      </w:pPr>
    </w:p>
    <w:p w:rsidR="00D642DC" w:rsidRPr="00756922" w:rsidRDefault="00D642DC" w:rsidP="001F6CB8">
      <w:pPr>
        <w:ind w:left="-851" w:right="75"/>
        <w:jc w:val="both"/>
        <w:rPr>
          <w:b/>
          <w:lang w:val="sr-Cyrl-RS"/>
        </w:rPr>
      </w:pPr>
      <w:r w:rsidRPr="00756922">
        <w:rPr>
          <w:lang w:val="en-GB"/>
        </w:rPr>
        <w:t>Отв</w:t>
      </w:r>
      <w:r w:rsidRPr="00756922">
        <w:rPr>
          <w:spacing w:val="-1"/>
          <w:lang w:val="en-GB"/>
        </w:rPr>
        <w:t>а</w:t>
      </w:r>
      <w:r w:rsidRPr="00756922">
        <w:rPr>
          <w:lang w:val="en-GB"/>
        </w:rPr>
        <w:t>р</w:t>
      </w:r>
      <w:r w:rsidRPr="00756922">
        <w:rPr>
          <w:spacing w:val="-1"/>
          <w:lang w:val="en-GB"/>
        </w:rPr>
        <w:t>ањ</w:t>
      </w:r>
      <w:r w:rsidRPr="00756922">
        <w:rPr>
          <w:lang w:val="en-GB"/>
        </w:rPr>
        <w:t>е</w:t>
      </w:r>
      <w:r w:rsidRPr="00756922">
        <w:rPr>
          <w:spacing w:val="-1"/>
          <w:lang w:val="en-GB"/>
        </w:rPr>
        <w:t xml:space="preserve"> </w:t>
      </w:r>
      <w:r w:rsidRPr="00756922">
        <w:rPr>
          <w:spacing w:val="1"/>
          <w:lang w:val="en-GB"/>
        </w:rPr>
        <w:t>п</w:t>
      </w:r>
      <w:r w:rsidRPr="00756922">
        <w:rPr>
          <w:lang w:val="en-GB"/>
        </w:rPr>
        <w:t>о</w:t>
      </w:r>
      <w:r w:rsidRPr="00756922">
        <w:rPr>
          <w:spacing w:val="6"/>
          <w:lang w:val="en-GB"/>
        </w:rPr>
        <w:t>н</w:t>
      </w:r>
      <w:r w:rsidRPr="00756922">
        <w:rPr>
          <w:spacing w:val="-10"/>
          <w:lang w:val="en-GB"/>
        </w:rPr>
        <w:t>у</w:t>
      </w:r>
      <w:r w:rsidRPr="00756922">
        <w:rPr>
          <w:spacing w:val="3"/>
          <w:lang w:val="en-GB"/>
        </w:rPr>
        <w:t>д</w:t>
      </w:r>
      <w:r w:rsidRPr="00756922">
        <w:rPr>
          <w:lang w:val="en-GB"/>
        </w:rPr>
        <w:t>а је</w:t>
      </w:r>
      <w:r w:rsidRPr="00756922">
        <w:rPr>
          <w:spacing w:val="-1"/>
          <w:lang w:val="en-GB"/>
        </w:rPr>
        <w:t xml:space="preserve"> </w:t>
      </w:r>
      <w:r w:rsidRPr="00756922">
        <w:rPr>
          <w:spacing w:val="1"/>
          <w:lang w:val="en-GB"/>
        </w:rPr>
        <w:t>ј</w:t>
      </w:r>
      <w:r w:rsidRPr="00756922">
        <w:rPr>
          <w:spacing w:val="-1"/>
          <w:lang w:val="en-GB"/>
        </w:rPr>
        <w:t>а</w:t>
      </w:r>
      <w:r w:rsidRPr="00756922">
        <w:rPr>
          <w:spacing w:val="4"/>
          <w:lang w:val="en-GB"/>
        </w:rPr>
        <w:t>в</w:t>
      </w:r>
      <w:r w:rsidRPr="00756922">
        <w:rPr>
          <w:spacing w:val="1"/>
          <w:lang w:val="en-GB"/>
        </w:rPr>
        <w:t>н</w:t>
      </w:r>
      <w:r w:rsidRPr="00756922">
        <w:rPr>
          <w:lang w:val="en-GB"/>
        </w:rPr>
        <w:t>о и</w:t>
      </w:r>
      <w:r w:rsidRPr="00756922">
        <w:rPr>
          <w:spacing w:val="1"/>
          <w:lang w:val="en-GB"/>
        </w:rPr>
        <w:t xml:space="preserve"> </w:t>
      </w:r>
      <w:r w:rsidRPr="00756922">
        <w:rPr>
          <w:lang w:val="en-GB"/>
        </w:rPr>
        <w:t>може</w:t>
      </w:r>
      <w:r w:rsidRPr="00756922">
        <w:rPr>
          <w:spacing w:val="-1"/>
          <w:lang w:val="en-GB"/>
        </w:rPr>
        <w:t xml:space="preserve"> </w:t>
      </w:r>
      <w:r w:rsidRPr="00756922">
        <w:rPr>
          <w:spacing w:val="1"/>
          <w:lang w:val="en-GB"/>
        </w:rPr>
        <w:t>п</w:t>
      </w:r>
      <w:r w:rsidRPr="00756922">
        <w:rPr>
          <w:lang w:val="en-GB"/>
        </w:rPr>
        <w:t>р</w:t>
      </w:r>
      <w:r w:rsidRPr="00756922">
        <w:rPr>
          <w:spacing w:val="1"/>
          <w:lang w:val="en-GB"/>
        </w:rPr>
        <w:t>и</w:t>
      </w:r>
      <w:r w:rsidRPr="00756922">
        <w:rPr>
          <w:spacing w:val="2"/>
          <w:lang w:val="en-GB"/>
        </w:rPr>
        <w:t>с</w:t>
      </w:r>
      <w:r w:rsidRPr="00756922">
        <w:rPr>
          <w:spacing w:val="-10"/>
          <w:lang w:val="en-GB"/>
        </w:rPr>
        <w:t>у</w:t>
      </w:r>
      <w:r w:rsidRPr="00756922">
        <w:rPr>
          <w:spacing w:val="-1"/>
          <w:lang w:val="en-GB"/>
        </w:rPr>
        <w:t>с</w:t>
      </w:r>
      <w:r w:rsidRPr="00756922">
        <w:rPr>
          <w:lang w:val="en-GB"/>
        </w:rPr>
        <w:t>тво</w:t>
      </w:r>
      <w:r w:rsidRPr="00756922">
        <w:rPr>
          <w:spacing w:val="2"/>
          <w:lang w:val="en-GB"/>
        </w:rPr>
        <w:t>ва</w:t>
      </w:r>
      <w:r w:rsidRPr="00756922">
        <w:rPr>
          <w:lang w:val="en-GB"/>
        </w:rPr>
        <w:t>ти</w:t>
      </w:r>
      <w:r w:rsidRPr="00756922">
        <w:rPr>
          <w:spacing w:val="1"/>
          <w:lang w:val="en-GB"/>
        </w:rPr>
        <w:t xml:space="preserve"> </w:t>
      </w:r>
      <w:r w:rsidRPr="00756922">
        <w:rPr>
          <w:spacing w:val="-1"/>
          <w:lang w:val="en-GB"/>
        </w:rPr>
        <w:t>с</w:t>
      </w:r>
      <w:r w:rsidRPr="00756922">
        <w:rPr>
          <w:lang w:val="en-GB"/>
        </w:rPr>
        <w:t>в</w:t>
      </w:r>
      <w:r w:rsidRPr="00756922">
        <w:rPr>
          <w:spacing w:val="-1"/>
          <w:lang w:val="en-GB"/>
        </w:rPr>
        <w:t>а</w:t>
      </w:r>
      <w:r w:rsidRPr="00756922">
        <w:rPr>
          <w:spacing w:val="1"/>
          <w:lang w:val="en-GB"/>
        </w:rPr>
        <w:t>к</w:t>
      </w:r>
      <w:r w:rsidRPr="00756922">
        <w:rPr>
          <w:lang w:val="en-GB"/>
        </w:rPr>
        <w:t xml:space="preserve">о </w:t>
      </w:r>
      <w:r w:rsidRPr="00756922">
        <w:rPr>
          <w:spacing w:val="1"/>
          <w:lang w:val="en-GB"/>
        </w:rPr>
        <w:t>з</w:t>
      </w:r>
      <w:r w:rsidRPr="00756922">
        <w:rPr>
          <w:spacing w:val="-1"/>
          <w:lang w:val="en-GB"/>
        </w:rPr>
        <w:t>а</w:t>
      </w:r>
      <w:r w:rsidRPr="00756922">
        <w:rPr>
          <w:spacing w:val="1"/>
          <w:lang w:val="en-GB"/>
        </w:rPr>
        <w:t>и</w:t>
      </w:r>
      <w:r w:rsidRPr="00756922">
        <w:rPr>
          <w:spacing w:val="-1"/>
          <w:lang w:val="en-GB"/>
        </w:rPr>
        <w:t>н</w:t>
      </w:r>
      <w:r w:rsidRPr="00756922">
        <w:rPr>
          <w:spacing w:val="1"/>
          <w:lang w:val="en-GB"/>
        </w:rPr>
        <w:t>т</w:t>
      </w:r>
      <w:r w:rsidRPr="00756922">
        <w:rPr>
          <w:spacing w:val="-1"/>
          <w:lang w:val="en-GB"/>
        </w:rPr>
        <w:t>е</w:t>
      </w:r>
      <w:r w:rsidRPr="00756922">
        <w:rPr>
          <w:lang w:val="en-GB"/>
        </w:rPr>
        <w:t>р</w:t>
      </w:r>
      <w:r w:rsidRPr="00756922">
        <w:rPr>
          <w:spacing w:val="-1"/>
          <w:lang w:val="en-GB"/>
        </w:rPr>
        <w:t>ес</w:t>
      </w:r>
      <w:r w:rsidRPr="00756922">
        <w:rPr>
          <w:lang w:val="en-GB"/>
        </w:rPr>
        <w:t>о</w:t>
      </w:r>
      <w:r w:rsidRPr="00756922">
        <w:rPr>
          <w:spacing w:val="4"/>
          <w:lang w:val="en-GB"/>
        </w:rPr>
        <w:t>в</w:t>
      </w:r>
      <w:r w:rsidRPr="00756922">
        <w:rPr>
          <w:spacing w:val="-1"/>
          <w:lang w:val="en-GB"/>
        </w:rPr>
        <w:t>а</w:t>
      </w:r>
      <w:r w:rsidRPr="00756922">
        <w:rPr>
          <w:spacing w:val="1"/>
          <w:lang w:val="en-GB"/>
        </w:rPr>
        <w:t>н</w:t>
      </w:r>
      <w:r w:rsidRPr="00756922">
        <w:rPr>
          <w:lang w:val="en-GB"/>
        </w:rPr>
        <w:t>о л</w:t>
      </w:r>
      <w:r w:rsidRPr="00756922">
        <w:rPr>
          <w:spacing w:val="1"/>
          <w:lang w:val="en-GB"/>
        </w:rPr>
        <w:t>иц</w:t>
      </w:r>
      <w:r w:rsidRPr="00756922">
        <w:rPr>
          <w:spacing w:val="-1"/>
          <w:lang w:val="en-GB"/>
        </w:rPr>
        <w:t>е</w:t>
      </w:r>
      <w:r w:rsidRPr="00756922">
        <w:rPr>
          <w:lang w:val="en-GB"/>
        </w:rPr>
        <w:t>.</w:t>
      </w:r>
      <w:r w:rsidRPr="00756922">
        <w:rPr>
          <w:lang w:val="sr-Cyrl-RS"/>
        </w:rPr>
        <w:t xml:space="preserve"> </w:t>
      </w:r>
      <w:r w:rsidRPr="00756922">
        <w:rPr>
          <w:b/>
          <w:lang w:val="en-GB"/>
        </w:rPr>
        <w:t>У</w:t>
      </w:r>
      <w:r w:rsidRPr="00756922">
        <w:rPr>
          <w:b/>
          <w:spacing w:val="10"/>
          <w:lang w:val="en-GB"/>
        </w:rPr>
        <w:t xml:space="preserve"> </w:t>
      </w:r>
      <w:r w:rsidRPr="00756922">
        <w:rPr>
          <w:b/>
          <w:spacing w:val="1"/>
          <w:lang w:val="en-GB"/>
        </w:rPr>
        <w:t>п</w:t>
      </w:r>
      <w:r w:rsidRPr="00756922">
        <w:rPr>
          <w:b/>
          <w:lang w:val="en-GB"/>
        </w:rPr>
        <w:t>о</w:t>
      </w:r>
      <w:r w:rsidRPr="00756922">
        <w:rPr>
          <w:b/>
          <w:spacing w:val="-1"/>
          <w:lang w:val="en-GB"/>
        </w:rPr>
        <w:t>с</w:t>
      </w:r>
      <w:r w:rsidRPr="00756922">
        <w:rPr>
          <w:b/>
          <w:spacing w:val="6"/>
          <w:lang w:val="en-GB"/>
        </w:rPr>
        <w:t>т</w:t>
      </w:r>
      <w:r w:rsidRPr="00756922">
        <w:rPr>
          <w:b/>
          <w:spacing w:val="-14"/>
          <w:lang w:val="en-GB"/>
        </w:rPr>
        <w:t>у</w:t>
      </w:r>
      <w:r w:rsidRPr="00756922">
        <w:rPr>
          <w:b/>
          <w:spacing w:val="1"/>
          <w:lang w:val="en-GB"/>
        </w:rPr>
        <w:t>п</w:t>
      </w:r>
      <w:r w:rsidRPr="00756922">
        <w:rPr>
          <w:b/>
          <w:spacing w:val="11"/>
          <w:lang w:val="en-GB"/>
        </w:rPr>
        <w:t>к</w:t>
      </w:r>
      <w:r w:rsidRPr="00756922">
        <w:rPr>
          <w:b/>
          <w:lang w:val="en-GB"/>
        </w:rPr>
        <w:t>у отв</w:t>
      </w:r>
      <w:r w:rsidRPr="00756922">
        <w:rPr>
          <w:b/>
          <w:spacing w:val="-1"/>
          <w:lang w:val="en-GB"/>
        </w:rPr>
        <w:t>а</w:t>
      </w:r>
      <w:r w:rsidRPr="00756922">
        <w:rPr>
          <w:b/>
          <w:spacing w:val="2"/>
          <w:lang w:val="en-GB"/>
        </w:rPr>
        <w:t>р</w:t>
      </w:r>
      <w:r w:rsidRPr="00756922">
        <w:rPr>
          <w:b/>
          <w:spacing w:val="-1"/>
          <w:lang w:val="en-GB"/>
        </w:rPr>
        <w:t>ањ</w:t>
      </w:r>
      <w:r w:rsidRPr="00756922">
        <w:rPr>
          <w:b/>
          <w:lang w:val="en-GB"/>
        </w:rPr>
        <w:t>а</w:t>
      </w:r>
      <w:r w:rsidRPr="00756922">
        <w:rPr>
          <w:b/>
          <w:spacing w:val="7"/>
          <w:lang w:val="en-GB"/>
        </w:rPr>
        <w:t xml:space="preserve"> </w:t>
      </w:r>
      <w:r w:rsidRPr="00756922">
        <w:rPr>
          <w:b/>
          <w:spacing w:val="4"/>
          <w:lang w:val="en-GB"/>
        </w:rPr>
        <w:t>п</w:t>
      </w:r>
      <w:r w:rsidRPr="00756922">
        <w:rPr>
          <w:b/>
          <w:lang w:val="en-GB"/>
        </w:rPr>
        <w:t>о</w:t>
      </w:r>
      <w:r w:rsidRPr="00756922">
        <w:rPr>
          <w:b/>
          <w:spacing w:val="6"/>
          <w:lang w:val="en-GB"/>
        </w:rPr>
        <w:t>н</w:t>
      </w:r>
      <w:r w:rsidRPr="00756922">
        <w:rPr>
          <w:b/>
          <w:spacing w:val="-12"/>
          <w:lang w:val="en-GB"/>
        </w:rPr>
        <w:t>у</w:t>
      </w:r>
      <w:r w:rsidRPr="00756922">
        <w:rPr>
          <w:b/>
          <w:spacing w:val="3"/>
          <w:lang w:val="en-GB"/>
        </w:rPr>
        <w:t>д</w:t>
      </w:r>
      <w:r w:rsidRPr="00756922">
        <w:rPr>
          <w:b/>
          <w:lang w:val="en-GB"/>
        </w:rPr>
        <w:t>а</w:t>
      </w:r>
      <w:r w:rsidRPr="00756922">
        <w:rPr>
          <w:b/>
          <w:spacing w:val="7"/>
          <w:lang w:val="en-GB"/>
        </w:rPr>
        <w:t xml:space="preserve"> </w:t>
      </w:r>
      <w:r w:rsidRPr="00756922">
        <w:rPr>
          <w:b/>
          <w:lang w:val="en-GB"/>
        </w:rPr>
        <w:t>мо</w:t>
      </w:r>
      <w:r w:rsidRPr="00756922">
        <w:rPr>
          <w:b/>
          <w:spacing w:val="10"/>
          <w:lang w:val="en-GB"/>
        </w:rPr>
        <w:t>г</w:t>
      </w:r>
      <w:r w:rsidRPr="00756922">
        <w:rPr>
          <w:b/>
          <w:lang w:val="en-GB"/>
        </w:rPr>
        <w:t xml:space="preserve">у </w:t>
      </w:r>
      <w:r w:rsidRPr="00756922">
        <w:rPr>
          <w:b/>
          <w:spacing w:val="-1"/>
          <w:lang w:val="en-GB"/>
        </w:rPr>
        <w:t>а</w:t>
      </w:r>
      <w:r w:rsidRPr="00756922">
        <w:rPr>
          <w:b/>
          <w:spacing w:val="1"/>
          <w:lang w:val="en-GB"/>
        </w:rPr>
        <w:t>кти</w:t>
      </w:r>
      <w:r w:rsidRPr="00756922">
        <w:rPr>
          <w:b/>
          <w:lang w:val="en-GB"/>
        </w:rPr>
        <w:t>в</w:t>
      </w:r>
      <w:r w:rsidRPr="00756922">
        <w:rPr>
          <w:b/>
          <w:spacing w:val="1"/>
          <w:lang w:val="en-GB"/>
        </w:rPr>
        <w:t>н</w:t>
      </w:r>
      <w:r w:rsidRPr="00756922">
        <w:rPr>
          <w:b/>
          <w:lang w:val="en-GB"/>
        </w:rPr>
        <w:t>о</w:t>
      </w:r>
      <w:r w:rsidRPr="00756922">
        <w:rPr>
          <w:b/>
          <w:spacing w:val="15"/>
          <w:lang w:val="en-GB"/>
        </w:rPr>
        <w:t xml:space="preserve"> </w:t>
      </w:r>
      <w:r w:rsidRPr="00756922">
        <w:rPr>
          <w:b/>
          <w:spacing w:val="-10"/>
          <w:lang w:val="en-GB"/>
        </w:rPr>
        <w:t>у</w:t>
      </w:r>
      <w:r w:rsidRPr="00756922">
        <w:rPr>
          <w:b/>
          <w:spacing w:val="2"/>
          <w:lang w:val="en-GB"/>
        </w:rPr>
        <w:t>ч</w:t>
      </w:r>
      <w:r w:rsidRPr="00756922">
        <w:rPr>
          <w:b/>
          <w:spacing w:val="-1"/>
          <w:lang w:val="en-GB"/>
        </w:rPr>
        <w:t>ес</w:t>
      </w:r>
      <w:r w:rsidRPr="00756922">
        <w:rPr>
          <w:b/>
          <w:lang w:val="en-GB"/>
        </w:rPr>
        <w:t>твов</w:t>
      </w:r>
      <w:r w:rsidRPr="00756922">
        <w:rPr>
          <w:b/>
          <w:spacing w:val="-1"/>
          <w:lang w:val="en-GB"/>
        </w:rPr>
        <w:t>а</w:t>
      </w:r>
      <w:r w:rsidRPr="00756922">
        <w:rPr>
          <w:b/>
          <w:lang w:val="en-GB"/>
        </w:rPr>
        <w:t>ти</w:t>
      </w:r>
      <w:r w:rsidRPr="00756922">
        <w:rPr>
          <w:b/>
          <w:spacing w:val="11"/>
          <w:lang w:val="en-GB"/>
        </w:rPr>
        <w:t xml:space="preserve"> </w:t>
      </w:r>
      <w:r w:rsidRPr="00756922">
        <w:rPr>
          <w:b/>
          <w:spacing w:val="-1"/>
          <w:lang w:val="en-GB"/>
        </w:rPr>
        <w:t>са</w:t>
      </w:r>
      <w:r w:rsidRPr="00756922">
        <w:rPr>
          <w:b/>
          <w:lang w:val="en-GB"/>
        </w:rPr>
        <w:t>мо</w:t>
      </w:r>
      <w:r w:rsidRPr="00756922">
        <w:rPr>
          <w:b/>
          <w:spacing w:val="10"/>
          <w:lang w:val="en-GB"/>
        </w:rPr>
        <w:t xml:space="preserve"> </w:t>
      </w:r>
      <w:r w:rsidRPr="00756922">
        <w:rPr>
          <w:b/>
          <w:lang w:val="en-GB"/>
        </w:rPr>
        <w:t>овл</w:t>
      </w:r>
      <w:r w:rsidRPr="00756922">
        <w:rPr>
          <w:b/>
          <w:spacing w:val="-1"/>
          <w:lang w:val="en-GB"/>
        </w:rPr>
        <w:t>а</w:t>
      </w:r>
      <w:r w:rsidRPr="00756922">
        <w:rPr>
          <w:b/>
          <w:lang w:val="en-GB"/>
        </w:rPr>
        <w:t>шћ</w:t>
      </w:r>
      <w:r w:rsidRPr="00756922">
        <w:rPr>
          <w:b/>
          <w:spacing w:val="-1"/>
          <w:lang w:val="en-GB"/>
        </w:rPr>
        <w:t>е</w:t>
      </w:r>
      <w:r w:rsidRPr="00756922">
        <w:rPr>
          <w:b/>
          <w:spacing w:val="1"/>
          <w:lang w:val="en-GB"/>
        </w:rPr>
        <w:t>н</w:t>
      </w:r>
      <w:r w:rsidRPr="00756922">
        <w:rPr>
          <w:b/>
          <w:lang w:val="en-GB"/>
        </w:rPr>
        <w:t>и</w:t>
      </w:r>
      <w:r w:rsidRPr="00756922">
        <w:rPr>
          <w:b/>
          <w:spacing w:val="11"/>
          <w:lang w:val="en-GB"/>
        </w:rPr>
        <w:t xml:space="preserve"> </w:t>
      </w:r>
      <w:r w:rsidRPr="00756922">
        <w:rPr>
          <w:b/>
          <w:spacing w:val="1"/>
          <w:lang w:val="en-GB"/>
        </w:rPr>
        <w:t>п</w:t>
      </w:r>
      <w:r w:rsidRPr="00756922">
        <w:rPr>
          <w:b/>
          <w:lang w:val="en-GB"/>
        </w:rPr>
        <w:t>р</w:t>
      </w:r>
      <w:r w:rsidRPr="00756922">
        <w:rPr>
          <w:b/>
          <w:spacing w:val="-1"/>
          <w:lang w:val="en-GB"/>
        </w:rPr>
        <w:t>е</w:t>
      </w:r>
      <w:r w:rsidRPr="00756922">
        <w:rPr>
          <w:b/>
          <w:lang w:val="en-GB"/>
        </w:rPr>
        <w:t>д</w:t>
      </w:r>
      <w:r w:rsidRPr="00756922">
        <w:rPr>
          <w:b/>
          <w:spacing w:val="-1"/>
          <w:lang w:val="en-GB"/>
        </w:rPr>
        <w:t>с</w:t>
      </w:r>
      <w:r w:rsidRPr="00756922">
        <w:rPr>
          <w:b/>
          <w:spacing w:val="1"/>
          <w:lang w:val="en-GB"/>
        </w:rPr>
        <w:t>т</w:t>
      </w:r>
      <w:r w:rsidRPr="00756922">
        <w:rPr>
          <w:b/>
          <w:spacing w:val="-1"/>
          <w:lang w:val="en-GB"/>
        </w:rPr>
        <w:t>а</w:t>
      </w:r>
      <w:r w:rsidRPr="00756922">
        <w:rPr>
          <w:b/>
          <w:lang w:val="en-GB"/>
        </w:rPr>
        <w:t>в</w:t>
      </w:r>
      <w:r w:rsidRPr="00756922">
        <w:rPr>
          <w:b/>
          <w:spacing w:val="-1"/>
          <w:lang w:val="en-GB"/>
        </w:rPr>
        <w:t>н</w:t>
      </w:r>
      <w:r w:rsidRPr="00756922">
        <w:rPr>
          <w:b/>
          <w:spacing w:val="1"/>
          <w:lang w:val="en-GB"/>
        </w:rPr>
        <w:t>и</w:t>
      </w:r>
      <w:r w:rsidR="008B7911" w:rsidRPr="00756922">
        <w:rPr>
          <w:b/>
          <w:spacing w:val="-1"/>
          <w:lang w:val="sr-Cyrl-RS"/>
        </w:rPr>
        <w:t>ци</w:t>
      </w:r>
      <w:r w:rsidRPr="00756922">
        <w:rPr>
          <w:b/>
          <w:lang w:val="en-GB"/>
        </w:rPr>
        <w:t xml:space="preserve"> </w:t>
      </w:r>
      <w:r w:rsidRPr="00756922">
        <w:rPr>
          <w:b/>
          <w:spacing w:val="1"/>
          <w:lang w:val="en-GB"/>
        </w:rPr>
        <w:t>п</w:t>
      </w:r>
      <w:r w:rsidRPr="00756922">
        <w:rPr>
          <w:b/>
          <w:lang w:val="en-GB"/>
        </w:rPr>
        <w:t>о</w:t>
      </w:r>
      <w:r w:rsidRPr="00756922">
        <w:rPr>
          <w:b/>
          <w:spacing w:val="6"/>
          <w:lang w:val="en-GB"/>
        </w:rPr>
        <w:t>н</w:t>
      </w:r>
      <w:r w:rsidRPr="00756922">
        <w:rPr>
          <w:b/>
          <w:spacing w:val="-12"/>
          <w:lang w:val="en-GB"/>
        </w:rPr>
        <w:t>у</w:t>
      </w:r>
      <w:r w:rsidRPr="00756922">
        <w:rPr>
          <w:b/>
          <w:lang w:val="en-GB"/>
        </w:rPr>
        <w:t>ђ</w:t>
      </w:r>
      <w:r w:rsidRPr="00756922">
        <w:rPr>
          <w:b/>
          <w:spacing w:val="-1"/>
          <w:lang w:val="en-GB"/>
        </w:rPr>
        <w:t>а</w:t>
      </w:r>
      <w:r w:rsidRPr="00756922">
        <w:rPr>
          <w:b/>
          <w:lang w:val="en-GB"/>
        </w:rPr>
        <w:t>ч</w:t>
      </w:r>
      <w:r w:rsidRPr="00756922">
        <w:rPr>
          <w:b/>
          <w:spacing w:val="-1"/>
          <w:lang w:val="en-GB"/>
        </w:rPr>
        <w:t>а</w:t>
      </w:r>
      <w:r w:rsidRPr="00756922">
        <w:rPr>
          <w:b/>
          <w:lang w:val="en-GB"/>
        </w:rPr>
        <w:t>.</w:t>
      </w:r>
    </w:p>
    <w:p w:rsidR="00D642DC" w:rsidRPr="00756922" w:rsidRDefault="00D642DC" w:rsidP="001F6CB8">
      <w:pPr>
        <w:ind w:left="-851" w:right="75"/>
        <w:jc w:val="both"/>
        <w:rPr>
          <w:lang w:val="sr-Cyrl-RS"/>
        </w:rPr>
      </w:pPr>
    </w:p>
    <w:p w:rsidR="005E0258" w:rsidRPr="00756922" w:rsidRDefault="00D642DC" w:rsidP="001F6CB8">
      <w:pPr>
        <w:ind w:left="-851"/>
        <w:jc w:val="both"/>
        <w:rPr>
          <w:lang w:val="sr-Cyrl-CS"/>
        </w:rPr>
      </w:pPr>
      <w:r w:rsidRPr="00756922">
        <w:rPr>
          <w:lang w:val="en-GB"/>
        </w:rPr>
        <w:t>Пре</w:t>
      </w:r>
      <w:r w:rsidRPr="00756922">
        <w:rPr>
          <w:spacing w:val="1"/>
          <w:lang w:val="en-GB"/>
        </w:rPr>
        <w:t xml:space="preserve"> п</w:t>
      </w:r>
      <w:r w:rsidRPr="00756922">
        <w:rPr>
          <w:lang w:val="en-GB"/>
        </w:rPr>
        <w:t>оч</w:t>
      </w:r>
      <w:r w:rsidRPr="00756922">
        <w:rPr>
          <w:spacing w:val="-1"/>
          <w:lang w:val="en-GB"/>
        </w:rPr>
        <w:t>е</w:t>
      </w:r>
      <w:r w:rsidRPr="00756922">
        <w:rPr>
          <w:spacing w:val="1"/>
          <w:lang w:val="en-GB"/>
        </w:rPr>
        <w:t>тк</w:t>
      </w:r>
      <w:r w:rsidRPr="00756922">
        <w:rPr>
          <w:lang w:val="en-GB"/>
        </w:rPr>
        <w:t>а</w:t>
      </w:r>
      <w:r w:rsidRPr="00756922">
        <w:rPr>
          <w:spacing w:val="1"/>
          <w:lang w:val="en-GB"/>
        </w:rPr>
        <w:t xml:space="preserve"> п</w:t>
      </w:r>
      <w:r w:rsidRPr="00756922">
        <w:rPr>
          <w:lang w:val="en-GB"/>
        </w:rPr>
        <w:t>о</w:t>
      </w:r>
      <w:r w:rsidRPr="00756922">
        <w:rPr>
          <w:spacing w:val="-1"/>
          <w:lang w:val="en-GB"/>
        </w:rPr>
        <w:t>с</w:t>
      </w:r>
      <w:r w:rsidRPr="00756922">
        <w:rPr>
          <w:spacing w:val="8"/>
          <w:lang w:val="en-GB"/>
        </w:rPr>
        <w:t>т</w:t>
      </w:r>
      <w:r w:rsidRPr="00756922">
        <w:rPr>
          <w:spacing w:val="-12"/>
          <w:lang w:val="en-GB"/>
        </w:rPr>
        <w:t>у</w:t>
      </w:r>
      <w:r w:rsidRPr="00756922">
        <w:rPr>
          <w:spacing w:val="1"/>
          <w:lang w:val="en-GB"/>
        </w:rPr>
        <w:t>п</w:t>
      </w:r>
      <w:r w:rsidRPr="00756922">
        <w:rPr>
          <w:spacing w:val="4"/>
          <w:lang w:val="en-GB"/>
        </w:rPr>
        <w:t>к</w:t>
      </w:r>
      <w:r w:rsidRPr="00756922">
        <w:rPr>
          <w:lang w:val="en-GB"/>
        </w:rPr>
        <w:t>а јав</w:t>
      </w:r>
      <w:r w:rsidRPr="00756922">
        <w:rPr>
          <w:spacing w:val="1"/>
          <w:lang w:val="en-GB"/>
        </w:rPr>
        <w:t>н</w:t>
      </w:r>
      <w:r w:rsidRPr="00756922">
        <w:rPr>
          <w:lang w:val="en-GB"/>
        </w:rPr>
        <w:t>ог</w:t>
      </w:r>
      <w:r w:rsidRPr="00756922">
        <w:rPr>
          <w:spacing w:val="1"/>
          <w:lang w:val="en-GB"/>
        </w:rPr>
        <w:t xml:space="preserve"> </w:t>
      </w:r>
      <w:r w:rsidRPr="00756922">
        <w:rPr>
          <w:lang w:val="en-GB"/>
        </w:rPr>
        <w:t>о</w:t>
      </w:r>
      <w:r w:rsidRPr="00756922">
        <w:rPr>
          <w:spacing w:val="1"/>
          <w:lang w:val="en-GB"/>
        </w:rPr>
        <w:t>т</w:t>
      </w:r>
      <w:r w:rsidRPr="00756922">
        <w:rPr>
          <w:spacing w:val="2"/>
          <w:lang w:val="en-GB"/>
        </w:rPr>
        <w:t>в</w:t>
      </w:r>
      <w:r w:rsidRPr="00756922">
        <w:rPr>
          <w:spacing w:val="-1"/>
          <w:lang w:val="en-GB"/>
        </w:rPr>
        <w:t>а</w:t>
      </w:r>
      <w:r w:rsidRPr="00756922">
        <w:rPr>
          <w:lang w:val="en-GB"/>
        </w:rPr>
        <w:t>р</w:t>
      </w:r>
      <w:r w:rsidRPr="00756922">
        <w:rPr>
          <w:spacing w:val="-1"/>
          <w:lang w:val="en-GB"/>
        </w:rPr>
        <w:t>ањ</w:t>
      </w:r>
      <w:r w:rsidRPr="00756922">
        <w:rPr>
          <w:lang w:val="en-GB"/>
        </w:rPr>
        <w:t>а</w:t>
      </w:r>
      <w:r w:rsidRPr="00756922">
        <w:rPr>
          <w:spacing w:val="1"/>
          <w:lang w:val="en-GB"/>
        </w:rPr>
        <w:t xml:space="preserve"> п</w:t>
      </w:r>
      <w:r w:rsidRPr="00756922">
        <w:rPr>
          <w:spacing w:val="2"/>
          <w:lang w:val="en-GB"/>
        </w:rPr>
        <w:t>о</w:t>
      </w:r>
      <w:r w:rsidRPr="00756922">
        <w:rPr>
          <w:spacing w:val="6"/>
          <w:lang w:val="en-GB"/>
        </w:rPr>
        <w:t>н</w:t>
      </w:r>
      <w:r w:rsidRPr="00756922">
        <w:rPr>
          <w:spacing w:val="-12"/>
          <w:lang w:val="en-GB"/>
        </w:rPr>
        <w:t>у</w:t>
      </w:r>
      <w:r w:rsidRPr="00756922">
        <w:rPr>
          <w:spacing w:val="3"/>
          <w:lang w:val="en-GB"/>
        </w:rPr>
        <w:t>д</w:t>
      </w:r>
      <w:r w:rsidRPr="00756922">
        <w:rPr>
          <w:spacing w:val="-1"/>
          <w:lang w:val="en-GB"/>
        </w:rPr>
        <w:t>а</w:t>
      </w:r>
      <w:r w:rsidRPr="00756922">
        <w:rPr>
          <w:lang w:val="en-GB"/>
        </w:rPr>
        <w:t>,</w:t>
      </w:r>
      <w:r w:rsidRPr="00756922">
        <w:rPr>
          <w:spacing w:val="1"/>
          <w:lang w:val="en-GB"/>
        </w:rPr>
        <w:t xml:space="preserve"> п</w:t>
      </w:r>
      <w:r w:rsidRPr="00756922">
        <w:rPr>
          <w:lang w:val="en-GB"/>
        </w:rPr>
        <w:t>р</w:t>
      </w:r>
      <w:r w:rsidRPr="00756922">
        <w:rPr>
          <w:spacing w:val="-1"/>
          <w:lang w:val="en-GB"/>
        </w:rPr>
        <w:t>е</w:t>
      </w:r>
      <w:r w:rsidRPr="00756922">
        <w:rPr>
          <w:lang w:val="en-GB"/>
        </w:rPr>
        <w:t>д</w:t>
      </w:r>
      <w:r w:rsidRPr="00756922">
        <w:rPr>
          <w:spacing w:val="-1"/>
          <w:lang w:val="en-GB"/>
        </w:rPr>
        <w:t>с</w:t>
      </w:r>
      <w:r w:rsidRPr="00756922">
        <w:rPr>
          <w:spacing w:val="3"/>
          <w:lang w:val="en-GB"/>
        </w:rPr>
        <w:t>т</w:t>
      </w:r>
      <w:r w:rsidRPr="00756922">
        <w:rPr>
          <w:spacing w:val="-1"/>
          <w:lang w:val="en-GB"/>
        </w:rPr>
        <w:t>а</w:t>
      </w:r>
      <w:r w:rsidRPr="00756922">
        <w:rPr>
          <w:lang w:val="en-GB"/>
        </w:rPr>
        <w:t>в</w:t>
      </w:r>
      <w:r w:rsidRPr="00756922">
        <w:rPr>
          <w:spacing w:val="1"/>
          <w:lang w:val="en-GB"/>
        </w:rPr>
        <w:t>ни</w:t>
      </w:r>
      <w:r w:rsidRPr="00756922">
        <w:rPr>
          <w:spacing w:val="1"/>
          <w:lang w:val="sr-Cyrl-RS"/>
        </w:rPr>
        <w:t>к</w:t>
      </w:r>
      <w:r w:rsidRPr="00756922">
        <w:rPr>
          <w:spacing w:val="3"/>
          <w:lang w:val="en-GB"/>
        </w:rPr>
        <w:t xml:space="preserve"> </w:t>
      </w:r>
      <w:r w:rsidRPr="00756922">
        <w:rPr>
          <w:spacing w:val="-1"/>
          <w:lang w:val="en-GB"/>
        </w:rPr>
        <w:t>п</w:t>
      </w:r>
      <w:r w:rsidRPr="00756922">
        <w:rPr>
          <w:lang w:val="en-GB"/>
        </w:rPr>
        <w:t>о</w:t>
      </w:r>
      <w:r w:rsidRPr="00756922">
        <w:rPr>
          <w:spacing w:val="6"/>
          <w:lang w:val="en-GB"/>
        </w:rPr>
        <w:t>н</w:t>
      </w:r>
      <w:r w:rsidRPr="00756922">
        <w:rPr>
          <w:spacing w:val="-10"/>
          <w:lang w:val="en-GB"/>
        </w:rPr>
        <w:t>у</w:t>
      </w:r>
      <w:r w:rsidRPr="00756922">
        <w:rPr>
          <w:lang w:val="en-GB"/>
        </w:rPr>
        <w:t>ђ</w:t>
      </w:r>
      <w:r w:rsidRPr="00756922">
        <w:rPr>
          <w:spacing w:val="1"/>
          <w:lang w:val="en-GB"/>
        </w:rPr>
        <w:t>а</w:t>
      </w:r>
      <w:r w:rsidRPr="00756922">
        <w:rPr>
          <w:lang w:val="en-GB"/>
        </w:rPr>
        <w:t>ч</w:t>
      </w:r>
      <w:r w:rsidRPr="00756922">
        <w:rPr>
          <w:spacing w:val="-1"/>
          <w:lang w:val="en-GB"/>
        </w:rPr>
        <w:t>а</w:t>
      </w:r>
      <w:r w:rsidRPr="00756922">
        <w:rPr>
          <w:lang w:val="en-GB"/>
        </w:rPr>
        <w:t>,</w:t>
      </w:r>
      <w:r w:rsidRPr="00756922">
        <w:rPr>
          <w:spacing w:val="1"/>
          <w:lang w:val="en-GB"/>
        </w:rPr>
        <w:t xml:space="preserve"> к</w:t>
      </w:r>
      <w:r w:rsidRPr="00756922">
        <w:rPr>
          <w:lang w:val="en-GB"/>
        </w:rPr>
        <w:t>оји</w:t>
      </w:r>
      <w:r w:rsidRPr="00756922">
        <w:rPr>
          <w:spacing w:val="3"/>
          <w:lang w:val="en-GB"/>
        </w:rPr>
        <w:t xml:space="preserve"> </w:t>
      </w:r>
      <w:r w:rsidRPr="00756922">
        <w:rPr>
          <w:lang w:val="en-GB"/>
        </w:rPr>
        <w:t xml:space="preserve">ће </w:t>
      </w:r>
      <w:r w:rsidRPr="00756922">
        <w:rPr>
          <w:spacing w:val="1"/>
          <w:lang w:val="en-GB"/>
        </w:rPr>
        <w:t>п</w:t>
      </w:r>
      <w:r w:rsidRPr="00756922">
        <w:rPr>
          <w:lang w:val="en-GB"/>
        </w:rPr>
        <w:t>р</w:t>
      </w:r>
      <w:r w:rsidRPr="00756922">
        <w:rPr>
          <w:spacing w:val="1"/>
          <w:lang w:val="en-GB"/>
        </w:rPr>
        <w:t>и</w:t>
      </w:r>
      <w:r w:rsidRPr="00756922">
        <w:rPr>
          <w:spacing w:val="4"/>
          <w:lang w:val="en-GB"/>
        </w:rPr>
        <w:t>с</w:t>
      </w:r>
      <w:r w:rsidRPr="00756922">
        <w:rPr>
          <w:spacing w:val="-10"/>
          <w:lang w:val="en-GB"/>
        </w:rPr>
        <w:t>у</w:t>
      </w:r>
      <w:r w:rsidRPr="00756922">
        <w:rPr>
          <w:spacing w:val="-1"/>
          <w:lang w:val="en-GB"/>
        </w:rPr>
        <w:t>с</w:t>
      </w:r>
      <w:r w:rsidRPr="00756922">
        <w:rPr>
          <w:lang w:val="en-GB"/>
        </w:rPr>
        <w:t>твов</w:t>
      </w:r>
      <w:r w:rsidRPr="00756922">
        <w:rPr>
          <w:spacing w:val="-1"/>
          <w:lang w:val="en-GB"/>
        </w:rPr>
        <w:t>а</w:t>
      </w:r>
      <w:r w:rsidRPr="00756922">
        <w:rPr>
          <w:lang w:val="en-GB"/>
        </w:rPr>
        <w:t>ти</w:t>
      </w:r>
      <w:r w:rsidRPr="00756922">
        <w:rPr>
          <w:spacing w:val="16"/>
          <w:lang w:val="en-GB"/>
        </w:rPr>
        <w:t xml:space="preserve"> </w:t>
      </w:r>
      <w:r w:rsidRPr="00756922">
        <w:rPr>
          <w:spacing w:val="1"/>
          <w:lang w:val="en-GB"/>
        </w:rPr>
        <w:t>п</w:t>
      </w:r>
      <w:r w:rsidRPr="00756922">
        <w:rPr>
          <w:lang w:val="en-GB"/>
        </w:rPr>
        <w:t>о</w:t>
      </w:r>
      <w:r w:rsidRPr="00756922">
        <w:rPr>
          <w:spacing w:val="-1"/>
          <w:lang w:val="en-GB"/>
        </w:rPr>
        <w:t>с</w:t>
      </w:r>
      <w:r w:rsidRPr="00756922">
        <w:rPr>
          <w:spacing w:val="6"/>
          <w:lang w:val="en-GB"/>
        </w:rPr>
        <w:t>т</w:t>
      </w:r>
      <w:r w:rsidRPr="00756922">
        <w:rPr>
          <w:spacing w:val="-14"/>
          <w:lang w:val="en-GB"/>
        </w:rPr>
        <w:t>у</w:t>
      </w:r>
      <w:r w:rsidRPr="00756922">
        <w:rPr>
          <w:spacing w:val="6"/>
          <w:lang w:val="en-GB"/>
        </w:rPr>
        <w:t>пк</w:t>
      </w:r>
      <w:r w:rsidRPr="00756922">
        <w:rPr>
          <w:lang w:val="en-GB"/>
        </w:rPr>
        <w:t>у о</w:t>
      </w:r>
      <w:r w:rsidRPr="00756922">
        <w:rPr>
          <w:spacing w:val="1"/>
          <w:lang w:val="en-GB"/>
        </w:rPr>
        <w:t>т</w:t>
      </w:r>
      <w:r w:rsidRPr="00756922">
        <w:rPr>
          <w:spacing w:val="2"/>
          <w:lang w:val="en-GB"/>
        </w:rPr>
        <w:t>в</w:t>
      </w:r>
      <w:r w:rsidRPr="00756922">
        <w:rPr>
          <w:spacing w:val="-1"/>
          <w:lang w:val="en-GB"/>
        </w:rPr>
        <w:t>а</w:t>
      </w:r>
      <w:r w:rsidRPr="00756922">
        <w:rPr>
          <w:lang w:val="en-GB"/>
        </w:rPr>
        <w:t>р</w:t>
      </w:r>
      <w:r w:rsidRPr="00756922">
        <w:rPr>
          <w:spacing w:val="2"/>
          <w:lang w:val="en-GB"/>
        </w:rPr>
        <w:t>а</w:t>
      </w:r>
      <w:r w:rsidRPr="00756922">
        <w:rPr>
          <w:spacing w:val="-1"/>
          <w:lang w:val="en-GB"/>
        </w:rPr>
        <w:t>њ</w:t>
      </w:r>
      <w:r w:rsidRPr="00756922">
        <w:rPr>
          <w:lang w:val="en-GB"/>
        </w:rPr>
        <w:t>а</w:t>
      </w:r>
      <w:r w:rsidRPr="00756922">
        <w:rPr>
          <w:spacing w:val="12"/>
          <w:lang w:val="en-GB"/>
        </w:rPr>
        <w:t xml:space="preserve"> </w:t>
      </w:r>
      <w:r w:rsidRPr="00756922">
        <w:rPr>
          <w:spacing w:val="1"/>
          <w:lang w:val="en-GB"/>
        </w:rPr>
        <w:t>п</w:t>
      </w:r>
      <w:r w:rsidRPr="00756922">
        <w:rPr>
          <w:lang w:val="en-GB"/>
        </w:rPr>
        <w:t>о</w:t>
      </w:r>
      <w:r w:rsidRPr="00756922">
        <w:rPr>
          <w:spacing w:val="8"/>
          <w:lang w:val="en-GB"/>
        </w:rPr>
        <w:t>н</w:t>
      </w:r>
      <w:r w:rsidRPr="00756922">
        <w:rPr>
          <w:spacing w:val="-12"/>
          <w:lang w:val="en-GB"/>
        </w:rPr>
        <w:t>у</w:t>
      </w:r>
      <w:r w:rsidRPr="00756922">
        <w:rPr>
          <w:spacing w:val="3"/>
          <w:lang w:val="en-GB"/>
        </w:rPr>
        <w:t>д</w:t>
      </w:r>
      <w:r w:rsidRPr="00756922">
        <w:rPr>
          <w:spacing w:val="-1"/>
          <w:lang w:val="en-GB"/>
        </w:rPr>
        <w:t>а</w:t>
      </w:r>
      <w:r w:rsidRPr="00756922">
        <w:rPr>
          <w:lang w:val="en-GB"/>
        </w:rPr>
        <w:t>,</w:t>
      </w:r>
      <w:r w:rsidRPr="00756922">
        <w:rPr>
          <w:spacing w:val="20"/>
          <w:lang w:val="en-GB"/>
        </w:rPr>
        <w:t xml:space="preserve"> </w:t>
      </w:r>
      <w:r w:rsidRPr="00756922">
        <w:rPr>
          <w:spacing w:val="5"/>
          <w:lang w:val="en-GB"/>
        </w:rPr>
        <w:t>д</w:t>
      </w:r>
      <w:r w:rsidRPr="00756922">
        <w:rPr>
          <w:spacing w:val="-12"/>
          <w:lang w:val="en-GB"/>
        </w:rPr>
        <w:t>у</w:t>
      </w:r>
      <w:r w:rsidRPr="00756922">
        <w:rPr>
          <w:lang w:val="en-GB"/>
        </w:rPr>
        <w:t>ж</w:t>
      </w:r>
      <w:r w:rsidRPr="00756922">
        <w:rPr>
          <w:spacing w:val="1"/>
          <w:lang w:val="sr-Cyrl-RS"/>
        </w:rPr>
        <w:t>ан је</w:t>
      </w:r>
      <w:r w:rsidRPr="00756922">
        <w:rPr>
          <w:spacing w:val="3"/>
          <w:lang w:val="en-GB"/>
        </w:rPr>
        <w:t xml:space="preserve"> д</w:t>
      </w:r>
      <w:r w:rsidRPr="00756922">
        <w:rPr>
          <w:lang w:val="en-GB"/>
        </w:rPr>
        <w:t>а</w:t>
      </w:r>
      <w:r w:rsidRPr="00756922">
        <w:rPr>
          <w:spacing w:val="12"/>
          <w:lang w:val="en-GB"/>
        </w:rPr>
        <w:t xml:space="preserve"> </w:t>
      </w:r>
      <w:r w:rsidRPr="00756922">
        <w:rPr>
          <w:spacing w:val="1"/>
          <w:lang w:val="en-GB"/>
        </w:rPr>
        <w:t>н</w:t>
      </w:r>
      <w:r w:rsidRPr="00756922">
        <w:rPr>
          <w:spacing w:val="-1"/>
          <w:lang w:val="en-GB"/>
        </w:rPr>
        <w:t>а</w:t>
      </w:r>
      <w:r w:rsidRPr="00756922">
        <w:rPr>
          <w:spacing w:val="10"/>
          <w:lang w:val="en-GB"/>
        </w:rPr>
        <w:t>р</w:t>
      </w:r>
      <w:r w:rsidRPr="00756922">
        <w:rPr>
          <w:spacing w:val="-7"/>
          <w:lang w:val="en-GB"/>
        </w:rPr>
        <w:t>у</w:t>
      </w:r>
      <w:r w:rsidRPr="00756922">
        <w:rPr>
          <w:lang w:val="en-GB"/>
        </w:rPr>
        <w:t>ч</w:t>
      </w:r>
      <w:r w:rsidRPr="00756922">
        <w:rPr>
          <w:spacing w:val="1"/>
          <w:lang w:val="en-GB"/>
        </w:rPr>
        <w:t>и</w:t>
      </w:r>
      <w:r w:rsidRPr="00756922">
        <w:rPr>
          <w:lang w:val="en-GB"/>
        </w:rPr>
        <w:t>о</w:t>
      </w:r>
      <w:r w:rsidRPr="00756922">
        <w:rPr>
          <w:spacing w:val="6"/>
          <w:lang w:val="en-GB"/>
        </w:rPr>
        <w:t>ц</w:t>
      </w:r>
      <w:r w:rsidRPr="00756922">
        <w:rPr>
          <w:lang w:val="en-GB"/>
        </w:rPr>
        <w:t>у</w:t>
      </w:r>
      <w:r w:rsidRPr="00756922">
        <w:rPr>
          <w:spacing w:val="3"/>
          <w:lang w:val="en-GB"/>
        </w:rPr>
        <w:t xml:space="preserve"> </w:t>
      </w:r>
      <w:r w:rsidRPr="00756922">
        <w:rPr>
          <w:spacing w:val="1"/>
          <w:lang w:val="en-GB"/>
        </w:rPr>
        <w:t>п</w:t>
      </w:r>
      <w:r w:rsidRPr="00756922">
        <w:rPr>
          <w:lang w:val="en-GB"/>
        </w:rPr>
        <w:t>р</w:t>
      </w:r>
      <w:r w:rsidRPr="00756922">
        <w:rPr>
          <w:spacing w:val="-1"/>
          <w:lang w:val="en-GB"/>
        </w:rPr>
        <w:t>е</w:t>
      </w:r>
      <w:r w:rsidRPr="00756922">
        <w:rPr>
          <w:lang w:val="en-GB"/>
        </w:rPr>
        <w:t>д</w:t>
      </w:r>
      <w:r w:rsidRPr="00756922">
        <w:rPr>
          <w:spacing w:val="-1"/>
          <w:lang w:val="en-GB"/>
        </w:rPr>
        <w:t>а</w:t>
      </w:r>
      <w:r w:rsidRPr="00756922">
        <w:rPr>
          <w:spacing w:val="13"/>
          <w:lang w:val="en-GB"/>
        </w:rPr>
        <w:t xml:space="preserve"> </w:t>
      </w:r>
      <w:r w:rsidRPr="00756922">
        <w:rPr>
          <w:spacing w:val="5"/>
          <w:lang w:val="en-GB"/>
        </w:rPr>
        <w:t>о</w:t>
      </w:r>
      <w:r w:rsidRPr="00756922">
        <w:rPr>
          <w:lang w:val="en-GB"/>
        </w:rPr>
        <w:t>в</w:t>
      </w:r>
      <w:r w:rsidRPr="00756922">
        <w:rPr>
          <w:spacing w:val="-1"/>
          <w:lang w:val="en-GB"/>
        </w:rPr>
        <w:t>е</w:t>
      </w:r>
      <w:r w:rsidRPr="00756922">
        <w:rPr>
          <w:lang w:val="en-GB"/>
        </w:rPr>
        <w:t>р</w:t>
      </w:r>
      <w:r w:rsidRPr="00756922">
        <w:rPr>
          <w:spacing w:val="-1"/>
          <w:lang w:val="en-GB"/>
        </w:rPr>
        <w:t>е</w:t>
      </w:r>
      <w:r w:rsidRPr="00756922">
        <w:rPr>
          <w:spacing w:val="1"/>
          <w:lang w:val="en-GB"/>
        </w:rPr>
        <w:t>н</w:t>
      </w:r>
      <w:r w:rsidRPr="00756922">
        <w:rPr>
          <w:lang w:val="en-GB"/>
        </w:rPr>
        <w:t>о овл</w:t>
      </w:r>
      <w:r w:rsidRPr="00756922">
        <w:rPr>
          <w:spacing w:val="-1"/>
          <w:lang w:val="en-GB"/>
        </w:rPr>
        <w:t>а</w:t>
      </w:r>
      <w:r w:rsidRPr="00756922">
        <w:rPr>
          <w:lang w:val="en-GB"/>
        </w:rPr>
        <w:t>шћ</w:t>
      </w:r>
      <w:r w:rsidRPr="00756922">
        <w:rPr>
          <w:spacing w:val="-1"/>
          <w:lang w:val="en-GB"/>
        </w:rPr>
        <w:t>ење</w:t>
      </w:r>
      <w:r w:rsidRPr="00756922">
        <w:rPr>
          <w:spacing w:val="33"/>
          <w:lang w:val="en-GB"/>
        </w:rPr>
        <w:t xml:space="preserve"> </w:t>
      </w:r>
      <w:r w:rsidRPr="00756922">
        <w:rPr>
          <w:spacing w:val="1"/>
          <w:lang w:val="en-GB"/>
        </w:rPr>
        <w:t>з</w:t>
      </w:r>
      <w:r w:rsidRPr="00756922">
        <w:rPr>
          <w:lang w:val="en-GB"/>
        </w:rPr>
        <w:t>а</w:t>
      </w:r>
      <w:r w:rsidRPr="00756922">
        <w:rPr>
          <w:spacing w:val="45"/>
          <w:lang w:val="en-GB"/>
        </w:rPr>
        <w:t xml:space="preserve"> </w:t>
      </w:r>
      <w:r w:rsidRPr="00756922">
        <w:rPr>
          <w:spacing w:val="-10"/>
          <w:lang w:val="en-GB"/>
        </w:rPr>
        <w:t>у</w:t>
      </w:r>
      <w:r w:rsidRPr="00756922">
        <w:rPr>
          <w:lang w:val="en-GB"/>
        </w:rPr>
        <w:t>ч</w:t>
      </w:r>
      <w:r w:rsidRPr="00756922">
        <w:rPr>
          <w:spacing w:val="-1"/>
          <w:lang w:val="en-GB"/>
        </w:rPr>
        <w:t>е</w:t>
      </w:r>
      <w:r w:rsidRPr="00756922">
        <w:rPr>
          <w:lang w:val="en-GB"/>
        </w:rPr>
        <w:t>ш</w:t>
      </w:r>
      <w:r w:rsidRPr="00756922">
        <w:rPr>
          <w:spacing w:val="2"/>
          <w:lang w:val="en-GB"/>
        </w:rPr>
        <w:t>ћ</w:t>
      </w:r>
      <w:r w:rsidRPr="00756922">
        <w:rPr>
          <w:lang w:val="en-GB"/>
        </w:rPr>
        <w:t>е</w:t>
      </w:r>
      <w:r w:rsidRPr="00756922">
        <w:rPr>
          <w:spacing w:val="40"/>
          <w:lang w:val="en-GB"/>
        </w:rPr>
        <w:t xml:space="preserve"> </w:t>
      </w:r>
      <w:r w:rsidRPr="00756922">
        <w:rPr>
          <w:lang w:val="en-GB"/>
        </w:rPr>
        <w:t>у</w:t>
      </w:r>
      <w:r w:rsidRPr="00756922">
        <w:rPr>
          <w:spacing w:val="26"/>
          <w:lang w:val="en-GB"/>
        </w:rPr>
        <w:t xml:space="preserve"> </w:t>
      </w:r>
      <w:r w:rsidRPr="00756922">
        <w:rPr>
          <w:spacing w:val="1"/>
          <w:lang w:val="en-GB"/>
        </w:rPr>
        <w:t>п</w:t>
      </w:r>
      <w:r w:rsidRPr="00756922">
        <w:rPr>
          <w:spacing w:val="5"/>
          <w:lang w:val="en-GB"/>
        </w:rPr>
        <w:t>о</w:t>
      </w:r>
      <w:r w:rsidRPr="00756922">
        <w:rPr>
          <w:spacing w:val="-1"/>
          <w:lang w:val="en-GB"/>
        </w:rPr>
        <w:t>с</w:t>
      </w:r>
      <w:r w:rsidRPr="00756922">
        <w:rPr>
          <w:spacing w:val="6"/>
          <w:lang w:val="en-GB"/>
        </w:rPr>
        <w:t>т</w:t>
      </w:r>
      <w:r w:rsidRPr="00756922">
        <w:rPr>
          <w:spacing w:val="-10"/>
          <w:lang w:val="en-GB"/>
        </w:rPr>
        <w:t>у</w:t>
      </w:r>
      <w:r w:rsidRPr="00756922">
        <w:rPr>
          <w:spacing w:val="1"/>
          <w:lang w:val="en-GB"/>
        </w:rPr>
        <w:t>п</w:t>
      </w:r>
      <w:r w:rsidRPr="00756922">
        <w:rPr>
          <w:spacing w:val="8"/>
          <w:lang w:val="en-GB"/>
        </w:rPr>
        <w:t>к</w:t>
      </w:r>
      <w:r w:rsidRPr="00756922">
        <w:rPr>
          <w:lang w:val="en-GB"/>
        </w:rPr>
        <w:t>у</w:t>
      </w:r>
      <w:r w:rsidRPr="00756922">
        <w:rPr>
          <w:spacing w:val="26"/>
          <w:lang w:val="en-GB"/>
        </w:rPr>
        <w:t xml:space="preserve"> </w:t>
      </w:r>
      <w:r w:rsidRPr="00756922">
        <w:rPr>
          <w:lang w:val="en-GB"/>
        </w:rPr>
        <w:t>јав</w:t>
      </w:r>
      <w:r w:rsidRPr="00756922">
        <w:rPr>
          <w:spacing w:val="1"/>
          <w:lang w:val="en-GB"/>
        </w:rPr>
        <w:t>н</w:t>
      </w:r>
      <w:r w:rsidRPr="00756922">
        <w:rPr>
          <w:lang w:val="en-GB"/>
        </w:rPr>
        <w:t>ог</w:t>
      </w:r>
      <w:r w:rsidRPr="00756922">
        <w:rPr>
          <w:spacing w:val="36"/>
          <w:lang w:val="en-GB"/>
        </w:rPr>
        <w:t xml:space="preserve"> </w:t>
      </w:r>
      <w:r w:rsidRPr="00756922">
        <w:rPr>
          <w:lang w:val="en-GB"/>
        </w:rPr>
        <w:t>отв</w:t>
      </w:r>
      <w:r w:rsidRPr="00756922">
        <w:rPr>
          <w:spacing w:val="-1"/>
          <w:lang w:val="en-GB"/>
        </w:rPr>
        <w:t>а</w:t>
      </w:r>
      <w:r w:rsidRPr="00756922">
        <w:rPr>
          <w:lang w:val="en-GB"/>
        </w:rPr>
        <w:t>р</w:t>
      </w:r>
      <w:r w:rsidRPr="00756922">
        <w:rPr>
          <w:spacing w:val="1"/>
          <w:lang w:val="en-GB"/>
        </w:rPr>
        <w:t>а</w:t>
      </w:r>
      <w:r w:rsidRPr="00756922">
        <w:rPr>
          <w:spacing w:val="2"/>
          <w:lang w:val="en-GB"/>
        </w:rPr>
        <w:t>њ</w:t>
      </w:r>
      <w:r w:rsidRPr="00756922">
        <w:rPr>
          <w:lang w:val="en-GB"/>
        </w:rPr>
        <w:t>а</w:t>
      </w:r>
      <w:r w:rsidRPr="00756922">
        <w:rPr>
          <w:lang w:val="sr-Cyrl-RS"/>
        </w:rPr>
        <w:t xml:space="preserve"> </w:t>
      </w:r>
      <w:r w:rsidRPr="00756922">
        <w:rPr>
          <w:spacing w:val="1"/>
          <w:lang w:val="en-GB"/>
        </w:rPr>
        <w:t>п</w:t>
      </w:r>
      <w:r w:rsidRPr="00756922">
        <w:rPr>
          <w:lang w:val="en-GB"/>
        </w:rPr>
        <w:t>о</w:t>
      </w:r>
      <w:r w:rsidRPr="00756922">
        <w:rPr>
          <w:spacing w:val="6"/>
          <w:lang w:val="en-GB"/>
        </w:rPr>
        <w:t>н</w:t>
      </w:r>
      <w:r w:rsidRPr="00756922">
        <w:rPr>
          <w:spacing w:val="-12"/>
          <w:lang w:val="en-GB"/>
        </w:rPr>
        <w:t>у</w:t>
      </w:r>
      <w:r w:rsidRPr="00756922">
        <w:rPr>
          <w:lang w:val="en-GB"/>
        </w:rPr>
        <w:t>д</w:t>
      </w:r>
      <w:r w:rsidRPr="00756922">
        <w:rPr>
          <w:spacing w:val="-1"/>
          <w:lang w:val="en-GB"/>
        </w:rPr>
        <w:t>а</w:t>
      </w:r>
      <w:r w:rsidRPr="00756922">
        <w:rPr>
          <w:lang w:val="en-GB"/>
        </w:rPr>
        <w:t>.</w:t>
      </w:r>
    </w:p>
    <w:p w:rsidR="005C17E0" w:rsidRPr="00756922" w:rsidRDefault="005C17E0" w:rsidP="001F6CB8">
      <w:pPr>
        <w:ind w:left="-851"/>
        <w:jc w:val="both"/>
        <w:rPr>
          <w:lang w:val="sr-Cyrl-CS"/>
        </w:rPr>
      </w:pPr>
    </w:p>
    <w:p w:rsidR="005E0258" w:rsidRPr="00756922" w:rsidRDefault="005E0258" w:rsidP="001F6CB8">
      <w:pPr>
        <w:ind w:left="-851"/>
        <w:jc w:val="both"/>
        <w:rPr>
          <w:lang w:val="sr-Cyrl-CS"/>
        </w:rPr>
      </w:pPr>
      <w:r w:rsidRPr="00756922">
        <w:rPr>
          <w:lang w:val="sr-Cyrl-CS"/>
        </w:rPr>
        <w:t xml:space="preserve">Понуда, поред </w:t>
      </w:r>
      <w:r w:rsidR="00633D98" w:rsidRPr="00756922">
        <w:rPr>
          <w:lang w:val="sr-Cyrl-CS"/>
        </w:rPr>
        <w:t>изјаве</w:t>
      </w:r>
      <w:r w:rsidR="00E73924" w:rsidRPr="00756922">
        <w:rPr>
          <w:lang w:val="sr-Cyrl-CS"/>
        </w:rPr>
        <w:t xml:space="preserve"> и доказа</w:t>
      </w:r>
      <w:r w:rsidRPr="00756922">
        <w:rPr>
          <w:lang w:val="sr-Cyrl-CS"/>
        </w:rPr>
        <w:t>, кој</w:t>
      </w:r>
      <w:r w:rsidR="00E73924" w:rsidRPr="00756922">
        <w:rPr>
          <w:lang w:val="sr-Cyrl-CS"/>
        </w:rPr>
        <w:t>и</w:t>
      </w:r>
      <w:r w:rsidRPr="00756922">
        <w:rPr>
          <w:lang w:val="sr-Cyrl-CS"/>
        </w:rPr>
        <w:t>м се доказује испуњеност обавезних и додатних услова, мора садржати:</w:t>
      </w:r>
    </w:p>
    <w:p w:rsidR="002B3380" w:rsidRPr="00756922" w:rsidRDefault="002B3380" w:rsidP="001F6CB8">
      <w:pPr>
        <w:ind w:left="-851"/>
        <w:jc w:val="both"/>
        <w:rPr>
          <w:lang w:val="sr-Cyrl-CS"/>
        </w:rPr>
      </w:pPr>
    </w:p>
    <w:p w:rsidR="005E0258" w:rsidRPr="00756922" w:rsidRDefault="008B7911" w:rsidP="008B7911">
      <w:pPr>
        <w:numPr>
          <w:ilvl w:val="0"/>
          <w:numId w:val="5"/>
        </w:numPr>
        <w:ind w:left="-851" w:firstLine="0"/>
        <w:jc w:val="both"/>
        <w:rPr>
          <w:lang w:val="sr-Cyrl-CS"/>
        </w:rPr>
      </w:pPr>
      <w:r w:rsidRPr="00756922">
        <w:rPr>
          <w:lang w:val="sr-Cyrl-CS"/>
        </w:rPr>
        <w:t xml:space="preserve"> </w:t>
      </w:r>
      <w:r w:rsidR="006223EE" w:rsidRPr="00756922">
        <w:rPr>
          <w:lang w:val="sr-Cyrl-CS"/>
        </w:rPr>
        <w:t>В</w:t>
      </w:r>
      <w:r w:rsidR="006223EE" w:rsidRPr="00756922">
        <w:t xml:space="preserve">рста, техничке карактеристике, квалитет, количина и опис </w:t>
      </w:r>
      <w:r w:rsidR="00C66ED1" w:rsidRPr="00756922">
        <w:rPr>
          <w:lang w:val="sr-Cyrl-CS"/>
        </w:rPr>
        <w:t>добара</w:t>
      </w:r>
      <w:r w:rsidR="006223EE" w:rsidRPr="00756922">
        <w:t xml:space="preserve">, начин спровођења контроле и обезбеђења гаранције квалитета, рок </w:t>
      </w:r>
      <w:r w:rsidR="006223EE" w:rsidRPr="00756922">
        <w:rPr>
          <w:lang w:val="sr-Cyrl-RS"/>
        </w:rPr>
        <w:t>испоруке</w:t>
      </w:r>
      <w:r w:rsidR="006223EE" w:rsidRPr="00756922">
        <w:t>, место извршења</w:t>
      </w:r>
      <w:r w:rsidR="006223EE" w:rsidRPr="00756922">
        <w:rPr>
          <w:lang w:val="sr-Cyrl-CS"/>
        </w:rPr>
        <w:t xml:space="preserve"> (Образац 1)</w:t>
      </w:r>
      <w:r w:rsidR="005E0258" w:rsidRPr="00756922">
        <w:rPr>
          <w:lang w:val="sr-Cyrl-CS"/>
        </w:rPr>
        <w:t>,</w:t>
      </w:r>
    </w:p>
    <w:p w:rsidR="005E0258" w:rsidRPr="00756922" w:rsidRDefault="008B7911" w:rsidP="008B7911">
      <w:pPr>
        <w:numPr>
          <w:ilvl w:val="0"/>
          <w:numId w:val="5"/>
        </w:numPr>
        <w:ind w:left="-851" w:firstLine="0"/>
        <w:jc w:val="both"/>
        <w:rPr>
          <w:lang w:val="sr-Cyrl-CS"/>
        </w:rPr>
      </w:pPr>
      <w:r w:rsidRPr="00756922">
        <w:rPr>
          <w:lang w:val="sr-Cyrl-CS"/>
        </w:rPr>
        <w:lastRenderedPageBreak/>
        <w:t xml:space="preserve"> </w:t>
      </w:r>
      <w:r w:rsidR="006223EE" w:rsidRPr="00756922">
        <w:rPr>
          <w:lang w:val="sr-Cyrl-CS"/>
        </w:rPr>
        <w:t>Образац понуде</w:t>
      </w:r>
      <w:r w:rsidR="006223EE" w:rsidRPr="00756922">
        <w:rPr>
          <w:lang w:val="sr-Latn-CS"/>
        </w:rPr>
        <w:t xml:space="preserve"> </w:t>
      </w:r>
      <w:r w:rsidR="006223EE" w:rsidRPr="00756922">
        <w:rPr>
          <w:lang w:val="sr-Cyrl-CS"/>
        </w:rPr>
        <w:t>са обрасцем структуре цене (Образац 2)</w:t>
      </w:r>
      <w:r w:rsidR="005E0258" w:rsidRPr="00756922">
        <w:rPr>
          <w:lang w:val="sr-Cyrl-CS"/>
        </w:rPr>
        <w:t>,</w:t>
      </w:r>
    </w:p>
    <w:p w:rsidR="0007494F" w:rsidRPr="00756922" w:rsidRDefault="00E04D9A" w:rsidP="0007494F">
      <w:pPr>
        <w:numPr>
          <w:ilvl w:val="0"/>
          <w:numId w:val="5"/>
        </w:numPr>
        <w:ind w:left="-851" w:firstLine="0"/>
        <w:jc w:val="both"/>
        <w:rPr>
          <w:lang w:val="sr-Cyrl-CS"/>
        </w:rPr>
      </w:pPr>
      <w:r w:rsidRPr="00756922">
        <w:rPr>
          <w:bCs/>
          <w:lang w:val="sr-Cyrl-CS"/>
        </w:rPr>
        <w:t xml:space="preserve"> </w:t>
      </w:r>
      <w:r w:rsidR="0007494F" w:rsidRPr="00756922">
        <w:rPr>
          <w:bCs/>
          <w:lang w:val="sr-Cyrl-CS"/>
        </w:rPr>
        <w:t>Образац изјаве о поштовању обавеза из члана 75. став 2</w:t>
      </w:r>
      <w:r w:rsidR="0007494F" w:rsidRPr="00756922">
        <w:rPr>
          <w:bCs/>
          <w:lang w:val="sr-Latn-CS"/>
        </w:rPr>
        <w:t>.</w:t>
      </w:r>
      <w:r w:rsidR="0007494F" w:rsidRPr="00756922">
        <w:rPr>
          <w:bCs/>
          <w:lang w:val="sr-Cyrl-CS"/>
        </w:rPr>
        <w:t xml:space="preserve"> Закона</w:t>
      </w:r>
      <w:r w:rsidR="0007494F" w:rsidRPr="00756922">
        <w:rPr>
          <w:bCs/>
          <w:lang w:val="sr-Latn-CS"/>
        </w:rPr>
        <w:t xml:space="preserve"> </w:t>
      </w:r>
    </w:p>
    <w:p w:rsidR="005E0258" w:rsidRPr="00756922" w:rsidRDefault="00E04D9A" w:rsidP="008B7911">
      <w:pPr>
        <w:numPr>
          <w:ilvl w:val="0"/>
          <w:numId w:val="5"/>
        </w:numPr>
        <w:ind w:left="-851" w:firstLine="0"/>
        <w:jc w:val="both"/>
        <w:rPr>
          <w:lang w:val="sr-Cyrl-CS"/>
        </w:rPr>
      </w:pPr>
      <w:r w:rsidRPr="00756922">
        <w:rPr>
          <w:lang w:val="sr-Cyrl-CS"/>
        </w:rPr>
        <w:t xml:space="preserve"> </w:t>
      </w:r>
      <w:r w:rsidR="005E0258" w:rsidRPr="00756922">
        <w:rPr>
          <w:lang w:val="sr-Cyrl-CS"/>
        </w:rPr>
        <w:t xml:space="preserve">Модел </w:t>
      </w:r>
      <w:r w:rsidR="00633D98" w:rsidRPr="00756922">
        <w:rPr>
          <w:lang w:val="sr-Cyrl-CS"/>
        </w:rPr>
        <w:t>уговора</w:t>
      </w:r>
      <w:r w:rsidR="00BE3F1C" w:rsidRPr="00756922">
        <w:rPr>
          <w:lang w:val="sr-Cyrl-CS"/>
        </w:rPr>
        <w:t xml:space="preserve"> (Образац </w:t>
      </w:r>
      <w:r w:rsidR="00406776" w:rsidRPr="00756922">
        <w:rPr>
          <w:lang w:val="sr-Cyrl-CS"/>
        </w:rPr>
        <w:t>3</w:t>
      </w:r>
      <w:r w:rsidR="00BE3F1C" w:rsidRPr="00756922">
        <w:rPr>
          <w:lang w:val="sr-Cyrl-CS"/>
        </w:rPr>
        <w:t>)</w:t>
      </w:r>
      <w:r w:rsidR="005E0258" w:rsidRPr="00756922">
        <w:rPr>
          <w:lang w:val="sr-Cyrl-CS"/>
        </w:rPr>
        <w:t>,</w:t>
      </w:r>
    </w:p>
    <w:p w:rsidR="005E0258" w:rsidRPr="00756922" w:rsidRDefault="008B7911" w:rsidP="008B7911">
      <w:pPr>
        <w:numPr>
          <w:ilvl w:val="0"/>
          <w:numId w:val="5"/>
        </w:numPr>
        <w:ind w:left="-851" w:firstLine="0"/>
        <w:jc w:val="both"/>
        <w:rPr>
          <w:lang w:val="sr-Cyrl-CS"/>
        </w:rPr>
      </w:pPr>
      <w:r w:rsidRPr="00756922">
        <w:rPr>
          <w:lang w:val="sr-Cyrl-CS"/>
        </w:rPr>
        <w:t xml:space="preserve"> </w:t>
      </w:r>
      <w:r w:rsidR="005E0258" w:rsidRPr="00756922">
        <w:rPr>
          <w:lang w:val="sr-Cyrl-CS"/>
        </w:rPr>
        <w:t xml:space="preserve">Образац трошкова припреме </w:t>
      </w:r>
      <w:r w:rsidR="009057D1" w:rsidRPr="00756922">
        <w:rPr>
          <w:lang w:val="sr-Cyrl-CS"/>
        </w:rPr>
        <w:t>понуде</w:t>
      </w:r>
      <w:r w:rsidR="00BE3F1C" w:rsidRPr="00756922">
        <w:rPr>
          <w:lang w:val="sr-Cyrl-CS"/>
        </w:rPr>
        <w:t xml:space="preserve"> (Образац </w:t>
      </w:r>
      <w:r w:rsidR="00406776" w:rsidRPr="00756922">
        <w:rPr>
          <w:lang w:val="sr-Cyrl-CS"/>
        </w:rPr>
        <w:t>4</w:t>
      </w:r>
      <w:r w:rsidR="00260A93" w:rsidRPr="00756922">
        <w:rPr>
          <w:lang w:val="sr-Cyrl-CS"/>
        </w:rPr>
        <w:t>)</w:t>
      </w:r>
      <w:r w:rsidR="005E0258" w:rsidRPr="00756922">
        <w:rPr>
          <w:lang w:val="sr-Cyrl-CS"/>
        </w:rPr>
        <w:t>,</w:t>
      </w:r>
    </w:p>
    <w:p w:rsidR="005E0258" w:rsidRPr="00756922" w:rsidRDefault="008B7911" w:rsidP="008B7911">
      <w:pPr>
        <w:numPr>
          <w:ilvl w:val="0"/>
          <w:numId w:val="5"/>
        </w:numPr>
        <w:ind w:left="-851" w:firstLine="0"/>
        <w:jc w:val="both"/>
        <w:rPr>
          <w:lang w:val="sr-Cyrl-CS"/>
        </w:rPr>
      </w:pPr>
      <w:r w:rsidRPr="00756922">
        <w:rPr>
          <w:lang w:val="sr-Cyrl-CS"/>
        </w:rPr>
        <w:t xml:space="preserve"> </w:t>
      </w:r>
      <w:r w:rsidR="005E0258" w:rsidRPr="00756922">
        <w:rPr>
          <w:lang w:val="sr-Cyrl-CS"/>
        </w:rPr>
        <w:t>Образац изјаве о назависној понуди</w:t>
      </w:r>
      <w:r w:rsidR="00784C6B" w:rsidRPr="00756922">
        <w:rPr>
          <w:lang w:val="sr-Cyrl-CS"/>
        </w:rPr>
        <w:t xml:space="preserve"> (Образац </w:t>
      </w:r>
      <w:r w:rsidR="00406776" w:rsidRPr="00756922">
        <w:rPr>
          <w:lang w:val="sr-Cyrl-CS"/>
        </w:rPr>
        <w:t>5</w:t>
      </w:r>
      <w:r w:rsidR="00784C6B" w:rsidRPr="00756922">
        <w:rPr>
          <w:lang w:val="sr-Cyrl-CS"/>
        </w:rPr>
        <w:t>)</w:t>
      </w:r>
      <w:r w:rsidR="005E0258" w:rsidRPr="00756922">
        <w:rPr>
          <w:lang w:val="sr-Cyrl-CS"/>
        </w:rPr>
        <w:t>,</w:t>
      </w:r>
    </w:p>
    <w:p w:rsidR="008E48D6" w:rsidRPr="00756922" w:rsidRDefault="00E04D9A" w:rsidP="008B7911">
      <w:pPr>
        <w:numPr>
          <w:ilvl w:val="0"/>
          <w:numId w:val="5"/>
        </w:numPr>
        <w:ind w:left="-851" w:firstLine="0"/>
        <w:jc w:val="both"/>
        <w:rPr>
          <w:lang w:val="sr-Cyrl-CS"/>
        </w:rPr>
      </w:pPr>
      <w:r w:rsidRPr="00756922">
        <w:rPr>
          <w:lang w:val="sr-Cyrl-CS"/>
        </w:rPr>
        <w:t xml:space="preserve"> </w:t>
      </w:r>
      <w:r w:rsidR="00B866EC" w:rsidRPr="00756922">
        <w:rPr>
          <w:lang w:val="sr-Cyrl-CS"/>
        </w:rPr>
        <w:t>Средство финансијског обезбеђења</w:t>
      </w:r>
      <w:r w:rsidR="0061559E" w:rsidRPr="00756922">
        <w:rPr>
          <w:lang w:val="sr-Cyrl-CS"/>
        </w:rPr>
        <w:t xml:space="preserve"> за озбиљност понуде</w:t>
      </w:r>
      <w:r w:rsidR="00B866EC" w:rsidRPr="00756922">
        <w:rPr>
          <w:lang w:val="sr-Cyrl-CS"/>
        </w:rPr>
        <w:t xml:space="preserve">  </w:t>
      </w:r>
    </w:p>
    <w:p w:rsidR="005A2E68" w:rsidRPr="00756922" w:rsidRDefault="005A2E68" w:rsidP="00246D3D">
      <w:pPr>
        <w:jc w:val="both"/>
        <w:rPr>
          <w:lang w:val="sr-Cyrl-CS"/>
        </w:rPr>
      </w:pPr>
    </w:p>
    <w:p w:rsidR="005A2E68" w:rsidRPr="00756922" w:rsidRDefault="005A2E68" w:rsidP="00246D3D">
      <w:pPr>
        <w:jc w:val="both"/>
        <w:rPr>
          <w:lang w:val="sr-Cyrl-CS"/>
        </w:rPr>
      </w:pPr>
    </w:p>
    <w:p w:rsidR="005E0258" w:rsidRPr="00756922" w:rsidRDefault="005E0258" w:rsidP="001F6CB8">
      <w:pPr>
        <w:ind w:left="-851"/>
        <w:jc w:val="both"/>
        <w:rPr>
          <w:lang w:val="sr-Cyrl-CS"/>
        </w:rPr>
      </w:pPr>
      <w:r w:rsidRPr="00756922">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756922" w:rsidRDefault="008B7911" w:rsidP="001F6CB8">
      <w:pPr>
        <w:ind w:left="-851"/>
        <w:jc w:val="both"/>
        <w:rPr>
          <w:lang w:val="sr-Cyrl-CS"/>
        </w:rPr>
      </w:pPr>
    </w:p>
    <w:p w:rsidR="00BA6FBD" w:rsidRPr="00756922" w:rsidRDefault="00BA6FBD" w:rsidP="00AA18D6">
      <w:pPr>
        <w:ind w:left="-851"/>
        <w:jc w:val="both"/>
        <w:rPr>
          <w:lang w:val="sr-Cyrl-CS"/>
        </w:rPr>
      </w:pPr>
      <w:r w:rsidRPr="00756922">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756922">
        <w:rPr>
          <w:lang w:val="sr-Cyrl-CS"/>
        </w:rPr>
        <w:t>чатом оверавају сви понуђачи из</w:t>
      </w:r>
      <w:r w:rsidR="00937479" w:rsidRPr="00756922">
        <w:rPr>
          <w:lang w:val="sr-Cyrl-CS"/>
        </w:rPr>
        <w:t xml:space="preserve"> </w:t>
      </w:r>
      <w:r w:rsidRPr="00756922">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756922">
        <w:rPr>
          <w:lang w:val="sr-Cyrl-CS"/>
        </w:rPr>
        <w:t xml:space="preserve"> </w:t>
      </w:r>
      <w:r w:rsidRPr="00756922">
        <w:rPr>
          <w:lang w:val="sr-Cyrl-CS"/>
        </w:rPr>
        <w:t>– не односи се на обрасце који подразумевају давање изјава под материјалном и кривичном одговорношћу (</w:t>
      </w:r>
      <w:r w:rsidR="00AA18D6" w:rsidRPr="00756922">
        <w:rPr>
          <w:lang w:val="sr-Cyrl-CS"/>
        </w:rPr>
        <w:t xml:space="preserve">Образац изјаве понуђача о испуњавању услова из члана 75. закона у поступку јавне набавке мале вредности, </w:t>
      </w:r>
      <w:r w:rsidRPr="00756922">
        <w:rPr>
          <w:lang w:val="sr-Cyrl-CS"/>
        </w:rPr>
        <w:t>Образац изјаве о независној понуди и Образац изјаве у складу са чланом 75.</w:t>
      </w:r>
      <w:r w:rsidR="006C0BF1" w:rsidRPr="00756922">
        <w:rPr>
          <w:lang w:val="sr-Cyrl-CS"/>
        </w:rPr>
        <w:t xml:space="preserve"> </w:t>
      </w:r>
      <w:r w:rsidRPr="00756922">
        <w:rPr>
          <w:lang w:val="sr-Cyrl-CS"/>
        </w:rPr>
        <w:t>став</w:t>
      </w:r>
      <w:r w:rsidR="006C0BF1" w:rsidRPr="00756922">
        <w:rPr>
          <w:lang w:val="sr-Cyrl-CS"/>
        </w:rPr>
        <w:t xml:space="preserve"> </w:t>
      </w:r>
      <w:r w:rsidRPr="00756922">
        <w:rPr>
          <w:lang w:val="sr-Cyrl-CS"/>
        </w:rPr>
        <w:t>2.</w:t>
      </w:r>
      <w:r w:rsidR="006C0BF1" w:rsidRPr="00756922">
        <w:rPr>
          <w:lang w:val="sr-Cyrl-CS"/>
        </w:rPr>
        <w:t xml:space="preserve"> </w:t>
      </w:r>
      <w:r w:rsidRPr="00756922">
        <w:rPr>
          <w:lang w:val="sr-Cyrl-CS"/>
        </w:rPr>
        <w:t>Закона о јавним набавкама)</w:t>
      </w:r>
      <w:r w:rsidR="00341A1C" w:rsidRPr="00756922">
        <w:rPr>
          <w:lang w:val="sr-Cyrl-CS"/>
        </w:rPr>
        <w:t>.</w:t>
      </w:r>
    </w:p>
    <w:p w:rsidR="00937479" w:rsidRPr="00756922" w:rsidRDefault="00937479" w:rsidP="001F6CB8">
      <w:pPr>
        <w:ind w:left="-851"/>
        <w:jc w:val="both"/>
        <w:rPr>
          <w:lang w:val="sr-Cyrl-CS"/>
        </w:rPr>
      </w:pPr>
    </w:p>
    <w:p w:rsidR="00BA6FBD" w:rsidRPr="00756922" w:rsidRDefault="00BA6FBD" w:rsidP="001F6CB8">
      <w:pPr>
        <w:ind w:left="-851"/>
        <w:jc w:val="both"/>
        <w:rPr>
          <w:lang w:val="sr-Cyrl-CS"/>
        </w:rPr>
      </w:pPr>
      <w:r w:rsidRPr="00756922">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756922">
        <w:rPr>
          <w:lang w:val="sr-Cyrl-CS"/>
        </w:rPr>
        <w:t xml:space="preserve"> </w:t>
      </w:r>
      <w:r w:rsidRPr="00756922">
        <w:rPr>
          <w:lang w:val="sr-Cyrl-CS"/>
        </w:rPr>
        <w:t>(</w:t>
      </w:r>
      <w:r w:rsidR="00AA18D6" w:rsidRPr="00756922">
        <w:rPr>
          <w:lang w:val="sr-Cyrl-CS"/>
        </w:rPr>
        <w:t xml:space="preserve">Образац изјаве понуђача о испуњавању услова из члана 75. закона у поступку јавне набавке мале вредности, </w:t>
      </w:r>
      <w:r w:rsidRPr="00756922">
        <w:rPr>
          <w:lang w:val="sr-Cyrl-CS"/>
        </w:rPr>
        <w:t>Образац изјаве о независној понуди и Образац изјаве у складу са чланом 75.</w:t>
      </w:r>
      <w:r w:rsidR="006C0BF1" w:rsidRPr="00756922">
        <w:rPr>
          <w:lang w:val="sr-Cyrl-CS"/>
        </w:rPr>
        <w:t xml:space="preserve"> </w:t>
      </w:r>
      <w:r w:rsidRPr="00756922">
        <w:rPr>
          <w:lang w:val="sr-Cyrl-CS"/>
        </w:rPr>
        <w:t>став</w:t>
      </w:r>
      <w:r w:rsidR="006C0BF1" w:rsidRPr="00756922">
        <w:rPr>
          <w:lang w:val="sr-Cyrl-CS"/>
        </w:rPr>
        <w:t xml:space="preserve"> </w:t>
      </w:r>
      <w:r w:rsidRPr="00756922">
        <w:rPr>
          <w:lang w:val="sr-Cyrl-CS"/>
        </w:rPr>
        <w:t>2.</w:t>
      </w:r>
      <w:r w:rsidR="006C0BF1" w:rsidRPr="00756922">
        <w:rPr>
          <w:lang w:val="sr-Cyrl-CS"/>
        </w:rPr>
        <w:t xml:space="preserve"> </w:t>
      </w:r>
      <w:r w:rsidRPr="00756922">
        <w:rPr>
          <w:lang w:val="sr-Cyrl-CS"/>
        </w:rPr>
        <w:t>Закона о јавним набавкама),</w:t>
      </w:r>
      <w:r w:rsidR="00341A1C" w:rsidRPr="00756922">
        <w:rPr>
          <w:lang w:val="sr-Cyrl-CS"/>
        </w:rPr>
        <w:t xml:space="preserve"> </w:t>
      </w:r>
      <w:r w:rsidRPr="00756922">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756922" w:rsidRDefault="00937479" w:rsidP="001F6CB8">
      <w:pPr>
        <w:ind w:left="-851"/>
        <w:jc w:val="both"/>
        <w:rPr>
          <w:lang w:val="sr-Cyrl-CS"/>
        </w:rPr>
      </w:pPr>
    </w:p>
    <w:p w:rsidR="005E0258" w:rsidRPr="00756922" w:rsidRDefault="00BA6FBD" w:rsidP="001F6CB8">
      <w:pPr>
        <w:ind w:left="-851"/>
        <w:jc w:val="both"/>
        <w:rPr>
          <w:lang w:val="sr-Cyrl-CS"/>
        </w:rPr>
      </w:pPr>
      <w:r w:rsidRPr="00756922">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756922">
        <w:rPr>
          <w:lang w:val="sr-Cyrl-CS"/>
        </w:rPr>
        <w:t>, навед</w:t>
      </w:r>
      <w:r w:rsidRPr="00756922">
        <w:t>е</w:t>
      </w:r>
      <w:r w:rsidR="00365C83" w:rsidRPr="00756922">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756922" w:rsidRDefault="00E74192" w:rsidP="001F6CB8">
      <w:pPr>
        <w:ind w:left="-851"/>
        <w:jc w:val="both"/>
      </w:pPr>
    </w:p>
    <w:p w:rsidR="00E74192" w:rsidRPr="00756922" w:rsidRDefault="00E74192" w:rsidP="001F6CB8">
      <w:pPr>
        <w:numPr>
          <w:ilvl w:val="0"/>
          <w:numId w:val="4"/>
        </w:numPr>
        <w:ind w:left="-851"/>
        <w:jc w:val="both"/>
        <w:rPr>
          <w:b/>
        </w:rPr>
      </w:pPr>
      <w:r w:rsidRPr="00756922">
        <w:rPr>
          <w:b/>
        </w:rPr>
        <w:t>ПАРТИЈЕ</w:t>
      </w:r>
    </w:p>
    <w:p w:rsidR="00E74192" w:rsidRPr="00756922" w:rsidRDefault="00E74192" w:rsidP="00305CCF">
      <w:pPr>
        <w:ind w:left="-1211"/>
        <w:jc w:val="both"/>
        <w:rPr>
          <w:b/>
          <w:i/>
          <w:lang w:val="sr-Cyrl-CS"/>
        </w:rPr>
      </w:pPr>
    </w:p>
    <w:p w:rsidR="00305CCF" w:rsidRPr="00756922" w:rsidRDefault="00305CCF" w:rsidP="00305CCF">
      <w:pPr>
        <w:ind w:left="-851"/>
        <w:jc w:val="both"/>
        <w:rPr>
          <w:lang w:val="sr-Cyrl-CS"/>
        </w:rPr>
      </w:pPr>
      <w:r w:rsidRPr="00756922">
        <w:rPr>
          <w:lang w:val="sr-Cyrl-CS"/>
        </w:rPr>
        <w:t>Набавка није обликована по партијама.</w:t>
      </w:r>
    </w:p>
    <w:p w:rsidR="00710812" w:rsidRPr="00756922" w:rsidRDefault="00710812" w:rsidP="001F6CB8">
      <w:pPr>
        <w:ind w:left="-851"/>
        <w:jc w:val="both"/>
        <w:rPr>
          <w:lang w:val="sr-Cyrl-CS"/>
        </w:rPr>
      </w:pPr>
    </w:p>
    <w:p w:rsidR="00E74192" w:rsidRPr="00756922" w:rsidRDefault="00E74192" w:rsidP="001F6CB8">
      <w:pPr>
        <w:numPr>
          <w:ilvl w:val="0"/>
          <w:numId w:val="4"/>
        </w:numPr>
        <w:ind w:left="-851"/>
        <w:jc w:val="both"/>
        <w:rPr>
          <w:b/>
        </w:rPr>
      </w:pPr>
      <w:r w:rsidRPr="00756922">
        <w:rPr>
          <w:b/>
          <w:lang w:val="sr-Cyrl-CS"/>
        </w:rPr>
        <w:t>ПОНУДА СА ВАРИЈАНТАМА</w:t>
      </w:r>
    </w:p>
    <w:p w:rsidR="00E74192" w:rsidRPr="00756922" w:rsidRDefault="00E74192" w:rsidP="001F6CB8">
      <w:pPr>
        <w:ind w:left="-851"/>
        <w:jc w:val="both"/>
        <w:rPr>
          <w:b/>
          <w:lang w:val="sr-Cyrl-CS"/>
        </w:rPr>
      </w:pPr>
    </w:p>
    <w:p w:rsidR="00E74192" w:rsidRPr="00756922" w:rsidRDefault="00E74192" w:rsidP="001F6CB8">
      <w:pPr>
        <w:ind w:left="-851"/>
        <w:jc w:val="both"/>
        <w:rPr>
          <w:lang w:val="sr-Cyrl-CS"/>
        </w:rPr>
      </w:pPr>
      <w:r w:rsidRPr="00756922">
        <w:rPr>
          <w:lang w:val="sr-Cyrl-CS"/>
        </w:rPr>
        <w:t>Подношење понуде са варијантама није дозвољено.</w:t>
      </w:r>
    </w:p>
    <w:p w:rsidR="00182873" w:rsidRPr="00756922" w:rsidRDefault="00182873" w:rsidP="00C66F9D">
      <w:pPr>
        <w:jc w:val="both"/>
        <w:rPr>
          <w:lang w:val="sr-Cyrl-CS"/>
        </w:rPr>
      </w:pPr>
    </w:p>
    <w:p w:rsidR="00E74192" w:rsidRPr="00756922" w:rsidRDefault="00E74192" w:rsidP="001F6CB8">
      <w:pPr>
        <w:numPr>
          <w:ilvl w:val="0"/>
          <w:numId w:val="4"/>
        </w:numPr>
        <w:ind w:left="-851"/>
        <w:jc w:val="both"/>
        <w:rPr>
          <w:b/>
        </w:rPr>
      </w:pPr>
      <w:r w:rsidRPr="00756922">
        <w:rPr>
          <w:b/>
          <w:lang w:val="sr-Cyrl-CS"/>
        </w:rPr>
        <w:t>НА</w:t>
      </w:r>
      <w:r w:rsidR="00456422" w:rsidRPr="00756922">
        <w:rPr>
          <w:b/>
          <w:lang w:val="sr-Cyrl-CS"/>
        </w:rPr>
        <w:t>Ч</w:t>
      </w:r>
      <w:r w:rsidRPr="00756922">
        <w:rPr>
          <w:b/>
          <w:lang w:val="sr-Cyrl-CS"/>
        </w:rPr>
        <w:t>ИН ИЗМЕНЕ, ДОПУНЕ И ОПОЗИВА ПОНУДЕ</w:t>
      </w:r>
    </w:p>
    <w:p w:rsidR="00E74192" w:rsidRPr="00756922" w:rsidRDefault="00E74192" w:rsidP="001F6CB8">
      <w:pPr>
        <w:ind w:left="-851"/>
        <w:jc w:val="both"/>
        <w:rPr>
          <w:b/>
          <w:lang w:val="sr-Cyrl-CS"/>
        </w:rPr>
      </w:pPr>
    </w:p>
    <w:p w:rsidR="00E74192" w:rsidRPr="00756922" w:rsidRDefault="00E74192" w:rsidP="001F6CB8">
      <w:pPr>
        <w:ind w:left="-851"/>
        <w:jc w:val="both"/>
        <w:rPr>
          <w:lang w:val="sr-Cyrl-CS"/>
        </w:rPr>
      </w:pPr>
      <w:r w:rsidRPr="0075692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756922" w:rsidRDefault="00E74192" w:rsidP="001F6CB8">
      <w:pPr>
        <w:ind w:left="-851"/>
        <w:jc w:val="both"/>
        <w:rPr>
          <w:lang w:val="sr-Cyrl-CS"/>
        </w:rPr>
      </w:pPr>
      <w:r w:rsidRPr="00756922">
        <w:rPr>
          <w:lang w:val="sr-Cyrl-CS"/>
        </w:rPr>
        <w:t>Понуђач је дужан да јасно назначи који део понуде мења, односно која документа накнадно доставља.</w:t>
      </w:r>
    </w:p>
    <w:p w:rsidR="00937479" w:rsidRPr="00756922" w:rsidRDefault="00937479" w:rsidP="001F6CB8">
      <w:pPr>
        <w:ind w:left="-851"/>
        <w:jc w:val="both"/>
        <w:rPr>
          <w:lang w:val="sr-Cyrl-CS"/>
        </w:rPr>
      </w:pPr>
    </w:p>
    <w:p w:rsidR="00E74192" w:rsidRPr="00756922" w:rsidRDefault="00E74192" w:rsidP="001F6CB8">
      <w:pPr>
        <w:ind w:left="-851"/>
        <w:jc w:val="both"/>
        <w:rPr>
          <w:lang w:val="sr-Cyrl-CS"/>
        </w:rPr>
      </w:pPr>
      <w:r w:rsidRPr="00756922">
        <w:rPr>
          <w:lang w:val="sr-Cyrl-CS"/>
        </w:rPr>
        <w:t xml:space="preserve">Измену, допуну или опозив понуде треба доставити на адресу: </w:t>
      </w:r>
      <w:r w:rsidR="00E04D9A" w:rsidRPr="00756922">
        <w:rPr>
          <w:lang w:val="sr-Cyrl-CS"/>
        </w:rPr>
        <w:t>„</w:t>
      </w:r>
      <w:r w:rsidR="00090DCE" w:rsidRPr="00756922">
        <w:rPr>
          <w:lang w:val="sr-Cyrl-CS"/>
        </w:rPr>
        <w:t>Јединица за управљање пројект</w:t>
      </w:r>
      <w:r w:rsidR="00102659" w:rsidRPr="00756922">
        <w:rPr>
          <w:lang w:val="sr-Cyrl-CS"/>
        </w:rPr>
        <w:t>има у јавном сектору</w:t>
      </w:r>
      <w:r w:rsidR="00E04D9A" w:rsidRPr="00756922">
        <w:rPr>
          <w:lang w:val="sr-Cyrl-CS"/>
        </w:rPr>
        <w:t>“</w:t>
      </w:r>
      <w:r w:rsidR="00102659" w:rsidRPr="00756922">
        <w:rPr>
          <w:lang w:val="sr-Cyrl-CS"/>
        </w:rPr>
        <w:t xml:space="preserve"> д.о.о. Београд, </w:t>
      </w:r>
      <w:r w:rsidR="0002538C" w:rsidRPr="00756922">
        <w:rPr>
          <w:lang w:val="sr-Cyrl-CS"/>
        </w:rPr>
        <w:t xml:space="preserve">Вељка Дугошевића 54, Београд </w:t>
      </w:r>
      <w:r w:rsidRPr="00756922">
        <w:rPr>
          <w:lang w:val="sr-Cyrl-CS"/>
        </w:rPr>
        <w:t>са назнаком:</w:t>
      </w:r>
    </w:p>
    <w:p w:rsidR="00937479" w:rsidRPr="00756922" w:rsidRDefault="00937479" w:rsidP="001F6CB8">
      <w:pPr>
        <w:ind w:left="-851"/>
        <w:jc w:val="both"/>
        <w:rPr>
          <w:lang w:val="sr-Cyrl-CS"/>
        </w:rPr>
      </w:pPr>
    </w:p>
    <w:p w:rsidR="00937479" w:rsidRPr="00756922" w:rsidRDefault="00BE619A" w:rsidP="00905D86">
      <w:pPr>
        <w:pStyle w:val="ListParagraph"/>
        <w:ind w:left="-851"/>
        <w:jc w:val="both"/>
        <w:rPr>
          <w:b w:val="0"/>
          <w:sz w:val="24"/>
          <w:szCs w:val="24"/>
          <w:lang w:val="sr-Cyrl-CS"/>
        </w:rPr>
      </w:pPr>
      <w:r w:rsidRPr="00756922">
        <w:rPr>
          <w:sz w:val="24"/>
          <w:szCs w:val="24"/>
          <w:lang w:val="sr-Cyrl-CS"/>
        </w:rPr>
        <w:t>-</w:t>
      </w:r>
      <w:r w:rsidR="005B7C88" w:rsidRPr="00756922">
        <w:rPr>
          <w:sz w:val="24"/>
          <w:szCs w:val="24"/>
          <w:lang w:val="sr-Cyrl-CS"/>
        </w:rPr>
        <w:t>“Измена понуде за јавну набавку</w:t>
      </w:r>
      <w:r w:rsidR="00E74192" w:rsidRPr="00756922">
        <w:rPr>
          <w:sz w:val="24"/>
          <w:szCs w:val="24"/>
          <w:lang w:val="sr-Cyrl-CS"/>
        </w:rPr>
        <w:t xml:space="preserve"> </w:t>
      </w:r>
      <w:r w:rsidR="00261893" w:rsidRPr="00756922">
        <w:rPr>
          <w:sz w:val="24"/>
          <w:szCs w:val="24"/>
          <w:lang w:val="sr-Cyrl-CS"/>
        </w:rPr>
        <w:t xml:space="preserve">добара - </w:t>
      </w:r>
      <w:r w:rsidR="00610C29" w:rsidRPr="00756922">
        <w:rPr>
          <w:sz w:val="24"/>
          <w:szCs w:val="24"/>
          <w:lang w:val="sr-Cyrl-CS"/>
        </w:rPr>
        <w:t>Набавка аутомобила за потребе “Јединице за управљање пројектима у јавном сектору”  д.о.о. Београд</w:t>
      </w:r>
      <w:r w:rsidR="00261893" w:rsidRPr="00756922">
        <w:rPr>
          <w:sz w:val="24"/>
          <w:szCs w:val="24"/>
          <w:lang w:val="sr-Cyrl-CS"/>
        </w:rPr>
        <w:t xml:space="preserve">, број: </w:t>
      </w:r>
      <w:r w:rsidR="00610C29" w:rsidRPr="00756922">
        <w:rPr>
          <w:sz w:val="24"/>
          <w:szCs w:val="24"/>
          <w:lang w:val="sr-Cyrl-CS"/>
        </w:rPr>
        <w:t>ЈНМВ/3-2019/Д</w:t>
      </w:r>
      <w:r w:rsidR="00B866EC" w:rsidRPr="00756922">
        <w:rPr>
          <w:sz w:val="24"/>
          <w:szCs w:val="24"/>
          <w:lang w:val="sr-Cyrl-CS"/>
        </w:rPr>
        <w:t xml:space="preserve"> – НЕ ОТВАРАТИ</w:t>
      </w:r>
      <w:r w:rsidR="00E74192" w:rsidRPr="00756922">
        <w:rPr>
          <w:sz w:val="24"/>
          <w:szCs w:val="24"/>
          <w:lang w:val="sr-Cyrl-CS"/>
        </w:rPr>
        <w:t xml:space="preserve">”, </w:t>
      </w:r>
      <w:r w:rsidR="00E74192" w:rsidRPr="00756922">
        <w:rPr>
          <w:b w:val="0"/>
          <w:sz w:val="24"/>
          <w:szCs w:val="24"/>
          <w:lang w:val="sr-Cyrl-CS"/>
        </w:rPr>
        <w:t>или</w:t>
      </w:r>
    </w:p>
    <w:p w:rsidR="00B866EC" w:rsidRPr="00756922" w:rsidRDefault="00B866EC" w:rsidP="001F6CB8">
      <w:pPr>
        <w:ind w:left="-851"/>
        <w:jc w:val="both"/>
        <w:rPr>
          <w:lang w:val="sr-Cyrl-CS"/>
        </w:rPr>
      </w:pPr>
      <w:r w:rsidRPr="00756922">
        <w:rPr>
          <w:b/>
          <w:lang w:val="sr-Cyrl-CS"/>
        </w:rPr>
        <w:lastRenderedPageBreak/>
        <w:t>-</w:t>
      </w:r>
      <w:r w:rsidR="00E74192" w:rsidRPr="00756922">
        <w:rPr>
          <w:b/>
          <w:lang w:val="sr-Cyrl-CS"/>
        </w:rPr>
        <w:t>“Допун</w:t>
      </w:r>
      <w:r w:rsidR="00723791" w:rsidRPr="00756922">
        <w:rPr>
          <w:b/>
          <w:lang w:val="sr-Cyrl-CS"/>
        </w:rPr>
        <w:t>а понуде за јавну набавку</w:t>
      </w:r>
      <w:r w:rsidR="00633D98" w:rsidRPr="00756922">
        <w:rPr>
          <w:b/>
          <w:lang w:val="sr-Cyrl-CS"/>
        </w:rPr>
        <w:t xml:space="preserve"> </w:t>
      </w:r>
      <w:r w:rsidR="00261893" w:rsidRPr="00756922">
        <w:rPr>
          <w:b/>
          <w:lang w:val="sr-Cyrl-CS"/>
        </w:rPr>
        <w:t xml:space="preserve">добара - </w:t>
      </w:r>
      <w:r w:rsidR="00610C29" w:rsidRPr="00756922">
        <w:rPr>
          <w:b/>
          <w:lang w:val="sr-Cyrl-CS"/>
        </w:rPr>
        <w:t>Набавка аутомобила за потребе “Јединице за управљање пројектима у јавном сектору”  д.о.о. Београд</w:t>
      </w:r>
      <w:r w:rsidR="00261893" w:rsidRPr="00756922">
        <w:rPr>
          <w:b/>
          <w:lang w:val="sr-Cyrl-CS"/>
        </w:rPr>
        <w:t xml:space="preserve">, број: </w:t>
      </w:r>
      <w:r w:rsidR="00610C29" w:rsidRPr="00756922">
        <w:rPr>
          <w:b/>
          <w:lang w:val="sr-Cyrl-CS"/>
        </w:rPr>
        <w:t>ЈНМВ/3-2019/Д</w:t>
      </w:r>
      <w:r w:rsidRPr="00756922">
        <w:rPr>
          <w:b/>
          <w:lang w:val="sr-Cyrl-CS"/>
        </w:rPr>
        <w:t xml:space="preserve"> – НЕ ОТВАРАТИ</w:t>
      </w:r>
      <w:r w:rsidR="00633D98" w:rsidRPr="00756922">
        <w:rPr>
          <w:b/>
        </w:rPr>
        <w:t xml:space="preserve">”, </w:t>
      </w:r>
      <w:r w:rsidR="00632C9F" w:rsidRPr="00756922">
        <w:rPr>
          <w:lang w:val="sr-Cyrl-CS"/>
        </w:rPr>
        <w:t>или</w:t>
      </w:r>
    </w:p>
    <w:p w:rsidR="00937479" w:rsidRPr="00756922" w:rsidRDefault="00B866EC" w:rsidP="00B21C3B">
      <w:pPr>
        <w:ind w:left="-851"/>
        <w:jc w:val="both"/>
        <w:rPr>
          <w:lang w:val="sr-Cyrl-CS"/>
        </w:rPr>
      </w:pPr>
      <w:r w:rsidRPr="00756922">
        <w:rPr>
          <w:b/>
          <w:lang w:val="sr-Cyrl-CS"/>
        </w:rPr>
        <w:t>-</w:t>
      </w:r>
      <w:r w:rsidR="00E74192" w:rsidRPr="00756922">
        <w:rPr>
          <w:b/>
          <w:lang w:val="sr-Cyrl-CS"/>
        </w:rPr>
        <w:t>“Опози</w:t>
      </w:r>
      <w:r w:rsidR="00723791" w:rsidRPr="00756922">
        <w:rPr>
          <w:b/>
          <w:lang w:val="sr-Cyrl-CS"/>
        </w:rPr>
        <w:t>в понуде за јавну наба</w:t>
      </w:r>
      <w:r w:rsidR="005B7C88" w:rsidRPr="00756922">
        <w:rPr>
          <w:b/>
          <w:lang w:val="sr-Cyrl-CS"/>
        </w:rPr>
        <w:t>вку</w:t>
      </w:r>
      <w:r w:rsidR="00E74192" w:rsidRPr="00756922">
        <w:rPr>
          <w:b/>
          <w:lang w:val="sr-Cyrl-CS"/>
        </w:rPr>
        <w:t xml:space="preserve"> </w:t>
      </w:r>
      <w:r w:rsidR="00EC27BA" w:rsidRPr="00756922">
        <w:rPr>
          <w:b/>
          <w:lang w:val="sr-Cyrl-CS"/>
        </w:rPr>
        <w:t xml:space="preserve">добара - </w:t>
      </w:r>
      <w:r w:rsidR="00610C29" w:rsidRPr="00756922">
        <w:rPr>
          <w:b/>
          <w:lang w:val="sr-Cyrl-CS"/>
        </w:rPr>
        <w:t>Набавка аутомобила за потребе “Јединице за управљање пројектима у јавном сектору”  д.о.о. Београд</w:t>
      </w:r>
      <w:r w:rsidR="00EC27BA" w:rsidRPr="00756922">
        <w:rPr>
          <w:b/>
          <w:lang w:val="sr-Cyrl-CS"/>
        </w:rPr>
        <w:t xml:space="preserve">, број: </w:t>
      </w:r>
      <w:r w:rsidR="00610C29" w:rsidRPr="00756922">
        <w:rPr>
          <w:b/>
          <w:lang w:val="sr-Cyrl-CS"/>
        </w:rPr>
        <w:t>ЈНМВ/3-2019/Д</w:t>
      </w:r>
      <w:r w:rsidRPr="00756922">
        <w:rPr>
          <w:b/>
          <w:lang w:val="sr-Cyrl-CS"/>
        </w:rPr>
        <w:t xml:space="preserve"> – НЕ ОТВАРАТИ </w:t>
      </w:r>
      <w:r w:rsidR="00633D98" w:rsidRPr="00756922">
        <w:rPr>
          <w:b/>
          <w:lang w:val="sr-Cyrl-CS"/>
        </w:rPr>
        <w:t xml:space="preserve">”, </w:t>
      </w:r>
      <w:r w:rsidR="00632C9F" w:rsidRPr="00756922">
        <w:rPr>
          <w:lang w:val="sr-Cyrl-CS"/>
        </w:rPr>
        <w:t>или</w:t>
      </w:r>
    </w:p>
    <w:p w:rsidR="00632C9F" w:rsidRPr="00756922" w:rsidRDefault="00B866EC" w:rsidP="001F6CB8">
      <w:pPr>
        <w:ind w:left="-851"/>
        <w:jc w:val="both"/>
        <w:rPr>
          <w:lang w:val="sr-Cyrl-RS"/>
        </w:rPr>
      </w:pPr>
      <w:r w:rsidRPr="00756922">
        <w:rPr>
          <w:b/>
          <w:lang w:val="sr-Cyrl-CS"/>
        </w:rPr>
        <w:t>-</w:t>
      </w:r>
      <w:r w:rsidR="00E74192" w:rsidRPr="00756922">
        <w:rPr>
          <w:b/>
          <w:lang w:val="sr-Cyrl-CS"/>
        </w:rPr>
        <w:t>“Измена и</w:t>
      </w:r>
      <w:r w:rsidR="00B14AAF" w:rsidRPr="00756922">
        <w:rPr>
          <w:b/>
          <w:lang w:val="sr-Cyrl-CS"/>
        </w:rPr>
        <w:t xml:space="preserve"> допуна понуде за јавну набавку</w:t>
      </w:r>
      <w:r w:rsidR="00E74192" w:rsidRPr="00756922">
        <w:rPr>
          <w:b/>
          <w:lang w:val="sr-Cyrl-CS"/>
        </w:rPr>
        <w:t xml:space="preserve"> </w:t>
      </w:r>
      <w:r w:rsidR="00EC27BA" w:rsidRPr="00756922">
        <w:rPr>
          <w:b/>
          <w:lang w:val="sr-Cyrl-CS"/>
        </w:rPr>
        <w:t xml:space="preserve">добара - </w:t>
      </w:r>
      <w:r w:rsidR="00610C29" w:rsidRPr="00756922">
        <w:rPr>
          <w:b/>
          <w:lang w:val="sr-Cyrl-CS"/>
        </w:rPr>
        <w:t>Набавка аутомобила за потребе “Јединице за управљање пројектима у јавном сектору”  д.о.о. Београд</w:t>
      </w:r>
      <w:r w:rsidR="00EC27BA" w:rsidRPr="00756922">
        <w:rPr>
          <w:b/>
          <w:lang w:val="sr-Cyrl-CS"/>
        </w:rPr>
        <w:t xml:space="preserve">, број: </w:t>
      </w:r>
      <w:r w:rsidR="00610C29" w:rsidRPr="00756922">
        <w:rPr>
          <w:b/>
          <w:lang w:val="sr-Cyrl-CS"/>
        </w:rPr>
        <w:t>ЈНМВ/3-2019/Д</w:t>
      </w:r>
      <w:r w:rsidRPr="00756922">
        <w:rPr>
          <w:b/>
          <w:lang w:val="sr-Cyrl-CS"/>
        </w:rPr>
        <w:t xml:space="preserve"> – НЕ ОТВАРАТИ</w:t>
      </w:r>
      <w:r w:rsidR="00633D98" w:rsidRPr="00756922">
        <w:rPr>
          <w:b/>
        </w:rPr>
        <w:t>”</w:t>
      </w:r>
      <w:r w:rsidR="00633D98" w:rsidRPr="00756922">
        <w:rPr>
          <w:b/>
          <w:lang w:val="sr-Cyrl-RS"/>
        </w:rPr>
        <w:t>.</w:t>
      </w:r>
    </w:p>
    <w:p w:rsidR="00F54195" w:rsidRPr="00756922" w:rsidRDefault="00F54195" w:rsidP="001F6CB8">
      <w:pPr>
        <w:ind w:left="-851"/>
        <w:jc w:val="both"/>
        <w:rPr>
          <w:lang w:val="sr-Cyrl-CS"/>
        </w:rPr>
      </w:pPr>
    </w:p>
    <w:p w:rsidR="00E74192" w:rsidRPr="00756922" w:rsidRDefault="00735A17" w:rsidP="001F6CB8">
      <w:pPr>
        <w:ind w:left="-851"/>
        <w:jc w:val="both"/>
        <w:rPr>
          <w:lang w:val="sr-Cyrl-CS"/>
        </w:rPr>
      </w:pPr>
      <w:r w:rsidRPr="00756922">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756922" w:rsidRDefault="00937479" w:rsidP="001F6CB8">
      <w:pPr>
        <w:ind w:left="-851"/>
        <w:jc w:val="both"/>
        <w:rPr>
          <w:lang w:val="sr-Cyrl-CS"/>
        </w:rPr>
      </w:pPr>
    </w:p>
    <w:p w:rsidR="00735A17" w:rsidRPr="00756922" w:rsidRDefault="00735A17" w:rsidP="001F6CB8">
      <w:pPr>
        <w:ind w:left="-851"/>
        <w:jc w:val="both"/>
        <w:rPr>
          <w:lang w:val="sr-Cyrl-CS"/>
        </w:rPr>
      </w:pPr>
      <w:r w:rsidRPr="00756922">
        <w:rPr>
          <w:lang w:val="sr-Cyrl-CS"/>
        </w:rPr>
        <w:t>По истеку рока за подношење понуда понуђач не може да повуче нити да мења своју понуду.</w:t>
      </w:r>
    </w:p>
    <w:p w:rsidR="005760C9" w:rsidRPr="00756922" w:rsidRDefault="005760C9" w:rsidP="001F6CB8">
      <w:pPr>
        <w:ind w:left="-851"/>
        <w:jc w:val="both"/>
        <w:rPr>
          <w:lang w:val="sr-Cyrl-CS"/>
        </w:rPr>
      </w:pPr>
    </w:p>
    <w:p w:rsidR="00735A17" w:rsidRPr="00756922" w:rsidRDefault="00735A17" w:rsidP="001F6CB8">
      <w:pPr>
        <w:numPr>
          <w:ilvl w:val="0"/>
          <w:numId w:val="4"/>
        </w:numPr>
        <w:ind w:left="-851"/>
        <w:jc w:val="both"/>
        <w:rPr>
          <w:lang w:val="sr-Cyrl-CS"/>
        </w:rPr>
      </w:pPr>
      <w:r w:rsidRPr="00756922">
        <w:rPr>
          <w:b/>
          <w:lang w:val="sr-Cyrl-CS"/>
        </w:rPr>
        <w:t>У</w:t>
      </w:r>
      <w:r w:rsidR="00D60A0E" w:rsidRPr="00756922">
        <w:rPr>
          <w:b/>
          <w:lang w:val="sr-Cyrl-CS"/>
        </w:rPr>
        <w:t>Ч</w:t>
      </w:r>
      <w:r w:rsidRPr="00756922">
        <w:rPr>
          <w:b/>
          <w:lang w:val="sr-Cyrl-CS"/>
        </w:rPr>
        <w:t>ЕСТВОВАЊЕ У ЗАЈЕДНИ</w:t>
      </w:r>
      <w:r w:rsidR="00D60A0E" w:rsidRPr="00756922">
        <w:rPr>
          <w:b/>
          <w:lang w:val="sr-Cyrl-CS"/>
        </w:rPr>
        <w:t>Ч</w:t>
      </w:r>
      <w:r w:rsidRPr="00756922">
        <w:rPr>
          <w:b/>
          <w:lang w:val="sr-Cyrl-CS"/>
        </w:rPr>
        <w:t>КОЈ ПОНУДИ ИЛИ КАО ПОДИЗВОЂА</w:t>
      </w:r>
      <w:r w:rsidR="00D60A0E" w:rsidRPr="00756922">
        <w:rPr>
          <w:b/>
          <w:lang w:val="sr-Cyrl-CS"/>
        </w:rPr>
        <w:t>Ч</w:t>
      </w:r>
    </w:p>
    <w:p w:rsidR="00735A17" w:rsidRPr="00756922" w:rsidRDefault="00735A17" w:rsidP="001F6CB8">
      <w:pPr>
        <w:ind w:left="-851"/>
        <w:jc w:val="both"/>
        <w:rPr>
          <w:b/>
          <w:lang w:val="sr-Cyrl-CS"/>
        </w:rPr>
      </w:pPr>
    </w:p>
    <w:p w:rsidR="00735A17" w:rsidRPr="00756922" w:rsidRDefault="00735A17" w:rsidP="001F6CB8">
      <w:pPr>
        <w:ind w:left="-851"/>
        <w:jc w:val="both"/>
        <w:rPr>
          <w:lang w:val="sr-Cyrl-CS"/>
        </w:rPr>
      </w:pPr>
      <w:r w:rsidRPr="00756922">
        <w:rPr>
          <w:lang w:val="sr-Cyrl-CS"/>
        </w:rPr>
        <w:t>Понуђач може да поднесе само једну понуду.</w:t>
      </w:r>
    </w:p>
    <w:p w:rsidR="00937479" w:rsidRPr="00756922" w:rsidRDefault="00937479" w:rsidP="001F6CB8">
      <w:pPr>
        <w:ind w:left="-851"/>
        <w:jc w:val="both"/>
        <w:rPr>
          <w:lang w:val="sr-Cyrl-CS"/>
        </w:rPr>
      </w:pPr>
    </w:p>
    <w:p w:rsidR="00735A17" w:rsidRPr="00756922" w:rsidRDefault="00735A17" w:rsidP="001F6CB8">
      <w:pPr>
        <w:ind w:left="-851"/>
        <w:jc w:val="both"/>
        <w:rPr>
          <w:lang w:val="sr-Cyrl-CS"/>
        </w:rPr>
      </w:pPr>
      <w:r w:rsidRPr="00756922">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756922" w:rsidRDefault="00937479" w:rsidP="001F6CB8">
      <w:pPr>
        <w:ind w:left="-851"/>
        <w:jc w:val="both"/>
        <w:rPr>
          <w:lang w:val="sr-Cyrl-CS"/>
        </w:rPr>
      </w:pPr>
    </w:p>
    <w:p w:rsidR="00735A17" w:rsidRPr="00756922" w:rsidRDefault="00735A17" w:rsidP="001F6CB8">
      <w:pPr>
        <w:ind w:left="-851"/>
        <w:jc w:val="both"/>
        <w:rPr>
          <w:lang w:val="sr-Latn-CS"/>
        </w:rPr>
      </w:pPr>
      <w:r w:rsidRPr="00756922">
        <w:rPr>
          <w:lang w:val="sr-Cyrl-CS"/>
        </w:rPr>
        <w:t>У Обрасцу понуде (</w:t>
      </w:r>
      <w:r w:rsidR="007F4C56" w:rsidRPr="00756922">
        <w:rPr>
          <w:lang w:val="sr-Cyrl-CS"/>
        </w:rPr>
        <w:t>Образац 2</w:t>
      </w:r>
      <w:r w:rsidRPr="00756922">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756922" w:rsidRDefault="00D924EB" w:rsidP="001F6CB8">
      <w:pPr>
        <w:ind w:left="-851"/>
        <w:jc w:val="both"/>
        <w:rPr>
          <w:b/>
        </w:rPr>
      </w:pPr>
    </w:p>
    <w:p w:rsidR="00735A17" w:rsidRPr="00756922" w:rsidRDefault="00735A17" w:rsidP="001F6CB8">
      <w:pPr>
        <w:numPr>
          <w:ilvl w:val="0"/>
          <w:numId w:val="4"/>
        </w:numPr>
        <w:ind w:left="-851"/>
        <w:jc w:val="both"/>
        <w:rPr>
          <w:lang w:val="sr-Cyrl-CS"/>
        </w:rPr>
      </w:pPr>
      <w:r w:rsidRPr="00756922">
        <w:rPr>
          <w:b/>
          <w:lang w:val="sr-Cyrl-CS"/>
        </w:rPr>
        <w:t>ПОНУДА СА ПОДИЗВОЂА</w:t>
      </w:r>
      <w:r w:rsidR="00D60A0E" w:rsidRPr="00756922">
        <w:rPr>
          <w:b/>
          <w:lang w:val="sr-Cyrl-CS"/>
        </w:rPr>
        <w:t>Ч</w:t>
      </w:r>
      <w:r w:rsidRPr="00756922">
        <w:rPr>
          <w:b/>
          <w:lang w:val="sr-Cyrl-CS"/>
        </w:rPr>
        <w:t>ЕМ</w:t>
      </w:r>
    </w:p>
    <w:p w:rsidR="00735A17" w:rsidRPr="00756922" w:rsidRDefault="00735A17" w:rsidP="001F6CB8">
      <w:pPr>
        <w:ind w:left="-851"/>
        <w:jc w:val="both"/>
        <w:rPr>
          <w:b/>
          <w:lang w:val="sr-Cyrl-CS"/>
        </w:rPr>
      </w:pPr>
    </w:p>
    <w:p w:rsidR="00937479" w:rsidRPr="00756922" w:rsidRDefault="00735A17" w:rsidP="001F6CB8">
      <w:pPr>
        <w:ind w:left="-851"/>
        <w:jc w:val="both"/>
        <w:rPr>
          <w:lang w:val="sr-Cyrl-CS"/>
        </w:rPr>
      </w:pPr>
      <w:r w:rsidRPr="00756922">
        <w:rPr>
          <w:lang w:val="sr-Cyrl-CS"/>
        </w:rPr>
        <w:t>Уколико понуђач подноси понуду са подизвођачем, дужан је да у Обрасцу понуде (</w:t>
      </w:r>
      <w:r w:rsidR="007F4C56" w:rsidRPr="00756922">
        <w:rPr>
          <w:lang w:val="sr-Cyrl-CS"/>
        </w:rPr>
        <w:t>Образац 2</w:t>
      </w:r>
      <w:r w:rsidRPr="00756922">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756922">
        <w:rPr>
          <w:lang w:val="sr-Cyrl-CS"/>
        </w:rPr>
        <w:t>ке који ће извршити преко подиз</w:t>
      </w:r>
      <w:r w:rsidRPr="00756922">
        <w:rPr>
          <w:lang w:val="sr-Cyrl-CS"/>
        </w:rPr>
        <w:t>в</w:t>
      </w:r>
      <w:r w:rsidR="00D60A0E" w:rsidRPr="00756922">
        <w:rPr>
          <w:lang w:val="sr-Cyrl-CS"/>
        </w:rPr>
        <w:t>о</w:t>
      </w:r>
      <w:r w:rsidRPr="00756922">
        <w:rPr>
          <w:lang w:val="sr-Cyrl-CS"/>
        </w:rPr>
        <w:t>ђача.</w:t>
      </w:r>
    </w:p>
    <w:p w:rsidR="00937479" w:rsidRPr="00756922" w:rsidRDefault="00937479" w:rsidP="001F6CB8">
      <w:pPr>
        <w:ind w:left="-851"/>
        <w:jc w:val="both"/>
        <w:rPr>
          <w:lang w:val="sr-Cyrl-CS"/>
        </w:rPr>
      </w:pPr>
    </w:p>
    <w:p w:rsidR="00937479" w:rsidRPr="00756922" w:rsidRDefault="00735A17" w:rsidP="001F6CB8">
      <w:pPr>
        <w:ind w:left="-851"/>
        <w:jc w:val="both"/>
        <w:rPr>
          <w:lang w:val="sr-Cyrl-CS"/>
        </w:rPr>
      </w:pPr>
      <w:r w:rsidRPr="00756922">
        <w:rPr>
          <w:lang w:val="sr-Cyrl-CS"/>
        </w:rPr>
        <w:t>Понуђач у Обрасцу понуде наводи назив и седиште подиз</w:t>
      </w:r>
      <w:r w:rsidR="00115975" w:rsidRPr="00756922">
        <w:rPr>
          <w:lang w:val="sr-Cyrl-CS"/>
        </w:rPr>
        <w:t>в</w:t>
      </w:r>
      <w:r w:rsidRPr="00756922">
        <w:rPr>
          <w:lang w:val="sr-Cyrl-CS"/>
        </w:rPr>
        <w:t>ођача, уколико ће делимично извршење набавке поверити подизвођачу.</w:t>
      </w:r>
    </w:p>
    <w:p w:rsidR="00937479" w:rsidRPr="00756922" w:rsidRDefault="00937479" w:rsidP="001F6CB8">
      <w:pPr>
        <w:ind w:left="-851"/>
        <w:jc w:val="both"/>
        <w:rPr>
          <w:lang w:val="sr-Cyrl-CS"/>
        </w:rPr>
      </w:pPr>
    </w:p>
    <w:p w:rsidR="00735A17" w:rsidRPr="00756922" w:rsidRDefault="00735A17" w:rsidP="001F6CB8">
      <w:pPr>
        <w:ind w:left="-851"/>
        <w:jc w:val="both"/>
        <w:rPr>
          <w:lang w:val="sr-Cyrl-CS"/>
        </w:rPr>
      </w:pPr>
      <w:r w:rsidRPr="00756922">
        <w:rPr>
          <w:lang w:val="sr-Cyrl-CS"/>
        </w:rPr>
        <w:t>Уколико уговор</w:t>
      </w:r>
      <w:r w:rsidR="00115975" w:rsidRPr="00756922">
        <w:rPr>
          <w:lang w:val="sr-Cyrl-CS"/>
        </w:rPr>
        <w:t>и</w:t>
      </w:r>
      <w:r w:rsidRPr="00756922">
        <w:rPr>
          <w:lang w:val="sr-Cyrl-CS"/>
        </w:rPr>
        <w:t xml:space="preserve"> о јавној набавци буд</w:t>
      </w:r>
      <w:r w:rsidR="00115975" w:rsidRPr="00756922">
        <w:rPr>
          <w:lang w:val="sr-Cyrl-CS"/>
        </w:rPr>
        <w:t>у</w:t>
      </w:r>
      <w:r w:rsidRPr="00756922">
        <w:rPr>
          <w:lang w:val="sr-Cyrl-CS"/>
        </w:rPr>
        <w:t xml:space="preserve"> закључен</w:t>
      </w:r>
      <w:r w:rsidR="00115975" w:rsidRPr="00756922">
        <w:rPr>
          <w:lang w:val="sr-Cyrl-CS"/>
        </w:rPr>
        <w:t>и</w:t>
      </w:r>
      <w:r w:rsidRPr="00756922">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756922" w:rsidRDefault="00937479" w:rsidP="001F6CB8">
      <w:pPr>
        <w:ind w:left="-851"/>
        <w:jc w:val="both"/>
        <w:rPr>
          <w:lang w:val="sr-Cyrl-CS"/>
        </w:rPr>
      </w:pPr>
    </w:p>
    <w:p w:rsidR="00735A17" w:rsidRPr="00756922" w:rsidRDefault="00735A17" w:rsidP="001F6CB8">
      <w:pPr>
        <w:ind w:left="-851"/>
        <w:jc w:val="both"/>
        <w:rPr>
          <w:lang w:val="sr-Cyrl-CS"/>
        </w:rPr>
      </w:pPr>
      <w:r w:rsidRPr="0075692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756922" w:rsidRDefault="00937479" w:rsidP="001F6CB8">
      <w:pPr>
        <w:ind w:left="-851"/>
        <w:jc w:val="both"/>
        <w:rPr>
          <w:lang w:val="sr-Cyrl-CS"/>
        </w:rPr>
      </w:pPr>
    </w:p>
    <w:p w:rsidR="00735A17" w:rsidRPr="00756922" w:rsidRDefault="00735A17" w:rsidP="001F6CB8">
      <w:pPr>
        <w:ind w:left="-851"/>
        <w:jc w:val="both"/>
        <w:rPr>
          <w:lang w:val="sr-Cyrl-CS"/>
        </w:rPr>
      </w:pPr>
      <w:r w:rsidRPr="00756922">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756922" w:rsidRDefault="00735A17" w:rsidP="001F6CB8">
      <w:pPr>
        <w:ind w:left="-851"/>
        <w:jc w:val="both"/>
        <w:rPr>
          <w:lang w:val="sr-Cyrl-CS"/>
        </w:rPr>
      </w:pPr>
      <w:r w:rsidRPr="00756922">
        <w:rPr>
          <w:lang w:val="sr-Cyrl-CS"/>
        </w:rPr>
        <w:t>Понуђач је дужан да наручиоцу, на његов захтев, омогући приступ код подизвођача, ради утврђивања испуњености тражених услова.</w:t>
      </w:r>
    </w:p>
    <w:p w:rsidR="00DD1121" w:rsidRPr="00756922" w:rsidRDefault="00DD1121" w:rsidP="001757A3">
      <w:pPr>
        <w:jc w:val="both"/>
        <w:rPr>
          <w:lang w:val="sr-Cyrl-CS"/>
        </w:rPr>
      </w:pPr>
    </w:p>
    <w:p w:rsidR="00F862B5" w:rsidRPr="00756922" w:rsidRDefault="00F862B5" w:rsidP="001F6CB8">
      <w:pPr>
        <w:ind w:left="-851"/>
        <w:jc w:val="both"/>
        <w:rPr>
          <w:lang w:val="sr-Cyrl-CS"/>
        </w:rPr>
      </w:pPr>
    </w:p>
    <w:p w:rsidR="00DD1121" w:rsidRPr="00756922" w:rsidRDefault="00DD1121" w:rsidP="001F6CB8">
      <w:pPr>
        <w:numPr>
          <w:ilvl w:val="0"/>
          <w:numId w:val="4"/>
        </w:numPr>
        <w:ind w:left="-851"/>
        <w:jc w:val="both"/>
        <w:rPr>
          <w:lang w:val="sr-Cyrl-CS"/>
        </w:rPr>
      </w:pPr>
      <w:r w:rsidRPr="00756922">
        <w:rPr>
          <w:b/>
          <w:lang w:val="sr-Cyrl-CS"/>
        </w:rPr>
        <w:t>ЗАЈЕДНИ</w:t>
      </w:r>
      <w:r w:rsidR="00D60A0E" w:rsidRPr="00756922">
        <w:rPr>
          <w:b/>
          <w:lang w:val="sr-Cyrl-CS"/>
        </w:rPr>
        <w:t>Ч</w:t>
      </w:r>
      <w:r w:rsidRPr="00756922">
        <w:rPr>
          <w:b/>
          <w:lang w:val="sr-Cyrl-CS"/>
        </w:rPr>
        <w:t>КА ПОНУДА</w:t>
      </w:r>
    </w:p>
    <w:p w:rsidR="00DD1121" w:rsidRPr="00756922" w:rsidRDefault="00DD1121" w:rsidP="001F6CB8">
      <w:pPr>
        <w:ind w:left="-851"/>
        <w:jc w:val="both"/>
        <w:rPr>
          <w:b/>
          <w:lang w:val="sr-Cyrl-CS"/>
        </w:rPr>
      </w:pPr>
    </w:p>
    <w:p w:rsidR="00DD1121" w:rsidRPr="00756922" w:rsidRDefault="00DD1121" w:rsidP="001F6CB8">
      <w:pPr>
        <w:ind w:left="-851"/>
        <w:jc w:val="both"/>
        <w:rPr>
          <w:lang w:val="sr-Cyrl-CS"/>
        </w:rPr>
      </w:pPr>
      <w:r w:rsidRPr="00756922">
        <w:rPr>
          <w:lang w:val="sr-Cyrl-CS"/>
        </w:rPr>
        <w:t>Понуду може поднети група понуђача.</w:t>
      </w:r>
    </w:p>
    <w:p w:rsidR="00C66F9D" w:rsidRPr="00756922" w:rsidRDefault="00C66F9D" w:rsidP="001F6CB8">
      <w:pPr>
        <w:ind w:left="-851"/>
        <w:jc w:val="both"/>
        <w:rPr>
          <w:lang w:val="sr-Cyrl-CS"/>
        </w:rPr>
      </w:pPr>
    </w:p>
    <w:p w:rsidR="00182873" w:rsidRPr="00756922" w:rsidRDefault="00DD1121" w:rsidP="00182873">
      <w:pPr>
        <w:ind w:left="-851"/>
        <w:jc w:val="both"/>
        <w:rPr>
          <w:lang w:val="sr-Cyrl-CS"/>
        </w:rPr>
      </w:pPr>
      <w:r w:rsidRPr="00756922">
        <w:rPr>
          <w:lang w:val="sr-Cyrl-CS"/>
        </w:rPr>
        <w:lastRenderedPageBreak/>
        <w:t>Уколико понуду подноси група понуђача, саставни</w:t>
      </w:r>
      <w:r w:rsidR="00352CBD" w:rsidRPr="00756922">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756922">
        <w:rPr>
          <w:lang w:val="sr-Cyrl-CS"/>
        </w:rPr>
        <w:t>а</w:t>
      </w:r>
      <w:r w:rsidR="00352CBD" w:rsidRPr="00756922">
        <w:rPr>
          <w:lang w:val="sr-Cyrl-CS"/>
        </w:rPr>
        <w:t xml:space="preserve">в 4. </w:t>
      </w:r>
      <w:r w:rsidR="00BD2162" w:rsidRPr="00756922">
        <w:rPr>
          <w:lang w:val="sr-Cyrl-CS"/>
        </w:rPr>
        <w:t xml:space="preserve">тачка 1) и 2) </w:t>
      </w:r>
      <w:r w:rsidR="00352CBD" w:rsidRPr="00756922">
        <w:rPr>
          <w:lang w:val="sr-Cyrl-CS"/>
        </w:rPr>
        <w:t>Закона и то податке о:</w:t>
      </w:r>
    </w:p>
    <w:p w:rsidR="001359A4" w:rsidRPr="00756922" w:rsidRDefault="001359A4" w:rsidP="00182873">
      <w:pPr>
        <w:ind w:left="-851"/>
        <w:jc w:val="both"/>
        <w:rPr>
          <w:lang w:val="sr-Cyrl-CS"/>
        </w:rPr>
      </w:pPr>
    </w:p>
    <w:p w:rsidR="00B866EC" w:rsidRPr="00756922" w:rsidRDefault="00182873" w:rsidP="00182873">
      <w:pPr>
        <w:numPr>
          <w:ilvl w:val="0"/>
          <w:numId w:val="6"/>
        </w:numPr>
        <w:ind w:left="-851" w:firstLine="0"/>
        <w:jc w:val="both"/>
        <w:rPr>
          <w:lang w:val="sr-Cyrl-CS"/>
        </w:rPr>
      </w:pPr>
      <w:r w:rsidRPr="00756922">
        <w:rPr>
          <w:lang w:val="sr-Cyrl-CS"/>
        </w:rPr>
        <w:t xml:space="preserve"> </w:t>
      </w:r>
      <w:r w:rsidR="00B866EC" w:rsidRPr="0075692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756922">
        <w:rPr>
          <w:lang w:val="sr-Cyrl-CS"/>
        </w:rPr>
        <w:t>,</w:t>
      </w:r>
    </w:p>
    <w:p w:rsidR="001359A4" w:rsidRPr="00756922" w:rsidRDefault="001359A4" w:rsidP="001359A4">
      <w:pPr>
        <w:ind w:left="-851"/>
        <w:jc w:val="both"/>
        <w:rPr>
          <w:lang w:val="sr-Cyrl-CS"/>
        </w:rPr>
      </w:pPr>
    </w:p>
    <w:p w:rsidR="00B866EC" w:rsidRPr="00756922" w:rsidRDefault="00182873" w:rsidP="00182873">
      <w:pPr>
        <w:numPr>
          <w:ilvl w:val="0"/>
          <w:numId w:val="6"/>
        </w:numPr>
        <w:ind w:left="-851" w:firstLine="0"/>
        <w:jc w:val="both"/>
        <w:rPr>
          <w:lang w:val="sr-Cyrl-CS"/>
        </w:rPr>
      </w:pPr>
      <w:r w:rsidRPr="00756922">
        <w:rPr>
          <w:lang w:val="sr-Cyrl-CS"/>
        </w:rPr>
        <w:t xml:space="preserve"> </w:t>
      </w:r>
      <w:proofErr w:type="gramStart"/>
      <w:r w:rsidR="00B866EC" w:rsidRPr="00756922">
        <w:t>опис</w:t>
      </w:r>
      <w:proofErr w:type="gramEnd"/>
      <w:r w:rsidR="00B866EC" w:rsidRPr="00756922">
        <w:t xml:space="preserve"> послова сваког од понуђача из групе понуђача у извршењу уговора</w:t>
      </w:r>
      <w:r w:rsidR="00B866EC" w:rsidRPr="00756922">
        <w:rPr>
          <w:lang w:val="sr-Cyrl-CS"/>
        </w:rPr>
        <w:t>.</w:t>
      </w:r>
    </w:p>
    <w:p w:rsidR="004307D4" w:rsidRPr="00756922" w:rsidRDefault="004307D4" w:rsidP="001F6CB8">
      <w:pPr>
        <w:ind w:left="-851"/>
        <w:jc w:val="both"/>
        <w:rPr>
          <w:lang w:val="sr-Cyrl-CS"/>
        </w:rPr>
      </w:pPr>
    </w:p>
    <w:p w:rsidR="00BD2162" w:rsidRPr="00756922" w:rsidRDefault="00BD2162" w:rsidP="00C66F9D">
      <w:pPr>
        <w:ind w:left="-851"/>
        <w:jc w:val="both"/>
        <w:rPr>
          <w:lang w:val="sr-Cyrl-CS"/>
        </w:rPr>
      </w:pPr>
      <w:r w:rsidRPr="00756922">
        <w:rPr>
          <w:lang w:val="sr-Cyrl-CS"/>
        </w:rPr>
        <w:t>Група понуђача је дужна да дост</w:t>
      </w:r>
      <w:r w:rsidR="00C66F9D" w:rsidRPr="00756922">
        <w:rPr>
          <w:lang w:val="sr-Cyrl-CS"/>
        </w:rPr>
        <w:t>а</w:t>
      </w:r>
      <w:r w:rsidRPr="00756922">
        <w:rPr>
          <w:lang w:val="sr-Cyrl-CS"/>
        </w:rPr>
        <w:t>ви све доказе о и</w:t>
      </w:r>
      <w:r w:rsidR="00C66F9D" w:rsidRPr="00756922">
        <w:rPr>
          <w:lang w:val="sr-Cyrl-CS"/>
        </w:rPr>
        <w:t>с</w:t>
      </w:r>
      <w:r w:rsidRPr="00756922">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756922">
        <w:rPr>
          <w:lang w:val="sr-Cyrl-CS"/>
        </w:rPr>
        <w:t xml:space="preserve"> </w:t>
      </w:r>
      <w:r w:rsidRPr="00756922">
        <w:rPr>
          <w:lang w:val="sr-Cyrl-CS"/>
        </w:rPr>
        <w:t>Понуђачи из групе понуђача одговарају неограничено солидарно према наручиоцу.</w:t>
      </w:r>
    </w:p>
    <w:p w:rsidR="00C66F9D" w:rsidRPr="00756922" w:rsidRDefault="00C66F9D" w:rsidP="001F6CB8">
      <w:pPr>
        <w:ind w:left="-851"/>
        <w:jc w:val="both"/>
        <w:rPr>
          <w:lang w:val="sr-Cyrl-CS"/>
        </w:rPr>
      </w:pPr>
    </w:p>
    <w:p w:rsidR="00C66F9D" w:rsidRPr="00756922" w:rsidRDefault="00BD2162" w:rsidP="00C66F9D">
      <w:pPr>
        <w:ind w:left="-851"/>
        <w:jc w:val="both"/>
        <w:rPr>
          <w:lang w:val="sr-Cyrl-CS"/>
        </w:rPr>
      </w:pPr>
      <w:r w:rsidRPr="00756922">
        <w:rPr>
          <w:lang w:val="sr-Cyrl-CS"/>
        </w:rPr>
        <w:t>Задруга може поднети понуду самостално, у своје име, а за рачун задругара или заједничку понуду у име задругара.</w:t>
      </w:r>
      <w:r w:rsidR="00C66F9D" w:rsidRPr="00756922">
        <w:rPr>
          <w:lang w:val="sr-Cyrl-CS"/>
        </w:rPr>
        <w:t xml:space="preserve"> </w:t>
      </w:r>
    </w:p>
    <w:p w:rsidR="00C66F9D" w:rsidRPr="00756922" w:rsidRDefault="00C66F9D" w:rsidP="00C66F9D">
      <w:pPr>
        <w:ind w:left="-851"/>
        <w:jc w:val="both"/>
        <w:rPr>
          <w:lang w:val="sr-Cyrl-CS"/>
        </w:rPr>
      </w:pPr>
    </w:p>
    <w:p w:rsidR="00BD2162" w:rsidRPr="00756922" w:rsidRDefault="00BD2162" w:rsidP="00C66F9D">
      <w:pPr>
        <w:ind w:left="-851"/>
        <w:jc w:val="both"/>
        <w:rPr>
          <w:lang w:val="sr-Cyrl-CS"/>
        </w:rPr>
      </w:pPr>
      <w:r w:rsidRPr="00756922">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756922" w:rsidRDefault="00937479" w:rsidP="001F6CB8">
      <w:pPr>
        <w:ind w:left="-851"/>
        <w:jc w:val="both"/>
        <w:rPr>
          <w:lang w:val="sr-Cyrl-CS"/>
        </w:rPr>
      </w:pPr>
    </w:p>
    <w:p w:rsidR="00BD2162" w:rsidRPr="00756922" w:rsidRDefault="00BD2162" w:rsidP="001F6CB8">
      <w:pPr>
        <w:ind w:left="-851"/>
        <w:jc w:val="both"/>
        <w:rPr>
          <w:lang w:val="sr-Cyrl-CS"/>
        </w:rPr>
      </w:pPr>
      <w:r w:rsidRPr="00756922">
        <w:rPr>
          <w:lang w:val="sr-Cyrl-CS"/>
        </w:rPr>
        <w:t>Ако задруга подноси заједничку понуду у име задругара, за обавезе из поступка јавне набавке и уговора о јавној наба</w:t>
      </w:r>
      <w:r w:rsidR="00E92300" w:rsidRPr="00756922">
        <w:rPr>
          <w:lang w:val="sr-Cyrl-CS"/>
        </w:rPr>
        <w:t>в</w:t>
      </w:r>
      <w:r w:rsidRPr="00756922">
        <w:rPr>
          <w:lang w:val="sr-Cyrl-CS"/>
        </w:rPr>
        <w:t>ци неограничено солидарно одговарају задругари.</w:t>
      </w:r>
    </w:p>
    <w:p w:rsidR="00B232AF" w:rsidRPr="00756922" w:rsidRDefault="00B232AF" w:rsidP="001F6CB8">
      <w:pPr>
        <w:ind w:left="-851"/>
        <w:jc w:val="both"/>
      </w:pPr>
    </w:p>
    <w:p w:rsidR="00DC1C71" w:rsidRPr="00756922" w:rsidRDefault="00DC1C71" w:rsidP="001F6CB8">
      <w:pPr>
        <w:numPr>
          <w:ilvl w:val="0"/>
          <w:numId w:val="4"/>
        </w:numPr>
        <w:ind w:left="-851"/>
        <w:jc w:val="both"/>
        <w:rPr>
          <w:b/>
          <w:lang w:val="sr-Cyrl-CS"/>
        </w:rPr>
      </w:pPr>
      <w:r w:rsidRPr="00756922">
        <w:rPr>
          <w:b/>
          <w:lang w:val="sr-Cyrl-CS"/>
        </w:rPr>
        <w:t>НА</w:t>
      </w:r>
      <w:r w:rsidR="00156C1C" w:rsidRPr="00756922">
        <w:rPr>
          <w:b/>
          <w:lang w:val="sr-Cyrl-CS"/>
        </w:rPr>
        <w:t>Ч</w:t>
      </w:r>
      <w:r w:rsidRPr="00756922">
        <w:rPr>
          <w:b/>
          <w:lang w:val="sr-Cyrl-CS"/>
        </w:rPr>
        <w:t>И</w:t>
      </w:r>
      <w:r w:rsidR="0081131B" w:rsidRPr="00756922">
        <w:rPr>
          <w:b/>
          <w:lang w:val="sr-Cyrl-CS"/>
        </w:rPr>
        <w:t>Н</w:t>
      </w:r>
      <w:r w:rsidRPr="00756922">
        <w:rPr>
          <w:b/>
          <w:lang w:val="sr-Cyrl-CS"/>
        </w:rPr>
        <w:t xml:space="preserve"> И УСЛОВИ ПЛАЋАЊА, ГАРАНТНИ РОК, КАО И ДРУГЕ ОКОЛНОСИ ОД КОЈИХ ЗАВИСИ ПРИХВАТАЊЕ ПОНУДЕ</w:t>
      </w:r>
    </w:p>
    <w:p w:rsidR="00DC1C71" w:rsidRPr="00756922" w:rsidRDefault="00DC1C71" w:rsidP="001F6CB8">
      <w:pPr>
        <w:ind w:left="-851"/>
        <w:jc w:val="both"/>
        <w:rPr>
          <w:b/>
          <w:lang w:val="sr-Cyrl-CS"/>
        </w:rPr>
      </w:pPr>
    </w:p>
    <w:p w:rsidR="00125543" w:rsidRDefault="009D192D" w:rsidP="00125543">
      <w:pPr>
        <w:numPr>
          <w:ilvl w:val="1"/>
          <w:numId w:val="4"/>
        </w:numPr>
        <w:ind w:left="-851"/>
        <w:jc w:val="both"/>
        <w:rPr>
          <w:b/>
          <w:u w:val="single"/>
          <w:lang w:val="sr-Cyrl-CS"/>
        </w:rPr>
      </w:pPr>
      <w:r w:rsidRPr="00756922">
        <w:rPr>
          <w:b/>
          <w:u w:val="single"/>
          <w:lang w:val="sr-Cyrl-CS"/>
        </w:rPr>
        <w:t>Захтеви у погледу начина, рока и услова плаћања</w:t>
      </w:r>
    </w:p>
    <w:p w:rsidR="00125543" w:rsidRDefault="00125543" w:rsidP="00125543">
      <w:pPr>
        <w:ind w:left="-851"/>
        <w:jc w:val="both"/>
        <w:rPr>
          <w:b/>
          <w:u w:val="single"/>
          <w:lang w:val="sr-Cyrl-CS"/>
        </w:rPr>
      </w:pPr>
    </w:p>
    <w:p w:rsidR="008D3BA3" w:rsidRPr="008D3BA3" w:rsidRDefault="00125543" w:rsidP="00125543">
      <w:pPr>
        <w:ind w:left="-851"/>
        <w:jc w:val="both"/>
        <w:rPr>
          <w:lang w:val="sr-Cyrl-CS"/>
        </w:rPr>
      </w:pPr>
      <w:r w:rsidRPr="008D3BA3">
        <w:rPr>
          <w:lang w:val="sr-Cyrl-CS"/>
        </w:rPr>
        <w:t xml:space="preserve">Рок плаћања:  45 дана од дана </w:t>
      </w:r>
      <w:r w:rsidR="008D3BA3" w:rsidRPr="008D3BA3">
        <w:rPr>
          <w:lang w:val="sr-Cyrl-CS"/>
        </w:rPr>
        <w:t>испоруке аутомобила  и достављене фактуре од стране Понуђача.</w:t>
      </w:r>
    </w:p>
    <w:p w:rsidR="00125543" w:rsidRPr="008D3BA3" w:rsidRDefault="008D3BA3" w:rsidP="00125543">
      <w:pPr>
        <w:ind w:left="-851"/>
        <w:jc w:val="both"/>
        <w:rPr>
          <w:b/>
          <w:u w:val="single"/>
          <w:lang w:val="sr-Cyrl-CS"/>
        </w:rPr>
      </w:pPr>
      <w:r w:rsidRPr="008D3BA3">
        <w:rPr>
          <w:b/>
          <w:u w:val="single"/>
          <w:lang w:val="sr-Cyrl-CS"/>
        </w:rPr>
        <w:t xml:space="preserve"> </w:t>
      </w:r>
    </w:p>
    <w:p w:rsidR="00125543" w:rsidRPr="00142FCA" w:rsidRDefault="00125543" w:rsidP="00142FCA">
      <w:pPr>
        <w:ind w:left="-851"/>
        <w:jc w:val="both"/>
        <w:rPr>
          <w:lang w:val="sr-Cyrl-CS"/>
        </w:rPr>
      </w:pPr>
      <w:r w:rsidRPr="008D3BA3">
        <w:rPr>
          <w:lang w:val="sr-Cyrl-CS"/>
        </w:rPr>
        <w:t>Плаћање се врши уплатом на рачун понуђача.</w:t>
      </w:r>
    </w:p>
    <w:p w:rsidR="009D192D" w:rsidRPr="00756922" w:rsidRDefault="009D192D" w:rsidP="008B7661">
      <w:pPr>
        <w:jc w:val="both"/>
        <w:rPr>
          <w:lang w:val="sr-Cyrl-CS"/>
        </w:rPr>
      </w:pPr>
    </w:p>
    <w:p w:rsidR="009D192D" w:rsidRDefault="009D192D" w:rsidP="001F6CB8">
      <w:pPr>
        <w:numPr>
          <w:ilvl w:val="1"/>
          <w:numId w:val="4"/>
        </w:numPr>
        <w:ind w:left="-851"/>
        <w:jc w:val="both"/>
        <w:rPr>
          <w:b/>
          <w:u w:val="single"/>
          <w:lang w:val="sr-Cyrl-CS"/>
        </w:rPr>
      </w:pPr>
      <w:r w:rsidRPr="00756922">
        <w:rPr>
          <w:b/>
          <w:u w:val="single"/>
          <w:lang w:val="sr-Cyrl-CS"/>
        </w:rPr>
        <w:t xml:space="preserve">Захтеви у погледу рока </w:t>
      </w:r>
      <w:r w:rsidR="00F91D8E" w:rsidRPr="00756922">
        <w:rPr>
          <w:b/>
          <w:u w:val="single"/>
          <w:lang w:val="sr-Cyrl-CS"/>
        </w:rPr>
        <w:t>испоруке добара</w:t>
      </w:r>
    </w:p>
    <w:p w:rsidR="00C56C80" w:rsidRPr="003B438F" w:rsidRDefault="00C56C80" w:rsidP="00C56C80">
      <w:pPr>
        <w:jc w:val="both"/>
        <w:rPr>
          <w:b/>
          <w:u w:val="single"/>
          <w:lang w:val="sr-Cyrl-CS"/>
        </w:rPr>
      </w:pPr>
    </w:p>
    <w:p w:rsidR="00250865" w:rsidRPr="003B438F" w:rsidRDefault="00C56C80" w:rsidP="00250865">
      <w:pPr>
        <w:ind w:left="-851"/>
        <w:jc w:val="both"/>
        <w:rPr>
          <w:b/>
          <w:lang w:val="sr-Latn-RS"/>
        </w:rPr>
      </w:pPr>
      <w:r w:rsidRPr="003B438F">
        <w:rPr>
          <w:b/>
          <w:lang w:val="sr-Cyrl-CS"/>
        </w:rPr>
        <w:t>Понуђач ће испоруку аутомобила извршити у року од ________</w:t>
      </w:r>
      <w:r w:rsidR="00250865" w:rsidRPr="003B438F">
        <w:rPr>
          <w:b/>
          <w:lang w:val="sr-Cyrl-CS"/>
        </w:rPr>
        <w:t xml:space="preserve">календарских дана, </w:t>
      </w:r>
      <w:r w:rsidRPr="003B438F">
        <w:rPr>
          <w:b/>
          <w:lang w:val="sr-Cyrl-CS"/>
        </w:rPr>
        <w:t>од дана пријема захтева Нару</w:t>
      </w:r>
      <w:r w:rsidR="0030045D" w:rsidRPr="003B438F">
        <w:rPr>
          <w:b/>
          <w:lang w:val="sr-Cyrl-CS"/>
        </w:rPr>
        <w:t>ч</w:t>
      </w:r>
      <w:r w:rsidR="00250865" w:rsidRPr="003B438F">
        <w:rPr>
          <w:b/>
          <w:lang w:val="sr-Cyrl-CS"/>
        </w:rPr>
        <w:t>иоца (</w:t>
      </w:r>
      <w:r w:rsidR="00250865" w:rsidRPr="003B438F">
        <w:rPr>
          <w:b/>
          <w:lang w:val="sr-Latn-RS"/>
        </w:rPr>
        <w:t>не дуже од 20 календарских дана)</w:t>
      </w:r>
    </w:p>
    <w:p w:rsidR="00C56C80" w:rsidRPr="003B438F" w:rsidRDefault="00C56C80" w:rsidP="00250865">
      <w:pPr>
        <w:jc w:val="both"/>
        <w:rPr>
          <w:b/>
          <w:color w:val="FF0000"/>
          <w:lang w:val="sr-Cyrl-CS"/>
        </w:rPr>
      </w:pPr>
    </w:p>
    <w:p w:rsidR="00250865" w:rsidRPr="00250865" w:rsidRDefault="00250865" w:rsidP="00250865">
      <w:pPr>
        <w:ind w:left="-851"/>
        <w:jc w:val="both"/>
        <w:rPr>
          <w:lang w:val="sr-Cyrl-CS"/>
        </w:rPr>
      </w:pPr>
      <w:r w:rsidRPr="003B438F">
        <w:rPr>
          <w:lang w:val="sr-Latn-RS"/>
        </w:rPr>
        <w:t xml:space="preserve">Испорука   се  врши   на  паритету   франко   купац,   на  адресу:   </w:t>
      </w:r>
      <w:r w:rsidRPr="003B438F">
        <w:rPr>
          <w:lang w:val="sr-Cyrl-CS"/>
        </w:rPr>
        <w:t>Вељка Дугошевића 54, Београд</w:t>
      </w:r>
    </w:p>
    <w:p w:rsidR="00A8526A" w:rsidRPr="00250865" w:rsidRDefault="00A8526A" w:rsidP="001F6CB8">
      <w:pPr>
        <w:ind w:left="-851"/>
        <w:jc w:val="both"/>
        <w:rPr>
          <w:lang w:val="sr-Cyrl-CS"/>
        </w:rPr>
      </w:pPr>
    </w:p>
    <w:p w:rsidR="009D192D" w:rsidRPr="00756922" w:rsidRDefault="009D192D" w:rsidP="001F6CB8">
      <w:pPr>
        <w:numPr>
          <w:ilvl w:val="1"/>
          <w:numId w:val="4"/>
        </w:numPr>
        <w:ind w:left="-851"/>
        <w:jc w:val="both"/>
        <w:rPr>
          <w:b/>
          <w:u w:val="single"/>
          <w:lang w:val="sr-Cyrl-CS"/>
        </w:rPr>
      </w:pPr>
      <w:r w:rsidRPr="00756922">
        <w:rPr>
          <w:b/>
          <w:u w:val="single"/>
          <w:lang w:val="sr-Cyrl-CS"/>
        </w:rPr>
        <w:t>Захтеви у погледу рока важења понуде</w:t>
      </w:r>
    </w:p>
    <w:p w:rsidR="00A8526A" w:rsidRPr="00756922" w:rsidRDefault="00A8526A" w:rsidP="001F6CB8">
      <w:pPr>
        <w:ind w:left="-851"/>
        <w:jc w:val="both"/>
        <w:rPr>
          <w:b/>
          <w:u w:val="single"/>
          <w:lang w:val="sr-Cyrl-CS"/>
        </w:rPr>
      </w:pPr>
    </w:p>
    <w:p w:rsidR="009D192D" w:rsidRPr="00756922" w:rsidRDefault="009D192D" w:rsidP="001F6CB8">
      <w:pPr>
        <w:ind w:left="-851"/>
        <w:jc w:val="both"/>
        <w:rPr>
          <w:lang w:val="sr-Cyrl-CS"/>
        </w:rPr>
      </w:pPr>
      <w:r w:rsidRPr="00756922">
        <w:rPr>
          <w:lang w:val="sr-Cyrl-CS"/>
        </w:rPr>
        <w:t xml:space="preserve">Рок важења понуде не може бити краћи од </w:t>
      </w:r>
      <w:r w:rsidR="00260A93" w:rsidRPr="00756922">
        <w:rPr>
          <w:lang w:val="sr-Cyrl-CS"/>
        </w:rPr>
        <w:t>6</w:t>
      </w:r>
      <w:r w:rsidR="008B7661" w:rsidRPr="00756922">
        <w:rPr>
          <w:lang w:val="sr-Cyrl-CS"/>
        </w:rPr>
        <w:t xml:space="preserve">0 </w:t>
      </w:r>
      <w:r w:rsidRPr="00756922">
        <w:rPr>
          <w:lang w:val="sr-Cyrl-CS"/>
        </w:rPr>
        <w:t>дана од дана отварања понуда.</w:t>
      </w:r>
    </w:p>
    <w:p w:rsidR="00937479" w:rsidRPr="00756922" w:rsidRDefault="00937479" w:rsidP="001F6CB8">
      <w:pPr>
        <w:ind w:left="-851"/>
        <w:jc w:val="both"/>
        <w:rPr>
          <w:lang w:val="sr-Cyrl-CS"/>
        </w:rPr>
      </w:pPr>
    </w:p>
    <w:p w:rsidR="009D192D" w:rsidRPr="00756922" w:rsidRDefault="009D192D" w:rsidP="001F6CB8">
      <w:pPr>
        <w:ind w:left="-851"/>
        <w:jc w:val="both"/>
        <w:rPr>
          <w:lang w:val="sr-Cyrl-CS"/>
        </w:rPr>
      </w:pPr>
      <w:r w:rsidRPr="00756922">
        <w:rPr>
          <w:lang w:val="sr-Cyrl-CS"/>
        </w:rPr>
        <w:t>У случ</w:t>
      </w:r>
      <w:r w:rsidR="00695E0C" w:rsidRPr="00756922">
        <w:rPr>
          <w:lang w:val="sr-Cyrl-CS"/>
        </w:rPr>
        <w:t>ају истека рока важења понуде, Н</w:t>
      </w:r>
      <w:r w:rsidRPr="00756922">
        <w:rPr>
          <w:lang w:val="sr-Cyrl-CS"/>
        </w:rPr>
        <w:t>аручилац је дужан да у писаном облику затражи од понуђача продужење рока важења понуде.</w:t>
      </w:r>
    </w:p>
    <w:p w:rsidR="00937479" w:rsidRPr="00756922" w:rsidRDefault="00937479" w:rsidP="001F6CB8">
      <w:pPr>
        <w:ind w:left="-851"/>
        <w:jc w:val="both"/>
        <w:rPr>
          <w:lang w:val="sr-Cyrl-CS"/>
        </w:rPr>
      </w:pPr>
    </w:p>
    <w:p w:rsidR="009D192D" w:rsidRPr="00756922" w:rsidRDefault="009D192D" w:rsidP="001F6CB8">
      <w:pPr>
        <w:ind w:left="-851"/>
        <w:jc w:val="both"/>
        <w:rPr>
          <w:lang w:val="sr-Cyrl-CS"/>
        </w:rPr>
      </w:pPr>
      <w:r w:rsidRPr="00756922">
        <w:rPr>
          <w:lang w:val="sr-Cyrl-CS"/>
        </w:rPr>
        <w:t>Понуђач који прихвати захтев за продужење рока важења понуде не може мењати понуду.</w:t>
      </w:r>
    </w:p>
    <w:p w:rsidR="003C7467" w:rsidRPr="00756922" w:rsidRDefault="003C7467" w:rsidP="001F6CB8">
      <w:pPr>
        <w:ind w:left="-851"/>
        <w:jc w:val="both"/>
        <w:rPr>
          <w:lang w:val="sr-Cyrl-CS"/>
        </w:rPr>
      </w:pPr>
    </w:p>
    <w:p w:rsidR="00620D5C" w:rsidRPr="00756922" w:rsidRDefault="00620D5C" w:rsidP="001F6CB8">
      <w:pPr>
        <w:tabs>
          <w:tab w:val="left" w:pos="1117"/>
        </w:tabs>
        <w:ind w:left="-851"/>
        <w:jc w:val="both"/>
        <w:rPr>
          <w:lang w:val="sr-Cyrl-CS"/>
        </w:rPr>
      </w:pPr>
    </w:p>
    <w:p w:rsidR="00843386" w:rsidRPr="00756922" w:rsidRDefault="00843386" w:rsidP="001F6CB8">
      <w:pPr>
        <w:numPr>
          <w:ilvl w:val="0"/>
          <w:numId w:val="4"/>
        </w:numPr>
        <w:ind w:left="-851"/>
        <w:jc w:val="both"/>
        <w:rPr>
          <w:lang w:val="sr-Cyrl-CS"/>
        </w:rPr>
      </w:pPr>
      <w:r w:rsidRPr="00756922">
        <w:rPr>
          <w:b/>
          <w:lang w:val="sr-Cyrl-CS"/>
        </w:rPr>
        <w:t>ВАЛУТА И НА</w:t>
      </w:r>
      <w:r w:rsidR="00156C1C" w:rsidRPr="00756922">
        <w:rPr>
          <w:b/>
          <w:lang w:val="sr-Cyrl-CS"/>
        </w:rPr>
        <w:t>Ч</w:t>
      </w:r>
      <w:r w:rsidRPr="00756922">
        <w:rPr>
          <w:b/>
          <w:lang w:val="sr-Cyrl-CS"/>
        </w:rPr>
        <w:t>ИН НА КОЈИ МОРА ДА БУДЕ НАВЕДЕНА И ИЗРАЖЕНА ЦЕНА У ПОНУДИ</w:t>
      </w:r>
    </w:p>
    <w:p w:rsidR="00EC5540" w:rsidRPr="00756922" w:rsidRDefault="00EC5540" w:rsidP="001F6CB8">
      <w:pPr>
        <w:ind w:left="-851"/>
        <w:jc w:val="both"/>
        <w:rPr>
          <w:b/>
          <w:lang w:val="sr-Cyrl-CS"/>
        </w:rPr>
      </w:pPr>
    </w:p>
    <w:p w:rsidR="00BA6012" w:rsidRPr="00756922" w:rsidRDefault="00843386" w:rsidP="00BA6012">
      <w:pPr>
        <w:ind w:left="-851"/>
        <w:jc w:val="both"/>
        <w:rPr>
          <w:lang w:val="sr-Cyrl-CS"/>
        </w:rPr>
      </w:pPr>
      <w:r w:rsidRPr="00756922">
        <w:rPr>
          <w:lang w:val="sr-Cyrl-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756922">
        <w:rPr>
          <w:lang w:val="sr-Cyrl-CS"/>
        </w:rPr>
        <w:t xml:space="preserve">. </w:t>
      </w:r>
    </w:p>
    <w:p w:rsidR="00BA6012" w:rsidRPr="00756922" w:rsidRDefault="00BA6012" w:rsidP="00BA6012">
      <w:pPr>
        <w:ind w:left="-851"/>
        <w:jc w:val="both"/>
        <w:rPr>
          <w:lang w:val="sr-Cyrl-CS"/>
        </w:rPr>
      </w:pPr>
    </w:p>
    <w:p w:rsidR="00843386" w:rsidRPr="00756922" w:rsidRDefault="00843386" w:rsidP="001F6CB8">
      <w:pPr>
        <w:ind w:left="-851"/>
        <w:jc w:val="both"/>
        <w:rPr>
          <w:lang w:val="sr-Cyrl-CS"/>
        </w:rPr>
      </w:pPr>
      <w:r w:rsidRPr="00756922">
        <w:rPr>
          <w:lang w:val="sr-Cyrl-CS"/>
        </w:rPr>
        <w:t>Ако је у понуди исказана неуобичајено ниска цена, наручилац ће поступити у складу са чланом 92. Закона.</w:t>
      </w:r>
    </w:p>
    <w:p w:rsidR="00620D5C" w:rsidRPr="00756922" w:rsidRDefault="00620D5C" w:rsidP="001F6CB8">
      <w:pPr>
        <w:ind w:left="-851"/>
        <w:jc w:val="both"/>
      </w:pPr>
    </w:p>
    <w:p w:rsidR="00843386" w:rsidRPr="00756922" w:rsidRDefault="00843386" w:rsidP="001F6CB8">
      <w:pPr>
        <w:numPr>
          <w:ilvl w:val="0"/>
          <w:numId w:val="4"/>
        </w:numPr>
        <w:ind w:left="-851"/>
        <w:jc w:val="both"/>
        <w:rPr>
          <w:b/>
          <w:lang w:val="sr-Cyrl-CS"/>
        </w:rPr>
      </w:pPr>
      <w:r w:rsidRPr="00756922">
        <w:rPr>
          <w:b/>
          <w:lang w:val="sr-Cyrl-CS"/>
        </w:rPr>
        <w:t>ПОДАЦИ О ВРСТИ, САДРЖИНИ, НА</w:t>
      </w:r>
      <w:r w:rsidR="00156C1C" w:rsidRPr="00756922">
        <w:rPr>
          <w:b/>
          <w:lang w:val="sr-Cyrl-CS"/>
        </w:rPr>
        <w:t>Ч</w:t>
      </w:r>
      <w:r w:rsidRPr="00756922">
        <w:rPr>
          <w:b/>
          <w:lang w:val="sr-Cyrl-CS"/>
        </w:rPr>
        <w:t>ИНУ ПОДНОШЕЊА, ВИСИНИ И РОКОВИМА ОБЕЗБЕЂЕЊА ИСПУЊЕЊА ОБАВЕЗА ПОНУЂА</w:t>
      </w:r>
      <w:r w:rsidR="00156C1C" w:rsidRPr="00756922">
        <w:rPr>
          <w:b/>
          <w:lang w:val="sr-Cyrl-CS"/>
        </w:rPr>
        <w:t>Ч</w:t>
      </w:r>
      <w:r w:rsidRPr="00756922">
        <w:rPr>
          <w:b/>
          <w:lang w:val="sr-Cyrl-CS"/>
        </w:rPr>
        <w:t>А</w:t>
      </w:r>
    </w:p>
    <w:p w:rsidR="00182873" w:rsidRPr="00756922" w:rsidRDefault="00182873" w:rsidP="00182873">
      <w:pPr>
        <w:jc w:val="both"/>
        <w:rPr>
          <w:b/>
          <w:lang w:val="sr-Cyrl-CS"/>
        </w:rPr>
      </w:pPr>
    </w:p>
    <w:p w:rsidR="00B8235F" w:rsidRPr="00756922" w:rsidRDefault="00B8235F" w:rsidP="00182873">
      <w:pPr>
        <w:ind w:left="-851"/>
        <w:jc w:val="both"/>
        <w:rPr>
          <w:b/>
          <w:u w:val="single"/>
          <w:lang w:val="sr-Cyrl-CS"/>
        </w:rPr>
      </w:pPr>
      <w:r w:rsidRPr="00756922">
        <w:rPr>
          <w:b/>
          <w:u w:val="single"/>
          <w:lang w:val="sr-Cyrl-CS"/>
        </w:rPr>
        <w:t>1</w:t>
      </w:r>
      <w:r w:rsidR="00C66F9D" w:rsidRPr="00756922">
        <w:rPr>
          <w:b/>
          <w:u w:val="single"/>
          <w:lang w:val="sr-Cyrl-CS"/>
        </w:rPr>
        <w:t>1</w:t>
      </w:r>
      <w:r w:rsidRPr="00756922">
        <w:rPr>
          <w:b/>
          <w:u w:val="single"/>
          <w:lang w:val="sr-Cyrl-CS"/>
        </w:rPr>
        <w:t>.1 За озбиљност понуде</w:t>
      </w:r>
    </w:p>
    <w:p w:rsidR="00B8235F" w:rsidRPr="00756922" w:rsidRDefault="00B8235F" w:rsidP="001F6CB8">
      <w:pPr>
        <w:ind w:left="-851" w:firstLine="720"/>
        <w:jc w:val="both"/>
        <w:rPr>
          <w:lang w:val="sr-Cyrl-CS"/>
        </w:rPr>
      </w:pPr>
    </w:p>
    <w:p w:rsidR="00B8235F" w:rsidRPr="00756922" w:rsidRDefault="00B8235F" w:rsidP="001F6CB8">
      <w:pPr>
        <w:ind w:left="-851"/>
        <w:jc w:val="both"/>
        <w:rPr>
          <w:lang w:val="sr-Cyrl-CS"/>
        </w:rPr>
      </w:pPr>
      <w:r w:rsidRPr="00756922">
        <w:rPr>
          <w:lang w:val="sr-Cyrl-CS"/>
        </w:rPr>
        <w:t xml:space="preserve">Понуђач је дужан да у понуди достави </w:t>
      </w:r>
      <w:r w:rsidRPr="00756922">
        <w:rPr>
          <w:b/>
          <w:lang w:val="sr-Cyrl-CS"/>
        </w:rPr>
        <w:t>бланко сопствен</w:t>
      </w:r>
      <w:r w:rsidR="00FD7BED" w:rsidRPr="00756922">
        <w:rPr>
          <w:b/>
          <w:lang w:val="sr-Cyrl-CS"/>
        </w:rPr>
        <w:t>у</w:t>
      </w:r>
      <w:r w:rsidRPr="00756922">
        <w:rPr>
          <w:b/>
          <w:lang w:val="sr-Cyrl-CS"/>
        </w:rPr>
        <w:t xml:space="preserve"> мениц</w:t>
      </w:r>
      <w:r w:rsidR="00FD7BED" w:rsidRPr="00756922">
        <w:rPr>
          <w:b/>
          <w:lang w:val="sr-Cyrl-CS"/>
        </w:rPr>
        <w:t>у</w:t>
      </w:r>
      <w:r w:rsidRPr="00756922">
        <w:rPr>
          <w:lang w:val="sr-Cyrl-CS"/>
        </w:rPr>
        <w:t>, кој</w:t>
      </w:r>
      <w:r w:rsidR="00FD7BED" w:rsidRPr="00756922">
        <w:rPr>
          <w:lang w:val="sr-Cyrl-CS"/>
        </w:rPr>
        <w:t>а</w:t>
      </w:r>
      <w:r w:rsidRPr="00756922">
        <w:rPr>
          <w:lang w:val="sr-Cyrl-CS"/>
        </w:rPr>
        <w:t xml:space="preserve"> мора бити евидентиран</w:t>
      </w:r>
      <w:r w:rsidR="00FD7BED" w:rsidRPr="00756922">
        <w:rPr>
          <w:lang w:val="sr-Cyrl-CS"/>
        </w:rPr>
        <w:t>а</w:t>
      </w:r>
      <w:r w:rsidRPr="00756922">
        <w:rPr>
          <w:lang w:val="sr-Cyrl-CS"/>
        </w:rPr>
        <w:t xml:space="preserve"> у Регистру меница и овлашћења Народне банке Србије. Мениц</w:t>
      </w:r>
      <w:r w:rsidR="00FD7BED" w:rsidRPr="00756922">
        <w:rPr>
          <w:lang w:val="sr-Cyrl-CS"/>
        </w:rPr>
        <w:t>а</w:t>
      </w:r>
      <w:r w:rsidRPr="00756922">
        <w:rPr>
          <w:lang w:val="sr-Cyrl-CS"/>
        </w:rPr>
        <w:t xml:space="preserve"> мора бити оверен</w:t>
      </w:r>
      <w:r w:rsidR="00FD7BED" w:rsidRPr="00756922">
        <w:rPr>
          <w:lang w:val="sr-Cyrl-CS"/>
        </w:rPr>
        <w:t>а</w:t>
      </w:r>
      <w:r w:rsidRPr="00756922">
        <w:rPr>
          <w:lang w:val="sr-Cyrl-CS"/>
        </w:rPr>
        <w:t xml:space="preserve"> печатом и потписан</w:t>
      </w:r>
      <w:r w:rsidR="00FD7BED" w:rsidRPr="00756922">
        <w:rPr>
          <w:lang w:val="sr-Cyrl-CS"/>
        </w:rPr>
        <w:t>а</w:t>
      </w:r>
      <w:r w:rsidRPr="00756922">
        <w:rPr>
          <w:lang w:val="sr-Cyrl-CS"/>
        </w:rPr>
        <w:t xml:space="preserve"> од стране лица овлашћеног за потписивање, а уз ист</w:t>
      </w:r>
      <w:r w:rsidR="00FD7BED" w:rsidRPr="00756922">
        <w:rPr>
          <w:lang w:val="sr-Cyrl-CS"/>
        </w:rPr>
        <w:t>у</w:t>
      </w:r>
      <w:r w:rsidRPr="00756922">
        <w:rPr>
          <w:lang w:val="sr-Cyrl-CS"/>
        </w:rPr>
        <w:t xml:space="preserve"> мора бити достављено попуњено и оверено менично овлашћење – писмо, </w:t>
      </w:r>
      <w:r w:rsidR="002E177A" w:rsidRPr="00756922">
        <w:rPr>
          <w:lang w:val="sr-Cyrl-CS"/>
        </w:rPr>
        <w:t xml:space="preserve">у коме ће бити наведено да се средство финансијског обезбеђења може активирати до </w:t>
      </w:r>
      <w:r w:rsidR="00AB7348" w:rsidRPr="00756922">
        <w:rPr>
          <w:lang w:val="sr-Cyrl-CS"/>
        </w:rPr>
        <w:t>износ</w:t>
      </w:r>
      <w:r w:rsidR="002E177A" w:rsidRPr="00756922">
        <w:rPr>
          <w:lang w:val="sr-Cyrl-CS"/>
        </w:rPr>
        <w:t>а</w:t>
      </w:r>
      <w:r w:rsidR="00AB7348" w:rsidRPr="00756922">
        <w:rPr>
          <w:lang w:val="sr-Cyrl-CS"/>
        </w:rPr>
        <w:t xml:space="preserve"> од </w:t>
      </w:r>
      <w:r w:rsidR="00AB7348" w:rsidRPr="00756922">
        <w:rPr>
          <w:b/>
          <w:lang w:val="sr-Cyrl-CS"/>
        </w:rPr>
        <w:t>2% од укупне вредности понуде без ПДВ</w:t>
      </w:r>
      <w:r w:rsidRPr="00756922">
        <w:rPr>
          <w:lang w:val="sr-Cyrl-CS"/>
        </w:rPr>
        <w:t>. Уз мениц</w:t>
      </w:r>
      <w:r w:rsidR="00FD7BED" w:rsidRPr="00756922">
        <w:rPr>
          <w:lang w:val="sr-Cyrl-CS"/>
        </w:rPr>
        <w:t>у</w:t>
      </w:r>
      <w:r w:rsidRPr="00756922">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756922">
        <w:rPr>
          <w:lang w:val="sr-Cyrl-CS"/>
        </w:rPr>
        <w:t>е</w:t>
      </w:r>
      <w:r w:rsidRPr="00756922">
        <w:rPr>
          <w:lang w:val="sr-Cyrl-CS"/>
        </w:rPr>
        <w:t xml:space="preserve"> је</w:t>
      </w:r>
      <w:r w:rsidR="008E48D6" w:rsidRPr="00756922">
        <w:rPr>
          <w:lang w:val="sr-Cyrl-CS"/>
        </w:rPr>
        <w:t xml:space="preserve"> </w:t>
      </w:r>
      <w:r w:rsidR="000D4ED7" w:rsidRPr="00756922">
        <w:rPr>
          <w:lang w:val="sr-Cyrl-CS"/>
        </w:rPr>
        <w:t>30</w:t>
      </w:r>
      <w:r w:rsidRPr="00756922">
        <w:rPr>
          <w:lang w:val="sr-Cyrl-CS"/>
        </w:rPr>
        <w:t xml:space="preserve"> дана</w:t>
      </w:r>
      <w:r w:rsidR="000D4ED7" w:rsidRPr="00756922">
        <w:rPr>
          <w:lang w:val="sr-Cyrl-CS"/>
        </w:rPr>
        <w:t xml:space="preserve"> дужи</w:t>
      </w:r>
      <w:r w:rsidRPr="00756922">
        <w:rPr>
          <w:lang w:val="sr-Cyrl-CS"/>
        </w:rPr>
        <w:t xml:space="preserve"> </w:t>
      </w:r>
      <w:r w:rsidR="000D4ED7" w:rsidRPr="00756922">
        <w:rPr>
          <w:lang w:val="sr-Cyrl-CS"/>
        </w:rPr>
        <w:t>од рока важења понуде</w:t>
      </w:r>
      <w:r w:rsidRPr="00756922">
        <w:rPr>
          <w:i/>
          <w:lang w:val="sr-Cyrl-CS"/>
        </w:rPr>
        <w:t>.</w:t>
      </w:r>
      <w:r w:rsidRPr="00756922">
        <w:rPr>
          <w:lang w:val="sr-Cyrl-CS"/>
        </w:rPr>
        <w:t xml:space="preserve"> </w:t>
      </w:r>
    </w:p>
    <w:p w:rsidR="00937479" w:rsidRPr="00756922" w:rsidRDefault="00937479" w:rsidP="001F6CB8">
      <w:pPr>
        <w:ind w:left="-851"/>
        <w:jc w:val="both"/>
        <w:rPr>
          <w:lang w:val="sr-Cyrl-CS"/>
        </w:rPr>
      </w:pPr>
    </w:p>
    <w:p w:rsidR="00B8235F" w:rsidRPr="00756922" w:rsidRDefault="00B8235F" w:rsidP="001F6CB8">
      <w:pPr>
        <w:ind w:left="-851"/>
        <w:jc w:val="both"/>
        <w:rPr>
          <w:lang w:val="sr-Cyrl-CS"/>
        </w:rPr>
      </w:pPr>
      <w:r w:rsidRPr="00756922">
        <w:rPr>
          <w:lang w:val="sr-Cyrl-CS"/>
        </w:rPr>
        <w:t>Наручилац ће уновчити мениц</w:t>
      </w:r>
      <w:r w:rsidR="00FD7BED" w:rsidRPr="00756922">
        <w:rPr>
          <w:lang w:val="sr-Cyrl-CS"/>
        </w:rPr>
        <w:t>у</w:t>
      </w:r>
      <w:r w:rsidRPr="00756922">
        <w:rPr>
          <w:lang w:val="sr-Cyrl-CS"/>
        </w:rPr>
        <w:t xml:space="preserve"> дат</w:t>
      </w:r>
      <w:r w:rsidR="00FD7BED" w:rsidRPr="00756922">
        <w:rPr>
          <w:lang w:val="sr-Cyrl-CS"/>
        </w:rPr>
        <w:t>у</w:t>
      </w:r>
      <w:r w:rsidRPr="00756922">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756922">
        <w:rPr>
          <w:lang w:val="sr-Cyrl-CS"/>
        </w:rPr>
        <w:t>уговор</w:t>
      </w:r>
      <w:r w:rsidRPr="00756922">
        <w:rPr>
          <w:lang w:val="sr-Cyrl-CS"/>
        </w:rPr>
        <w:t xml:space="preserve"> благовремено</w:t>
      </w:r>
      <w:r w:rsidR="006B2976" w:rsidRPr="00756922">
        <w:rPr>
          <w:lang w:val="sr-Cyrl-CS"/>
        </w:rPr>
        <w:t xml:space="preserve"> </w:t>
      </w:r>
      <w:r w:rsidR="00A407B6" w:rsidRPr="00756922">
        <w:rPr>
          <w:lang w:val="sr-Cyrl-CS"/>
        </w:rPr>
        <w:t xml:space="preserve">исти </w:t>
      </w:r>
      <w:r w:rsidRPr="00756922">
        <w:rPr>
          <w:lang w:val="sr-Cyrl-CS"/>
        </w:rPr>
        <w:t>не потпише</w:t>
      </w:r>
      <w:r w:rsidR="00A407B6" w:rsidRPr="00756922">
        <w:rPr>
          <w:lang w:val="sr-Cyrl-CS"/>
        </w:rPr>
        <w:t>;</w:t>
      </w:r>
      <w:r w:rsidR="000D4ED7" w:rsidRPr="00756922">
        <w:rPr>
          <w:lang w:val="sr-Cyrl-CS"/>
        </w:rPr>
        <w:t>,</w:t>
      </w:r>
      <w:r w:rsidRPr="00756922">
        <w:rPr>
          <w:lang w:val="sr-Cyrl-CS"/>
        </w:rPr>
        <w:t xml:space="preserve"> понуђач коме је </w:t>
      </w:r>
      <w:r w:rsidR="00A407B6" w:rsidRPr="00756922">
        <w:rPr>
          <w:lang w:val="sr-Cyrl-CS"/>
        </w:rPr>
        <w:t>уговор</w:t>
      </w:r>
      <w:r w:rsidRPr="00756922">
        <w:rPr>
          <w:lang w:val="sr-Cyrl-CS"/>
        </w:rPr>
        <w:t xml:space="preserve"> не поднесе средство обезбеђења за добро извршење посла у складу са захтевима из конкурсне документације.</w:t>
      </w:r>
    </w:p>
    <w:p w:rsidR="00937479" w:rsidRPr="00756922" w:rsidRDefault="00937479" w:rsidP="001F6CB8">
      <w:pPr>
        <w:ind w:left="-851"/>
        <w:jc w:val="both"/>
        <w:rPr>
          <w:lang w:val="sr-Cyrl-CS"/>
        </w:rPr>
      </w:pPr>
    </w:p>
    <w:p w:rsidR="00B8235F" w:rsidRPr="00756922" w:rsidRDefault="00B8235F" w:rsidP="001F6CB8">
      <w:pPr>
        <w:ind w:left="-851"/>
        <w:jc w:val="both"/>
        <w:rPr>
          <w:lang w:val="sr-Cyrl-CS"/>
        </w:rPr>
      </w:pPr>
      <w:r w:rsidRPr="00756922">
        <w:rPr>
          <w:lang w:val="sr-Cyrl-CS"/>
        </w:rPr>
        <w:t>Наручилац ће вратити мениц</w:t>
      </w:r>
      <w:r w:rsidR="00FD7BED" w:rsidRPr="00756922">
        <w:rPr>
          <w:lang w:val="sr-Cyrl-CS"/>
        </w:rPr>
        <w:t>у</w:t>
      </w:r>
      <w:r w:rsidRPr="00756922">
        <w:rPr>
          <w:lang w:val="sr-Cyrl-CS"/>
        </w:rPr>
        <w:t xml:space="preserve"> понуђачима са којима није закључен </w:t>
      </w:r>
      <w:r w:rsidR="0011652D" w:rsidRPr="00756922">
        <w:rPr>
          <w:lang w:val="sr-Cyrl-CS"/>
        </w:rPr>
        <w:t>уговор</w:t>
      </w:r>
      <w:r w:rsidRPr="00756922">
        <w:rPr>
          <w:lang w:val="sr-Cyrl-CS"/>
        </w:rPr>
        <w:t xml:space="preserve"> по </w:t>
      </w:r>
      <w:r w:rsidR="000D4ED7" w:rsidRPr="00756922">
        <w:rPr>
          <w:lang w:val="sr-Cyrl-CS"/>
        </w:rPr>
        <w:t>пријему менице за добро извршење од стране изабраног понуђача</w:t>
      </w:r>
      <w:r w:rsidRPr="00756922">
        <w:rPr>
          <w:lang w:val="sr-Cyrl-CS"/>
        </w:rPr>
        <w:t>.</w:t>
      </w:r>
    </w:p>
    <w:p w:rsidR="00182873" w:rsidRPr="00756922" w:rsidRDefault="00182873" w:rsidP="00182873">
      <w:pPr>
        <w:jc w:val="both"/>
        <w:rPr>
          <w:lang w:val="sr-Cyrl-CS"/>
        </w:rPr>
      </w:pPr>
    </w:p>
    <w:p w:rsidR="0064519A" w:rsidRPr="00D23704" w:rsidRDefault="00B8235F" w:rsidP="00D23704">
      <w:pPr>
        <w:ind w:left="-851"/>
        <w:jc w:val="both"/>
        <w:rPr>
          <w:b/>
          <w:u w:val="single"/>
        </w:rPr>
      </w:pPr>
      <w:r w:rsidRPr="00756922">
        <w:rPr>
          <w:lang w:val="sr-Cyrl-CS"/>
        </w:rPr>
        <w:t>Уколико понуђач не достави мениц</w:t>
      </w:r>
      <w:r w:rsidR="00FD7BED" w:rsidRPr="00756922">
        <w:rPr>
          <w:lang w:val="sr-Cyrl-CS"/>
        </w:rPr>
        <w:t>у</w:t>
      </w:r>
      <w:r w:rsidRPr="00756922">
        <w:rPr>
          <w:lang w:val="sr-Cyrl-CS"/>
        </w:rPr>
        <w:t xml:space="preserve"> понуда ће бити одбијена као неприхватљива</w:t>
      </w:r>
      <w:r w:rsidR="00F63B94" w:rsidRPr="00756922">
        <w:rPr>
          <w:lang w:val="sr-Cyrl-CS"/>
        </w:rPr>
        <w:t>.</w:t>
      </w:r>
    </w:p>
    <w:p w:rsidR="006B2976" w:rsidRPr="00756922" w:rsidRDefault="006B2976" w:rsidP="001F6CB8">
      <w:pPr>
        <w:pStyle w:val="ListParagraph"/>
        <w:tabs>
          <w:tab w:val="left" w:pos="0"/>
        </w:tabs>
        <w:ind w:left="-851"/>
        <w:jc w:val="both"/>
        <w:rPr>
          <w:rFonts w:eastAsia="TimesNewRomanPSMT"/>
          <w:b w:val="0"/>
          <w:bCs/>
          <w:iCs/>
          <w:sz w:val="24"/>
          <w:szCs w:val="24"/>
          <w:lang w:val="sr-Cyrl-CS"/>
        </w:rPr>
      </w:pPr>
    </w:p>
    <w:p w:rsidR="006B2976" w:rsidRPr="00756922" w:rsidRDefault="006B2976" w:rsidP="006B2976">
      <w:pPr>
        <w:pStyle w:val="ListParagraph"/>
        <w:tabs>
          <w:tab w:val="left" w:pos="0"/>
        </w:tabs>
        <w:ind w:left="-851"/>
        <w:jc w:val="both"/>
        <w:rPr>
          <w:iCs/>
          <w:sz w:val="24"/>
          <w:szCs w:val="24"/>
          <w:u w:val="single"/>
          <w:lang w:val="sr-Cyrl-CS"/>
        </w:rPr>
      </w:pPr>
      <w:r w:rsidRPr="00756922">
        <w:rPr>
          <w:iCs/>
          <w:sz w:val="24"/>
          <w:szCs w:val="24"/>
          <w:u w:val="single"/>
          <w:lang w:val="sr-Cyrl-CS"/>
        </w:rPr>
        <w:t>11.3 За добро извршење посла</w:t>
      </w:r>
    </w:p>
    <w:p w:rsidR="006B2976" w:rsidRPr="00756922" w:rsidRDefault="006B2976" w:rsidP="001F6CB8">
      <w:pPr>
        <w:pStyle w:val="ListParagraph"/>
        <w:tabs>
          <w:tab w:val="left" w:pos="0"/>
        </w:tabs>
        <w:ind w:left="-851"/>
        <w:jc w:val="both"/>
        <w:rPr>
          <w:rFonts w:eastAsia="TimesNewRomanPSMT"/>
          <w:b w:val="0"/>
          <w:bCs/>
          <w:iCs/>
          <w:sz w:val="24"/>
          <w:szCs w:val="24"/>
          <w:lang w:val="sr-Cyrl-CS"/>
        </w:rPr>
      </w:pPr>
    </w:p>
    <w:p w:rsidR="006B2976" w:rsidRPr="00125543" w:rsidRDefault="006B2976" w:rsidP="006B2976">
      <w:pPr>
        <w:pStyle w:val="ListParagraph"/>
        <w:tabs>
          <w:tab w:val="left" w:pos="0"/>
        </w:tabs>
        <w:ind w:left="-851"/>
        <w:jc w:val="both"/>
        <w:rPr>
          <w:b w:val="0"/>
          <w:iCs/>
          <w:sz w:val="24"/>
          <w:szCs w:val="24"/>
          <w:lang w:val="sr-Cyrl-CS"/>
        </w:rPr>
      </w:pPr>
      <w:r w:rsidRPr="00125543">
        <w:rPr>
          <w:b w:val="0"/>
          <w:iCs/>
          <w:sz w:val="24"/>
          <w:szCs w:val="24"/>
          <w:lang w:val="sr-Cyrl-CS"/>
        </w:rPr>
        <w:t>Изабрани понуђач се обавезује да приликом потписивања уговора, преда Наручиоцу бланко сопствену меницу</w:t>
      </w:r>
      <w:r w:rsidR="00942F00" w:rsidRPr="00125543">
        <w:rPr>
          <w:b w:val="0"/>
          <w:iCs/>
          <w:sz w:val="24"/>
          <w:szCs w:val="24"/>
          <w:lang w:val="sr-Cyrl-CS"/>
        </w:rPr>
        <w:t>,</w:t>
      </w:r>
      <w:r w:rsidR="00942F00" w:rsidRPr="00125543">
        <w:rPr>
          <w:b w:val="0"/>
          <w:sz w:val="24"/>
          <w:szCs w:val="24"/>
          <w:lang w:val="sr-Cyrl-CS"/>
        </w:rPr>
        <w:t xml:space="preserve"> </w:t>
      </w:r>
      <w:r w:rsidR="00942F00" w:rsidRPr="00125543">
        <w:rPr>
          <w:b w:val="0"/>
          <w:iCs/>
          <w:sz w:val="24"/>
          <w:szCs w:val="24"/>
          <w:lang w:val="sr-Cyrl-CS"/>
        </w:rPr>
        <w:t xml:space="preserve">која мора бити евидентирана у Регистру меница и овлашћења Народне банке Србије, </w:t>
      </w:r>
      <w:r w:rsidRPr="00125543">
        <w:rPr>
          <w:b w:val="0"/>
          <w:iCs/>
          <w:sz w:val="24"/>
          <w:szCs w:val="24"/>
          <w:lang w:val="sr-Cyrl-CS"/>
        </w:rPr>
        <w:t xml:space="preserve"> као обезбеђење за добро извршење посла. </w:t>
      </w:r>
    </w:p>
    <w:p w:rsidR="006B2976" w:rsidRPr="00125543" w:rsidRDefault="006B2976" w:rsidP="006B2976">
      <w:pPr>
        <w:pStyle w:val="ListParagraph"/>
        <w:tabs>
          <w:tab w:val="left" w:pos="0"/>
        </w:tabs>
        <w:ind w:left="-851"/>
        <w:jc w:val="both"/>
        <w:rPr>
          <w:b w:val="0"/>
          <w:iCs/>
          <w:sz w:val="24"/>
          <w:szCs w:val="24"/>
          <w:lang w:val="sr-Cyrl-CS"/>
        </w:rPr>
      </w:pPr>
      <w:r w:rsidRPr="00125543">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125543">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125543">
        <w:rPr>
          <w:rFonts w:eastAsia="TimesNewRomanPSMT"/>
          <w:bCs/>
          <w:iCs/>
          <w:sz w:val="24"/>
          <w:szCs w:val="24"/>
          <w:lang w:val="sr-Cyrl-CS"/>
        </w:rPr>
        <w:t>10% од укупне вредности уговора без ПДВ</w:t>
      </w:r>
      <w:r w:rsidRPr="00125543">
        <w:rPr>
          <w:b w:val="0"/>
          <w:iCs/>
          <w:sz w:val="24"/>
          <w:szCs w:val="24"/>
          <w:lang w:val="sr-Cyrl-CS"/>
        </w:rPr>
        <w:t>, са роком важности који је 30 (тридесет) дана дужи од истека важења уговора.</w:t>
      </w:r>
    </w:p>
    <w:p w:rsidR="00942F00" w:rsidRPr="00125543" w:rsidRDefault="00942F00" w:rsidP="006B2976">
      <w:pPr>
        <w:pStyle w:val="ListParagraph"/>
        <w:tabs>
          <w:tab w:val="left" w:pos="0"/>
        </w:tabs>
        <w:ind w:left="-851"/>
        <w:jc w:val="both"/>
        <w:rPr>
          <w:b w:val="0"/>
          <w:iCs/>
          <w:sz w:val="24"/>
          <w:szCs w:val="24"/>
          <w:lang w:val="sr-Cyrl-CS"/>
        </w:rPr>
      </w:pPr>
      <w:r w:rsidRPr="00125543">
        <w:rPr>
          <w:b w:val="0"/>
          <w:iCs/>
          <w:sz w:val="24"/>
          <w:szCs w:val="24"/>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оверени захтев за регистрацију менице. </w:t>
      </w:r>
    </w:p>
    <w:p w:rsidR="006B2976" w:rsidRDefault="006B2976" w:rsidP="006B2976">
      <w:pPr>
        <w:tabs>
          <w:tab w:val="left" w:pos="0"/>
        </w:tabs>
        <w:ind w:left="-851"/>
        <w:jc w:val="both"/>
        <w:rPr>
          <w:iCs/>
          <w:lang w:val="sr-Cyrl-CS"/>
        </w:rPr>
      </w:pPr>
      <w:r w:rsidRPr="00125543">
        <w:rPr>
          <w:iCs/>
          <w:lang w:val="sr-Cyrl-CS"/>
        </w:rPr>
        <w:t>Наручилац ће уновчити</w:t>
      </w:r>
      <w:r w:rsidRPr="00756922">
        <w:rPr>
          <w:iCs/>
          <w:lang w:val="sr-Cyrl-CS"/>
        </w:rPr>
        <w:t xml:space="preserve"> дату меницу у случају да Изабрани понуђач не извршава све своје обавезе у роковима и на начин предвиђен уговором.</w:t>
      </w:r>
    </w:p>
    <w:p w:rsidR="00D45CFD" w:rsidRPr="00756922" w:rsidRDefault="00D45CFD" w:rsidP="00D45CFD">
      <w:pPr>
        <w:jc w:val="both"/>
        <w:rPr>
          <w:rFonts w:eastAsia="TimesNewRomanPSMT"/>
          <w:bCs/>
          <w:i/>
          <w:iCs/>
          <w:lang w:val="sr-Cyrl-CS"/>
        </w:rPr>
      </w:pPr>
    </w:p>
    <w:p w:rsidR="005A2E7F" w:rsidRPr="00756922" w:rsidRDefault="005A2E7F" w:rsidP="001F6CB8">
      <w:pPr>
        <w:pStyle w:val="ListParagraph"/>
        <w:numPr>
          <w:ilvl w:val="0"/>
          <w:numId w:val="4"/>
        </w:numPr>
        <w:ind w:left="-851"/>
        <w:jc w:val="both"/>
        <w:rPr>
          <w:sz w:val="24"/>
          <w:szCs w:val="24"/>
          <w:lang w:val="sr-Cyrl-CS"/>
        </w:rPr>
      </w:pPr>
      <w:r w:rsidRPr="00756922">
        <w:rPr>
          <w:sz w:val="24"/>
          <w:szCs w:val="24"/>
          <w:lang w:val="sr-Cyrl-CS"/>
        </w:rPr>
        <w:t>ЗАШТИТА ПОВЕРЉИВОСТИ ПОДАТАКА КОЈЕ НАРУ</w:t>
      </w:r>
      <w:r w:rsidR="00735228" w:rsidRPr="00756922">
        <w:rPr>
          <w:sz w:val="24"/>
          <w:szCs w:val="24"/>
          <w:lang w:val="sr-Cyrl-CS"/>
        </w:rPr>
        <w:t>Ч</w:t>
      </w:r>
      <w:r w:rsidRPr="00756922">
        <w:rPr>
          <w:sz w:val="24"/>
          <w:szCs w:val="24"/>
          <w:lang w:val="sr-Cyrl-CS"/>
        </w:rPr>
        <w:t>ИЛАЦ СТАВЉА ПОНУЂА</w:t>
      </w:r>
      <w:r w:rsidR="00735228" w:rsidRPr="00756922">
        <w:rPr>
          <w:sz w:val="24"/>
          <w:szCs w:val="24"/>
          <w:lang w:val="sr-Cyrl-CS"/>
        </w:rPr>
        <w:t>Ч</w:t>
      </w:r>
      <w:r w:rsidRPr="00756922">
        <w:rPr>
          <w:sz w:val="24"/>
          <w:szCs w:val="24"/>
          <w:lang w:val="sr-Cyrl-CS"/>
        </w:rPr>
        <w:t>ИМА НА РАСПОЛАГАЊЕ, УКЉУ</w:t>
      </w:r>
      <w:r w:rsidR="00735228" w:rsidRPr="00756922">
        <w:rPr>
          <w:sz w:val="24"/>
          <w:szCs w:val="24"/>
          <w:lang w:val="sr-Cyrl-CS"/>
        </w:rPr>
        <w:t>Ч</w:t>
      </w:r>
      <w:r w:rsidRPr="00756922">
        <w:rPr>
          <w:sz w:val="24"/>
          <w:szCs w:val="24"/>
          <w:lang w:val="sr-Cyrl-CS"/>
        </w:rPr>
        <w:t>УЈУЋИ И ЊИХОВЕ ПОДИЗВОЂА</w:t>
      </w:r>
      <w:r w:rsidR="00735228" w:rsidRPr="00756922">
        <w:rPr>
          <w:sz w:val="24"/>
          <w:szCs w:val="24"/>
          <w:lang w:val="sr-Cyrl-CS"/>
        </w:rPr>
        <w:t>Ч</w:t>
      </w:r>
      <w:r w:rsidRPr="00756922">
        <w:rPr>
          <w:sz w:val="24"/>
          <w:szCs w:val="24"/>
          <w:lang w:val="sr-Cyrl-CS"/>
        </w:rPr>
        <w:t>Е</w:t>
      </w:r>
    </w:p>
    <w:p w:rsidR="005A2E7F" w:rsidRPr="00756922" w:rsidRDefault="005A2E7F" w:rsidP="001F6CB8">
      <w:pPr>
        <w:ind w:left="-851"/>
        <w:jc w:val="both"/>
        <w:rPr>
          <w:b/>
          <w:lang w:val="sr-Cyrl-CS"/>
        </w:rPr>
      </w:pPr>
    </w:p>
    <w:p w:rsidR="009111BF" w:rsidRPr="00756922" w:rsidRDefault="005A2E7F" w:rsidP="001F6CB8">
      <w:pPr>
        <w:ind w:left="-851"/>
        <w:jc w:val="both"/>
        <w:rPr>
          <w:lang w:val="sr-Cyrl-CS"/>
        </w:rPr>
      </w:pPr>
      <w:r w:rsidRPr="00756922">
        <w:rPr>
          <w:lang w:val="sr-Cyrl-CS"/>
        </w:rPr>
        <w:t>Предметна набавка не садржи поверљиве информације које наручилац ставља на располагање.</w:t>
      </w:r>
    </w:p>
    <w:p w:rsidR="00CB3598" w:rsidRPr="00756922" w:rsidRDefault="00CB3598" w:rsidP="00A27E04">
      <w:pPr>
        <w:jc w:val="both"/>
        <w:rPr>
          <w:lang w:val="sr-Cyrl-CS"/>
        </w:rPr>
      </w:pPr>
    </w:p>
    <w:p w:rsidR="005A2E7F" w:rsidRPr="00756922" w:rsidRDefault="005A2E7F" w:rsidP="001F6CB8">
      <w:pPr>
        <w:numPr>
          <w:ilvl w:val="0"/>
          <w:numId w:val="4"/>
        </w:numPr>
        <w:ind w:left="-851"/>
        <w:jc w:val="both"/>
        <w:rPr>
          <w:b/>
          <w:lang w:val="sr-Cyrl-CS"/>
        </w:rPr>
      </w:pPr>
      <w:r w:rsidRPr="00756922">
        <w:rPr>
          <w:b/>
          <w:lang w:val="sr-Cyrl-CS"/>
        </w:rPr>
        <w:t>ДОДАТНЕ ИН</w:t>
      </w:r>
      <w:r w:rsidR="00800F5E" w:rsidRPr="00756922">
        <w:rPr>
          <w:b/>
          <w:lang w:val="sr-Cyrl-CS"/>
        </w:rPr>
        <w:t>Ф</w:t>
      </w:r>
      <w:r w:rsidRPr="00756922">
        <w:rPr>
          <w:b/>
          <w:lang w:val="sr-Cyrl-CS"/>
        </w:rPr>
        <w:t>ОРМАЦИЈЕ ИЛИ ПОЈАШЊЕЊА У ВЕЗИ СА ПРИПРЕМАЊЕМ ПОНУДЕ</w:t>
      </w:r>
    </w:p>
    <w:p w:rsidR="005A2E7F" w:rsidRPr="00756922" w:rsidRDefault="005A2E7F" w:rsidP="001F6CB8">
      <w:pPr>
        <w:ind w:left="-851"/>
        <w:jc w:val="both"/>
        <w:rPr>
          <w:lang w:val="sr-Cyrl-CS"/>
        </w:rPr>
      </w:pPr>
    </w:p>
    <w:p w:rsidR="00620D5C" w:rsidRPr="00756922" w:rsidRDefault="005A2E7F" w:rsidP="001F6CB8">
      <w:pPr>
        <w:ind w:left="-851"/>
        <w:jc w:val="both"/>
        <w:rPr>
          <w:lang w:val="sr-Cyrl-CS"/>
        </w:rPr>
      </w:pPr>
      <w:r w:rsidRPr="00756922">
        <w:rPr>
          <w:lang w:val="sr-Cyrl-CS"/>
        </w:rPr>
        <w:t>Заинтересова</w:t>
      </w:r>
      <w:r w:rsidR="008715D3" w:rsidRPr="00756922">
        <w:rPr>
          <w:lang w:val="sr-Cyrl-CS"/>
        </w:rPr>
        <w:t xml:space="preserve">но лице може, у писаном облику </w:t>
      </w:r>
      <w:r w:rsidRPr="00756922">
        <w:rPr>
          <w:lang w:val="sr-Cyrl-CS"/>
        </w:rPr>
        <w:t>путем поште на адресу наручиоца, електронске поште на е-</w:t>
      </w:r>
      <w:r w:rsidR="0028097E" w:rsidRPr="00756922">
        <w:rPr>
          <w:lang w:val="sr-Latn-CS"/>
        </w:rPr>
        <w:t>маил</w:t>
      </w:r>
      <w:r w:rsidRPr="00756922">
        <w:rPr>
          <w:lang w:val="sr-Latn-CS"/>
        </w:rPr>
        <w:t xml:space="preserve"> </w:t>
      </w:r>
      <w:hyperlink r:id="rId12" w:history="1">
        <w:r w:rsidR="00211079" w:rsidRPr="000C0B84">
          <w:rPr>
            <w:rStyle w:val="Hyperlink"/>
          </w:rPr>
          <w:t>dijana.kasapovic</w:t>
        </w:r>
        <w:r w:rsidR="00211079" w:rsidRPr="000C0B84">
          <w:rPr>
            <w:rStyle w:val="Hyperlink"/>
            <w:lang w:val="sr-Latn-RS"/>
          </w:rPr>
          <w:t>@piu.rs</w:t>
        </w:r>
      </w:hyperlink>
      <w:r w:rsidR="00CA11CA" w:rsidRPr="00756922">
        <w:t xml:space="preserve">, </w:t>
      </w:r>
      <w:hyperlink r:id="rId13" w:history="1"/>
      <w:r w:rsidRPr="00756922">
        <w:rPr>
          <w:lang w:val="sr-Cyrl-CS"/>
        </w:rPr>
        <w:t xml:space="preserve">тражити од наручиоца додатне информације или појашњења у вези са припремањем понуде, </w:t>
      </w:r>
      <w:r w:rsidR="00620D5C" w:rsidRPr="00756922">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756922" w:rsidRDefault="00937479" w:rsidP="001F6CB8">
      <w:pPr>
        <w:ind w:left="-851"/>
        <w:jc w:val="both"/>
        <w:rPr>
          <w:lang w:val="sr-Cyrl-CS"/>
        </w:rPr>
      </w:pPr>
    </w:p>
    <w:p w:rsidR="00620D5C" w:rsidRPr="00756922" w:rsidRDefault="00620D5C" w:rsidP="001F6CB8">
      <w:pPr>
        <w:ind w:left="-851"/>
        <w:jc w:val="both"/>
        <w:rPr>
          <w:lang w:val="sr-Cyrl-CS"/>
        </w:rPr>
      </w:pPr>
      <w:r w:rsidRPr="00756922">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756922" w:rsidRDefault="00937479" w:rsidP="001F6CB8">
      <w:pPr>
        <w:ind w:left="-851"/>
        <w:jc w:val="both"/>
        <w:rPr>
          <w:lang w:val="sr-Cyrl-CS"/>
        </w:rPr>
      </w:pPr>
    </w:p>
    <w:p w:rsidR="005A2E7F" w:rsidRPr="00756922" w:rsidRDefault="005A2E7F" w:rsidP="001F6CB8">
      <w:pPr>
        <w:ind w:left="-851"/>
        <w:jc w:val="both"/>
        <w:rPr>
          <w:lang w:val="sr-Cyrl-CS"/>
        </w:rPr>
      </w:pPr>
      <w:r w:rsidRPr="00756922">
        <w:rPr>
          <w:lang w:val="sr-Cyrl-CS"/>
        </w:rPr>
        <w:t>Додатне информације или појашњења упућују се са напоменом “Захтев за додат</w:t>
      </w:r>
      <w:r w:rsidR="00912232" w:rsidRPr="00756922">
        <w:rPr>
          <w:lang w:val="sr-Cyrl-CS"/>
        </w:rPr>
        <w:t>н</w:t>
      </w:r>
      <w:r w:rsidRPr="00756922">
        <w:rPr>
          <w:lang w:val="sr-Cyrl-CS"/>
        </w:rPr>
        <w:t>им информацијама или појашњењима конкурсне документације, ЈН број</w:t>
      </w:r>
      <w:r w:rsidR="002F3826" w:rsidRPr="00756922">
        <w:rPr>
          <w:lang w:val="sr-Cyrl-CS"/>
        </w:rPr>
        <w:t>:</w:t>
      </w:r>
      <w:r w:rsidRPr="00756922">
        <w:rPr>
          <w:lang w:val="sr-Cyrl-CS"/>
        </w:rPr>
        <w:t xml:space="preserve"> </w:t>
      </w:r>
      <w:r w:rsidR="00610C29" w:rsidRPr="00756922">
        <w:rPr>
          <w:lang w:val="sr-Cyrl-CS"/>
        </w:rPr>
        <w:t>ЈНМВ/3-2019/Д</w:t>
      </w:r>
      <w:r w:rsidRPr="00756922">
        <w:rPr>
          <w:lang w:val="sr-Cyrl-CS"/>
        </w:rPr>
        <w:t>”</w:t>
      </w:r>
      <w:r w:rsidR="007A28C8" w:rsidRPr="00756922">
        <w:rPr>
          <w:lang w:val="sr-Cyrl-CS"/>
        </w:rPr>
        <w:t>.</w:t>
      </w:r>
    </w:p>
    <w:p w:rsidR="004D5AA4" w:rsidRPr="00756922" w:rsidRDefault="004D5AA4" w:rsidP="001F6CB8">
      <w:pPr>
        <w:ind w:left="-851"/>
        <w:jc w:val="both"/>
        <w:rPr>
          <w:lang w:val="sr-Cyrl-CS"/>
        </w:rPr>
      </w:pPr>
    </w:p>
    <w:p w:rsidR="007A28C8" w:rsidRPr="00756922" w:rsidRDefault="007A28C8" w:rsidP="001F6CB8">
      <w:pPr>
        <w:ind w:left="-851"/>
        <w:jc w:val="both"/>
        <w:rPr>
          <w:lang w:val="sr-Cyrl-CS"/>
        </w:rPr>
      </w:pPr>
      <w:r w:rsidRPr="0075692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756922" w:rsidRDefault="00937479" w:rsidP="001F6CB8">
      <w:pPr>
        <w:ind w:left="-851"/>
        <w:jc w:val="both"/>
        <w:rPr>
          <w:lang w:val="sr-Cyrl-CS"/>
        </w:rPr>
      </w:pPr>
    </w:p>
    <w:p w:rsidR="00C90BC7" w:rsidRPr="00756922" w:rsidRDefault="007A28C8" w:rsidP="001F6CB8">
      <w:pPr>
        <w:ind w:left="-851"/>
        <w:jc w:val="both"/>
        <w:rPr>
          <w:lang w:val="sr-Cyrl-CS"/>
        </w:rPr>
      </w:pPr>
      <w:r w:rsidRPr="00756922">
        <w:rPr>
          <w:lang w:val="sr-Cyrl-CS"/>
        </w:rPr>
        <w:t>По истеку рока предвиђеног за подношење понуда наручилац не може да мења нити да допуњује конкурсну документацију.</w:t>
      </w:r>
      <w:r w:rsidR="009C5BAF" w:rsidRPr="00756922">
        <w:rPr>
          <w:lang w:val="sr-Cyrl-CS"/>
        </w:rPr>
        <w:t xml:space="preserve">  </w:t>
      </w:r>
    </w:p>
    <w:p w:rsidR="004D5AA4" w:rsidRPr="00756922" w:rsidRDefault="004D5AA4" w:rsidP="001F6CB8">
      <w:pPr>
        <w:ind w:left="-851"/>
        <w:jc w:val="both"/>
        <w:rPr>
          <w:lang w:val="sr-Cyrl-CS"/>
        </w:rPr>
      </w:pPr>
    </w:p>
    <w:p w:rsidR="00912232" w:rsidRPr="00756922" w:rsidRDefault="007A28C8" w:rsidP="001F6CB8">
      <w:pPr>
        <w:ind w:left="-851"/>
        <w:jc w:val="both"/>
        <w:rPr>
          <w:lang w:val="sr-Cyrl-CS"/>
        </w:rPr>
      </w:pPr>
      <w:r w:rsidRPr="00756922">
        <w:rPr>
          <w:lang w:val="sr-Cyrl-CS"/>
        </w:rPr>
        <w:t>Тражење додатних информација или појашњења у вези са припремањем понуде, телефоном није дозвољен</w:t>
      </w:r>
      <w:r w:rsidR="00571670" w:rsidRPr="00756922">
        <w:rPr>
          <w:lang w:val="sr-Cyrl-CS"/>
        </w:rPr>
        <w:t>о.</w:t>
      </w:r>
    </w:p>
    <w:p w:rsidR="004D5AA4" w:rsidRPr="00756922" w:rsidRDefault="004D5AA4" w:rsidP="001F6CB8">
      <w:pPr>
        <w:ind w:left="-851"/>
        <w:jc w:val="both"/>
        <w:rPr>
          <w:lang w:val="sr-Cyrl-CS"/>
        </w:rPr>
      </w:pPr>
    </w:p>
    <w:p w:rsidR="007A28C8" w:rsidRPr="00756922" w:rsidRDefault="007A28C8" w:rsidP="001F6CB8">
      <w:pPr>
        <w:ind w:left="-851"/>
        <w:jc w:val="both"/>
        <w:rPr>
          <w:lang w:val="sr-Cyrl-CS"/>
        </w:rPr>
      </w:pPr>
      <w:r w:rsidRPr="00756922">
        <w:rPr>
          <w:lang w:val="sr-Cyrl-CS"/>
        </w:rPr>
        <w:t>Комуникација у поступку јавне набавке врши се искључиво на начин одређен чланом 20. Закона.</w:t>
      </w:r>
    </w:p>
    <w:p w:rsidR="00AD6486" w:rsidRPr="00756922" w:rsidRDefault="00AD6486" w:rsidP="001F6CB8">
      <w:pPr>
        <w:ind w:left="-851"/>
        <w:jc w:val="both"/>
        <w:rPr>
          <w:lang w:val="sr-Cyrl-CS"/>
        </w:rPr>
      </w:pPr>
    </w:p>
    <w:p w:rsidR="007A28C8" w:rsidRPr="00756922" w:rsidRDefault="007A28C8" w:rsidP="001F6CB8">
      <w:pPr>
        <w:numPr>
          <w:ilvl w:val="0"/>
          <w:numId w:val="4"/>
        </w:numPr>
        <w:ind w:left="-851"/>
        <w:jc w:val="both"/>
        <w:rPr>
          <w:lang w:val="sr-Cyrl-CS"/>
        </w:rPr>
      </w:pPr>
      <w:r w:rsidRPr="00756922">
        <w:rPr>
          <w:b/>
          <w:lang w:val="sr-Cyrl-CS"/>
        </w:rPr>
        <w:t>ДОДАТНА ОБЈАШЊЕЊА ОД ПОНУЂА</w:t>
      </w:r>
      <w:r w:rsidR="00735228" w:rsidRPr="00756922">
        <w:rPr>
          <w:b/>
          <w:lang w:val="sr-Cyrl-CS"/>
        </w:rPr>
        <w:t>Ч</w:t>
      </w:r>
      <w:r w:rsidRPr="00756922">
        <w:rPr>
          <w:b/>
          <w:lang w:val="sr-Cyrl-CS"/>
        </w:rPr>
        <w:t>А ПОСЛЕ ОТВАРАЊА ПОНУДА И КОНТРОЛА КОД ПОНУЂА</w:t>
      </w:r>
      <w:r w:rsidR="00735228" w:rsidRPr="00756922">
        <w:rPr>
          <w:b/>
          <w:lang w:val="sr-Cyrl-CS"/>
        </w:rPr>
        <w:t>Ч</w:t>
      </w:r>
      <w:r w:rsidRPr="00756922">
        <w:rPr>
          <w:b/>
          <w:lang w:val="sr-Cyrl-CS"/>
        </w:rPr>
        <w:t>А ОДНОСНО ЊЕГОВОГ ПОДИЗВОЂА</w:t>
      </w:r>
      <w:r w:rsidR="00735228" w:rsidRPr="00756922">
        <w:rPr>
          <w:b/>
          <w:lang w:val="sr-Cyrl-CS"/>
        </w:rPr>
        <w:t>Ч</w:t>
      </w:r>
      <w:r w:rsidRPr="00756922">
        <w:rPr>
          <w:b/>
          <w:lang w:val="sr-Cyrl-CS"/>
        </w:rPr>
        <w:t>А</w:t>
      </w:r>
    </w:p>
    <w:p w:rsidR="007A28C8" w:rsidRPr="00756922" w:rsidRDefault="007A28C8" w:rsidP="001F6CB8">
      <w:pPr>
        <w:ind w:left="-851"/>
        <w:jc w:val="both"/>
        <w:rPr>
          <w:b/>
          <w:lang w:val="sr-Cyrl-CS"/>
        </w:rPr>
      </w:pPr>
    </w:p>
    <w:p w:rsidR="007A28C8" w:rsidRPr="00756922" w:rsidRDefault="007A28C8" w:rsidP="001F6CB8">
      <w:pPr>
        <w:ind w:left="-851"/>
        <w:jc w:val="both"/>
        <w:rPr>
          <w:lang w:val="sr-Cyrl-CS"/>
        </w:rPr>
      </w:pPr>
      <w:r w:rsidRPr="00756922">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756922" w:rsidRDefault="00937479" w:rsidP="001F6CB8">
      <w:pPr>
        <w:ind w:left="-851"/>
        <w:jc w:val="both"/>
        <w:rPr>
          <w:lang w:val="sr-Cyrl-CS"/>
        </w:rPr>
      </w:pPr>
    </w:p>
    <w:p w:rsidR="007A28C8" w:rsidRPr="00756922" w:rsidRDefault="007A28C8" w:rsidP="001F6CB8">
      <w:pPr>
        <w:ind w:left="-851"/>
        <w:jc w:val="both"/>
        <w:rPr>
          <w:lang w:val="sr-Cyrl-CS"/>
        </w:rPr>
      </w:pPr>
      <w:r w:rsidRPr="00756922">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756922">
        <w:rPr>
          <w:lang w:val="sr-Cyrl-CS"/>
        </w:rPr>
        <w:t>г</w:t>
      </w:r>
      <w:r w:rsidRPr="00756922">
        <w:rPr>
          <w:lang w:val="sr-Cyrl-CS"/>
        </w:rPr>
        <w:t xml:space="preserve"> подизвођача.</w:t>
      </w:r>
    </w:p>
    <w:p w:rsidR="00937479" w:rsidRPr="00756922" w:rsidRDefault="00937479" w:rsidP="001F6CB8">
      <w:pPr>
        <w:ind w:left="-851"/>
        <w:jc w:val="both"/>
        <w:rPr>
          <w:lang w:val="sr-Cyrl-CS"/>
        </w:rPr>
      </w:pPr>
    </w:p>
    <w:p w:rsidR="007A28C8" w:rsidRPr="00756922" w:rsidRDefault="007A28C8" w:rsidP="001F6CB8">
      <w:pPr>
        <w:ind w:left="-851"/>
        <w:jc w:val="both"/>
        <w:rPr>
          <w:lang w:val="sr-Cyrl-CS"/>
        </w:rPr>
      </w:pPr>
      <w:r w:rsidRPr="0075692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756922" w:rsidRDefault="007A28C8" w:rsidP="001F6CB8">
      <w:pPr>
        <w:ind w:left="-851"/>
        <w:jc w:val="both"/>
        <w:rPr>
          <w:lang w:val="sr-Cyrl-CS"/>
        </w:rPr>
      </w:pPr>
      <w:r w:rsidRPr="00756922">
        <w:rPr>
          <w:lang w:val="sr-Cyrl-CS"/>
        </w:rPr>
        <w:t>У случају разлике између јединичне и укупне цене, меродавна је јединична цена.</w:t>
      </w:r>
    </w:p>
    <w:p w:rsidR="007A28C8" w:rsidRPr="00756922" w:rsidRDefault="007A28C8" w:rsidP="001F6CB8">
      <w:pPr>
        <w:ind w:left="-851"/>
        <w:jc w:val="both"/>
        <w:rPr>
          <w:lang w:val="sr-Cyrl-CS"/>
        </w:rPr>
      </w:pPr>
      <w:r w:rsidRPr="00756922">
        <w:rPr>
          <w:lang w:val="sr-Cyrl-CS"/>
        </w:rPr>
        <w:t>Ако се понуђач не сагласи са исправком рачунских грешака, наручилац ће његову понуду одбити као неприхватљиву.</w:t>
      </w:r>
    </w:p>
    <w:p w:rsidR="00F63B94" w:rsidRPr="00756922" w:rsidRDefault="00F63B94" w:rsidP="001F6CB8">
      <w:pPr>
        <w:ind w:left="-851"/>
        <w:jc w:val="both"/>
        <w:rPr>
          <w:lang w:val="sr-Cyrl-CS"/>
        </w:rPr>
      </w:pPr>
    </w:p>
    <w:p w:rsidR="002C2785" w:rsidRPr="00756922" w:rsidRDefault="002C2785" w:rsidP="001F6CB8">
      <w:pPr>
        <w:numPr>
          <w:ilvl w:val="0"/>
          <w:numId w:val="4"/>
        </w:numPr>
        <w:ind w:left="-851"/>
        <w:jc w:val="both"/>
        <w:rPr>
          <w:b/>
          <w:lang w:val="sr-Cyrl-CS"/>
        </w:rPr>
      </w:pPr>
      <w:r w:rsidRPr="00756922">
        <w:rPr>
          <w:b/>
          <w:lang w:val="sr-Cyrl-CS"/>
        </w:rPr>
        <w:t xml:space="preserve">ВРСТЕ КРИТЕРИЈУМА ЗА </w:t>
      </w:r>
      <w:r w:rsidR="000249A8" w:rsidRPr="00756922">
        <w:rPr>
          <w:b/>
          <w:lang w:val="sr-Cyrl-CS"/>
        </w:rPr>
        <w:t>ИЗБОР НАЈПОВОЉНИЈЕ ПОНУДЕ</w:t>
      </w:r>
      <w:r w:rsidRPr="00756922">
        <w:rPr>
          <w:b/>
          <w:lang w:val="sr-Cyrl-CS"/>
        </w:rPr>
        <w:t>, ЕЛЕМЕНТИ КРИТЕРИЈУМА И МЕТОДОЛОГИЈА ЗА ДОДЕЛУ ПОНДЕРА ЗА СВАКИ ЕЛЕМЕНТ КРИТЕРИЈУМА</w:t>
      </w:r>
    </w:p>
    <w:p w:rsidR="002C2785" w:rsidRPr="00756922" w:rsidRDefault="002C2785" w:rsidP="001F6CB8">
      <w:pPr>
        <w:ind w:left="-851"/>
        <w:jc w:val="both"/>
        <w:rPr>
          <w:b/>
          <w:lang w:val="sr-Cyrl-CS"/>
        </w:rPr>
      </w:pPr>
    </w:p>
    <w:p w:rsidR="00250A9A" w:rsidRDefault="00250A9A" w:rsidP="00FC76B4">
      <w:pPr>
        <w:pStyle w:val="ListParagraph"/>
        <w:ind w:left="-851"/>
        <w:jc w:val="both"/>
        <w:rPr>
          <w:sz w:val="24"/>
          <w:szCs w:val="24"/>
        </w:rPr>
      </w:pPr>
      <w:r w:rsidRPr="00756922">
        <w:rPr>
          <w:b w:val="0"/>
          <w:sz w:val="24"/>
          <w:szCs w:val="24"/>
          <w:lang w:val="sr-Cyrl-CS"/>
        </w:rPr>
        <w:t>Избор најповољније понуде ће се</w:t>
      </w:r>
      <w:r w:rsidR="00DB21C1" w:rsidRPr="00756922">
        <w:rPr>
          <w:b w:val="0"/>
          <w:sz w:val="24"/>
          <w:szCs w:val="24"/>
          <w:lang w:val="sr-Cyrl-CS"/>
        </w:rPr>
        <w:t xml:space="preserve"> извршити применом критеријума </w:t>
      </w:r>
      <w:r w:rsidR="00DB21C1" w:rsidRPr="00756922">
        <w:rPr>
          <w:sz w:val="24"/>
          <w:szCs w:val="24"/>
          <w:lang w:val="sr-Cyrl-CS"/>
        </w:rPr>
        <w:t>најниже понуђене цене</w:t>
      </w:r>
      <w:r w:rsidRPr="00756922">
        <w:rPr>
          <w:b w:val="0"/>
          <w:sz w:val="24"/>
          <w:szCs w:val="24"/>
          <w:lang w:val="sr-Cyrl-CS"/>
        </w:rPr>
        <w:t>.</w:t>
      </w:r>
      <w:r w:rsidRPr="00756922">
        <w:rPr>
          <w:sz w:val="24"/>
          <w:szCs w:val="24"/>
        </w:rPr>
        <w:t xml:space="preserve"> </w:t>
      </w:r>
    </w:p>
    <w:p w:rsidR="00ED368F" w:rsidRDefault="00ED368F" w:rsidP="00FC76B4">
      <w:pPr>
        <w:pStyle w:val="ListParagraph"/>
        <w:ind w:left="-851"/>
        <w:jc w:val="both"/>
        <w:rPr>
          <w:sz w:val="24"/>
          <w:szCs w:val="24"/>
        </w:rPr>
      </w:pPr>
    </w:p>
    <w:p w:rsidR="00ED368F" w:rsidRDefault="00896AEF" w:rsidP="00FC76B4">
      <w:pPr>
        <w:pStyle w:val="ListParagraph"/>
        <w:ind w:left="-851"/>
        <w:jc w:val="both"/>
        <w:rPr>
          <w:sz w:val="24"/>
          <w:szCs w:val="24"/>
          <w:lang w:val="sr-Cyrl-CS"/>
        </w:rPr>
      </w:pPr>
      <w:r w:rsidRPr="003B438F">
        <w:rPr>
          <w:sz w:val="24"/>
          <w:szCs w:val="24"/>
          <w:lang w:val="sr-Cyrl-CS"/>
        </w:rPr>
        <w:t>Понуђена</w:t>
      </w:r>
      <w:r w:rsidR="00ED368F" w:rsidRPr="003B438F">
        <w:rPr>
          <w:sz w:val="24"/>
          <w:szCs w:val="24"/>
          <w:lang w:val="sr-Cyrl-CS"/>
        </w:rPr>
        <w:t xml:space="preserve"> цена утврђује се на основу разлике између понуђене цене нов</w:t>
      </w:r>
      <w:r w:rsidR="0030045D" w:rsidRPr="003B438F">
        <w:rPr>
          <w:sz w:val="24"/>
          <w:szCs w:val="24"/>
          <w:lang w:val="sr-Cyrl-CS"/>
        </w:rPr>
        <w:t>их</w:t>
      </w:r>
      <w:r w:rsidR="00ED368F" w:rsidRPr="003B438F">
        <w:rPr>
          <w:sz w:val="24"/>
          <w:szCs w:val="24"/>
          <w:lang w:val="sr-Cyrl-CS"/>
        </w:rPr>
        <w:t xml:space="preserve"> возила и процењене</w:t>
      </w:r>
      <w:r w:rsidR="00A51939" w:rsidRPr="003B438F">
        <w:rPr>
          <w:sz w:val="24"/>
          <w:szCs w:val="24"/>
          <w:lang w:val="sr-Latn-CS"/>
        </w:rPr>
        <w:t>/</w:t>
      </w:r>
      <w:r w:rsidR="00A51939" w:rsidRPr="003B438F">
        <w:rPr>
          <w:sz w:val="24"/>
          <w:szCs w:val="24"/>
          <w:lang w:val="sr-Cyrl-CS"/>
        </w:rPr>
        <w:t>откупне</w:t>
      </w:r>
      <w:r w:rsidR="0030045D" w:rsidRPr="003B438F">
        <w:rPr>
          <w:sz w:val="24"/>
          <w:szCs w:val="24"/>
          <w:lang w:val="sr-Cyrl-CS"/>
        </w:rPr>
        <w:t xml:space="preserve"> вредности половних</w:t>
      </w:r>
      <w:r w:rsidR="00ED368F" w:rsidRPr="003B438F">
        <w:rPr>
          <w:sz w:val="24"/>
          <w:szCs w:val="24"/>
          <w:lang w:val="sr-Cyrl-CS"/>
        </w:rPr>
        <w:t xml:space="preserve"> возила кој</w:t>
      </w:r>
      <w:r w:rsidR="0030045D" w:rsidRPr="003B438F">
        <w:rPr>
          <w:sz w:val="24"/>
          <w:szCs w:val="24"/>
          <w:lang w:val="sr-Cyrl-CS"/>
        </w:rPr>
        <w:t>а</w:t>
      </w:r>
      <w:r w:rsidR="00ED368F" w:rsidRPr="003B438F">
        <w:rPr>
          <w:sz w:val="24"/>
          <w:szCs w:val="24"/>
          <w:lang w:val="sr-Cyrl-CS"/>
        </w:rPr>
        <w:t xml:space="preserve"> се нуд</w:t>
      </w:r>
      <w:r w:rsidR="0030045D" w:rsidRPr="003B438F">
        <w:rPr>
          <w:sz w:val="24"/>
          <w:szCs w:val="24"/>
          <w:lang w:val="sr-Cyrl-CS"/>
        </w:rPr>
        <w:t>е</w:t>
      </w:r>
      <w:r w:rsidR="00ED368F" w:rsidRPr="003B438F">
        <w:rPr>
          <w:sz w:val="24"/>
          <w:szCs w:val="24"/>
          <w:lang w:val="sr-Cyrl-CS"/>
        </w:rPr>
        <w:t xml:space="preserve"> у замену.</w:t>
      </w:r>
      <w:r w:rsidR="00ED368F">
        <w:rPr>
          <w:sz w:val="24"/>
          <w:szCs w:val="24"/>
          <w:lang w:val="sr-Cyrl-CS"/>
        </w:rPr>
        <w:t xml:space="preserve"> </w:t>
      </w:r>
    </w:p>
    <w:p w:rsidR="00ED368F" w:rsidRPr="00756922" w:rsidRDefault="00ED368F" w:rsidP="00FC76B4">
      <w:pPr>
        <w:pStyle w:val="ListParagraph"/>
        <w:ind w:left="-851"/>
        <w:jc w:val="both"/>
        <w:rPr>
          <w:sz w:val="24"/>
          <w:szCs w:val="24"/>
          <w:lang w:val="sr-Cyrl-CS"/>
        </w:rPr>
      </w:pPr>
    </w:p>
    <w:p w:rsidR="00315D0F" w:rsidRPr="00756922" w:rsidRDefault="00250A9A" w:rsidP="001F6CB8">
      <w:pPr>
        <w:pStyle w:val="ListParagraph"/>
        <w:ind w:left="-851"/>
        <w:jc w:val="both"/>
        <w:rPr>
          <w:b w:val="0"/>
          <w:sz w:val="24"/>
          <w:szCs w:val="24"/>
          <w:lang w:val="sr-Cyrl-CS"/>
        </w:rPr>
      </w:pPr>
      <w:r w:rsidRPr="00756922">
        <w:rPr>
          <w:b w:val="0"/>
          <w:sz w:val="24"/>
          <w:szCs w:val="24"/>
          <w:lang w:val="sr-Cyrl-CS"/>
        </w:rPr>
        <w:lastRenderedPageBreak/>
        <w:t>И</w:t>
      </w:r>
      <w:r w:rsidR="0036463E" w:rsidRPr="00756922">
        <w:rPr>
          <w:b w:val="0"/>
          <w:sz w:val="24"/>
          <w:szCs w:val="24"/>
          <w:lang w:val="sr-Cyrl-CS"/>
        </w:rPr>
        <w:t xml:space="preserve">збор између достављених благовремених и прихватљивих понуда </w:t>
      </w:r>
      <w:r w:rsidRPr="00756922">
        <w:rPr>
          <w:b w:val="0"/>
          <w:sz w:val="24"/>
          <w:szCs w:val="24"/>
          <w:lang w:val="sr-Cyrl-CS"/>
        </w:rPr>
        <w:t xml:space="preserve">применом критеријума </w:t>
      </w:r>
      <w:r w:rsidR="00DB21C1" w:rsidRPr="00756922">
        <w:rPr>
          <w:sz w:val="24"/>
          <w:szCs w:val="24"/>
          <w:lang w:val="sr-Cyrl-CS"/>
        </w:rPr>
        <w:t>најниже понуђене цене</w:t>
      </w:r>
      <w:r w:rsidRPr="00756922">
        <w:rPr>
          <w:b w:val="0"/>
          <w:sz w:val="24"/>
          <w:szCs w:val="24"/>
          <w:lang w:val="sr-Cyrl-CS"/>
        </w:rPr>
        <w:t xml:space="preserve"> подразумева рангирање пону</w:t>
      </w:r>
      <w:r w:rsidR="00DB21C1" w:rsidRPr="00756922">
        <w:rPr>
          <w:b w:val="0"/>
          <w:sz w:val="24"/>
          <w:szCs w:val="24"/>
          <w:lang w:val="sr-Cyrl-CS"/>
        </w:rPr>
        <w:t xml:space="preserve">да само и искључиво на основу </w:t>
      </w:r>
      <w:r w:rsidRPr="00756922">
        <w:rPr>
          <w:b w:val="0"/>
          <w:sz w:val="24"/>
          <w:szCs w:val="24"/>
          <w:lang w:val="sr-Cyrl-CS"/>
        </w:rPr>
        <w:t>понуђене</w:t>
      </w:r>
      <w:r w:rsidR="00DB21C1" w:rsidRPr="00756922">
        <w:rPr>
          <w:b w:val="0"/>
          <w:sz w:val="24"/>
          <w:szCs w:val="24"/>
          <w:lang w:val="sr-Cyrl-CS"/>
        </w:rPr>
        <w:t xml:space="preserve"> цене (без обрачунатог ПДВ</w:t>
      </w:r>
      <w:r w:rsidRPr="00756922">
        <w:rPr>
          <w:b w:val="0"/>
          <w:sz w:val="24"/>
          <w:szCs w:val="24"/>
          <w:lang w:val="sr-Cyrl-CS"/>
        </w:rPr>
        <w:t>).</w:t>
      </w:r>
      <w:r w:rsidR="00F877F0" w:rsidRPr="00756922">
        <w:rPr>
          <w:b w:val="0"/>
          <w:sz w:val="24"/>
          <w:szCs w:val="24"/>
          <w:lang w:val="sr-Cyrl-CS"/>
        </w:rPr>
        <w:t xml:space="preserve"> </w:t>
      </w:r>
    </w:p>
    <w:p w:rsidR="00937479" w:rsidRPr="00756922" w:rsidRDefault="00937479" w:rsidP="001F6CB8">
      <w:pPr>
        <w:pStyle w:val="ListParagraph"/>
        <w:ind w:left="-851"/>
        <w:jc w:val="both"/>
        <w:rPr>
          <w:b w:val="0"/>
          <w:sz w:val="24"/>
          <w:szCs w:val="24"/>
          <w:lang w:val="sr-Cyrl-CS"/>
        </w:rPr>
      </w:pPr>
    </w:p>
    <w:p w:rsidR="00F63B94" w:rsidRPr="00756922" w:rsidRDefault="00315D0F" w:rsidP="001F6CB8">
      <w:pPr>
        <w:pStyle w:val="ListParagraph"/>
        <w:ind w:left="-851"/>
        <w:jc w:val="both"/>
        <w:rPr>
          <w:b w:val="0"/>
          <w:sz w:val="24"/>
          <w:szCs w:val="24"/>
          <w:lang w:val="sr-Cyrl-CS"/>
        </w:rPr>
      </w:pPr>
      <w:r w:rsidRPr="00756922">
        <w:rPr>
          <w:b w:val="0"/>
          <w:sz w:val="24"/>
          <w:szCs w:val="24"/>
          <w:lang w:val="sr-Cyrl-CS"/>
        </w:rPr>
        <w:t xml:space="preserve">Понуде ће бити рангиране од оне са најнижом до оне са највишом ценом. </w:t>
      </w:r>
      <w:r w:rsidRPr="00756922">
        <w:rPr>
          <w:sz w:val="24"/>
          <w:szCs w:val="24"/>
          <w:lang w:val="sr-Cyrl-CS"/>
        </w:rPr>
        <w:t>Понуда са најнижом понуђеном ценом је најповољнија.</w:t>
      </w:r>
    </w:p>
    <w:p w:rsidR="00EF33FC" w:rsidRPr="00756922" w:rsidRDefault="00EF33FC" w:rsidP="0065698C">
      <w:pPr>
        <w:jc w:val="both"/>
        <w:rPr>
          <w:lang w:val="sr-Latn-CS"/>
        </w:rPr>
      </w:pPr>
    </w:p>
    <w:p w:rsidR="002C2785" w:rsidRPr="003B438F" w:rsidRDefault="002C2785" w:rsidP="001F6CB8">
      <w:pPr>
        <w:numPr>
          <w:ilvl w:val="0"/>
          <w:numId w:val="4"/>
        </w:numPr>
        <w:ind w:left="-851"/>
        <w:jc w:val="both"/>
        <w:rPr>
          <w:b/>
          <w:lang w:val="sr-Cyrl-CS"/>
        </w:rPr>
      </w:pPr>
      <w:r w:rsidRPr="003B438F">
        <w:rPr>
          <w:b/>
          <w:lang w:val="sr-Cyrl-CS"/>
        </w:rPr>
        <w:t>ЕЛЕМЕНТИ КРИТЕРИЈУМА НА ОСНОВУ КОЈИХ ЋЕ НАРУ</w:t>
      </w:r>
      <w:r w:rsidR="00A3652A" w:rsidRPr="003B438F">
        <w:rPr>
          <w:b/>
          <w:lang w:val="sr-Cyrl-CS"/>
        </w:rPr>
        <w:t>Ч</w:t>
      </w:r>
      <w:r w:rsidRPr="003B438F">
        <w:rPr>
          <w:b/>
          <w:lang w:val="sr-Cyrl-CS"/>
        </w:rPr>
        <w:t xml:space="preserve">ИЛАЦ </w:t>
      </w:r>
      <w:r w:rsidR="009A0DCC" w:rsidRPr="003B438F">
        <w:rPr>
          <w:b/>
          <w:lang w:val="sr-Cyrl-CS"/>
        </w:rPr>
        <w:t xml:space="preserve">ИЗВРШИТИ </w:t>
      </w:r>
      <w:r w:rsidR="00B23572" w:rsidRPr="003B438F">
        <w:rPr>
          <w:b/>
          <w:lang w:val="sr-Cyrl-CS"/>
        </w:rPr>
        <w:t xml:space="preserve">ЗАКЉУЧЕЊЕ </w:t>
      </w:r>
      <w:r w:rsidR="00406776" w:rsidRPr="003B438F">
        <w:rPr>
          <w:b/>
          <w:lang w:val="sr-Cyrl-CS"/>
        </w:rPr>
        <w:t>УГОВОРА</w:t>
      </w:r>
      <w:r w:rsidR="009604D4" w:rsidRPr="003B438F">
        <w:rPr>
          <w:b/>
          <w:lang w:val="sr-Cyrl-CS"/>
        </w:rPr>
        <w:t xml:space="preserve"> </w:t>
      </w:r>
      <w:r w:rsidRPr="003B438F">
        <w:rPr>
          <w:b/>
          <w:lang w:val="sr-Cyrl-CS"/>
        </w:rPr>
        <w:t xml:space="preserve">У СИТУАЦИЈИ </w:t>
      </w:r>
      <w:r w:rsidR="00A3652A" w:rsidRPr="003B438F">
        <w:rPr>
          <w:b/>
          <w:lang w:val="sr-Cyrl-CS"/>
        </w:rPr>
        <w:t>КАДА ПОСТОЈЕ ДВЕ ИЛИ ВИШЕ ПОНУДА</w:t>
      </w:r>
      <w:r w:rsidRPr="003B438F">
        <w:rPr>
          <w:b/>
          <w:lang w:val="sr-Cyrl-CS"/>
        </w:rPr>
        <w:t xml:space="preserve"> СА</w:t>
      </w:r>
      <w:r w:rsidR="00406776" w:rsidRPr="003B438F">
        <w:rPr>
          <w:b/>
          <w:lang w:val="sr-Cyrl-CS"/>
        </w:rPr>
        <w:t xml:space="preserve"> ИСТОМ ЦЕНОМ ПОНУДЕ</w:t>
      </w:r>
      <w:r w:rsidRPr="003B438F">
        <w:rPr>
          <w:b/>
          <w:lang w:val="sr-Cyrl-CS"/>
        </w:rPr>
        <w:t xml:space="preserve"> </w:t>
      </w:r>
    </w:p>
    <w:p w:rsidR="002C2785" w:rsidRPr="003B438F" w:rsidRDefault="003B438F" w:rsidP="003B438F">
      <w:pPr>
        <w:tabs>
          <w:tab w:val="left" w:pos="2570"/>
        </w:tabs>
        <w:ind w:left="-851"/>
        <w:jc w:val="both"/>
        <w:rPr>
          <w:b/>
          <w:lang w:val="sr-Cyrl-CS"/>
        </w:rPr>
      </w:pPr>
      <w:r w:rsidRPr="003B438F">
        <w:rPr>
          <w:b/>
          <w:lang w:val="sr-Cyrl-CS"/>
        </w:rPr>
        <w:tab/>
      </w:r>
    </w:p>
    <w:p w:rsidR="004F66F2" w:rsidRPr="003B438F" w:rsidRDefault="004F66F2" w:rsidP="001F6CB8">
      <w:pPr>
        <w:ind w:left="-851"/>
        <w:jc w:val="both"/>
        <w:rPr>
          <w:lang w:val="sr-Cyrl-CS"/>
        </w:rPr>
      </w:pPr>
      <w:r w:rsidRPr="003B438F">
        <w:rPr>
          <w:lang w:val="sr-Cyrl-CS"/>
        </w:rPr>
        <w:t>У случају да постоје две или више понуда са истом ценом понуде, наручилац ће доделити уговор понуђачу који понуди краћи рок испоруке.</w:t>
      </w:r>
    </w:p>
    <w:p w:rsidR="00315D0F" w:rsidRPr="003B438F" w:rsidRDefault="002C2785" w:rsidP="001F6CB8">
      <w:pPr>
        <w:ind w:left="-851"/>
        <w:jc w:val="both"/>
      </w:pPr>
      <w:r w:rsidRPr="003B438F">
        <w:rPr>
          <w:lang w:val="sr-Cyrl-CS"/>
        </w:rPr>
        <w:t xml:space="preserve">У случају да постоје две или више понуда са истом </w:t>
      </w:r>
      <w:r w:rsidR="00D84E1C" w:rsidRPr="003B438F">
        <w:rPr>
          <w:lang w:val="sr-Cyrl-CS"/>
        </w:rPr>
        <w:t>ценом понуде</w:t>
      </w:r>
      <w:r w:rsidRPr="003B438F">
        <w:rPr>
          <w:lang w:val="sr-Cyrl-CS"/>
        </w:rPr>
        <w:t>,</w:t>
      </w:r>
      <w:r w:rsidR="004F66F2" w:rsidRPr="003B438F">
        <w:rPr>
          <w:lang w:val="sr-Cyrl-CS"/>
        </w:rPr>
        <w:t xml:space="preserve"> односно са исти роком испоруке,</w:t>
      </w:r>
      <w:r w:rsidRPr="003B438F">
        <w:rPr>
          <w:lang w:val="sr-Cyrl-CS"/>
        </w:rPr>
        <w:t xml:space="preserve"> наручилац ће доделити </w:t>
      </w:r>
      <w:r w:rsidR="00F63B94" w:rsidRPr="003B438F">
        <w:rPr>
          <w:lang w:val="sr-Cyrl-CS"/>
        </w:rPr>
        <w:t>уговор</w:t>
      </w:r>
      <w:r w:rsidR="009A0DCC" w:rsidRPr="003B438F">
        <w:rPr>
          <w:lang w:val="sr-Cyrl-CS"/>
        </w:rPr>
        <w:t xml:space="preserve"> </w:t>
      </w:r>
      <w:r w:rsidRPr="003B438F">
        <w:rPr>
          <w:lang w:val="sr-Cyrl-CS"/>
        </w:rPr>
        <w:t xml:space="preserve">понуђачу који </w:t>
      </w:r>
      <w:r w:rsidR="00A3652A" w:rsidRPr="003B438F">
        <w:rPr>
          <w:lang w:val="sr-Cyrl-CS"/>
        </w:rPr>
        <w:t xml:space="preserve">понуди </w:t>
      </w:r>
      <w:r w:rsidR="00A8797B" w:rsidRPr="003B438F">
        <w:rPr>
          <w:lang w:val="sr-Cyrl-CS"/>
        </w:rPr>
        <w:t>дужи рок важења понуде.</w:t>
      </w:r>
      <w:r w:rsidR="00315D0F" w:rsidRPr="003B438F">
        <w:rPr>
          <w:i/>
        </w:rPr>
        <w:t xml:space="preserve"> </w:t>
      </w:r>
    </w:p>
    <w:p w:rsidR="0062685B" w:rsidRPr="003B438F" w:rsidRDefault="0062685B" w:rsidP="001F6CB8">
      <w:pPr>
        <w:ind w:left="-851"/>
        <w:jc w:val="both"/>
      </w:pPr>
    </w:p>
    <w:p w:rsidR="009651BB" w:rsidRPr="00756922" w:rsidRDefault="009651BB" w:rsidP="001F6CB8">
      <w:pPr>
        <w:numPr>
          <w:ilvl w:val="0"/>
          <w:numId w:val="4"/>
        </w:numPr>
        <w:ind w:left="-851"/>
        <w:jc w:val="both"/>
        <w:rPr>
          <w:b/>
          <w:lang w:val="sr-Cyrl-CS"/>
        </w:rPr>
      </w:pPr>
      <w:r w:rsidRPr="00756922">
        <w:rPr>
          <w:b/>
          <w:lang w:val="sr-Cyrl-CS"/>
        </w:rPr>
        <w:t>КОРИШЂЕЊЕ ПАТЕНТА И ОДГОВОРНОС</w:t>
      </w:r>
      <w:r w:rsidR="002C2785" w:rsidRPr="00756922">
        <w:rPr>
          <w:b/>
          <w:lang w:val="sr-Cyrl-CS"/>
        </w:rPr>
        <w:t>Т</w:t>
      </w:r>
      <w:r w:rsidRPr="00756922">
        <w:rPr>
          <w:b/>
          <w:lang w:val="sr-Cyrl-CS"/>
        </w:rPr>
        <w:t xml:space="preserve"> ЗА ПОВРЕДУ ЗАШТИЋЕНИХ ПРАВА ИНТЕЛЕКТУАЛНЕ СВОЈИНЕ ТРЕЋИХ ЛИЦА</w:t>
      </w:r>
    </w:p>
    <w:p w:rsidR="009651BB" w:rsidRPr="00756922" w:rsidRDefault="009651BB" w:rsidP="001F6CB8">
      <w:pPr>
        <w:ind w:left="-851"/>
        <w:jc w:val="both"/>
        <w:rPr>
          <w:b/>
          <w:lang w:val="sr-Cyrl-CS"/>
        </w:rPr>
      </w:pPr>
    </w:p>
    <w:p w:rsidR="00D90DB7" w:rsidRPr="00756922" w:rsidRDefault="009651BB" w:rsidP="001F6CB8">
      <w:pPr>
        <w:ind w:left="-851"/>
        <w:jc w:val="both"/>
      </w:pPr>
      <w:r w:rsidRPr="00756922">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756922" w:rsidRDefault="007D4103" w:rsidP="001F6CB8">
      <w:pPr>
        <w:ind w:left="-851"/>
        <w:jc w:val="both"/>
        <w:rPr>
          <w:lang w:val="sr-Cyrl-CS"/>
        </w:rPr>
      </w:pPr>
    </w:p>
    <w:p w:rsidR="009651BB" w:rsidRDefault="009651BB" w:rsidP="00FC76B4">
      <w:pPr>
        <w:numPr>
          <w:ilvl w:val="0"/>
          <w:numId w:val="4"/>
        </w:numPr>
        <w:ind w:left="-851"/>
        <w:jc w:val="both"/>
        <w:rPr>
          <w:b/>
          <w:lang w:val="sr-Cyrl-CS"/>
        </w:rPr>
      </w:pPr>
      <w:r w:rsidRPr="00756922">
        <w:rPr>
          <w:b/>
          <w:lang w:val="sr-Cyrl-CS"/>
        </w:rPr>
        <w:t>РОК</w:t>
      </w:r>
      <w:r w:rsidR="0083509D" w:rsidRPr="00756922">
        <w:rPr>
          <w:b/>
          <w:lang w:val="sr-Cyrl-CS"/>
        </w:rPr>
        <w:t xml:space="preserve">ОВИ И НАЧИН </w:t>
      </w:r>
      <w:r w:rsidRPr="00756922">
        <w:rPr>
          <w:b/>
          <w:lang w:val="sr-Cyrl-CS"/>
        </w:rPr>
        <w:t>ПОДНОШЕЊ</w:t>
      </w:r>
      <w:r w:rsidR="0083509D" w:rsidRPr="00756922">
        <w:rPr>
          <w:b/>
          <w:lang w:val="sr-Cyrl-CS"/>
        </w:rPr>
        <w:t>А</w:t>
      </w:r>
      <w:r w:rsidRPr="00756922">
        <w:rPr>
          <w:b/>
          <w:lang w:val="sr-Cyrl-CS"/>
        </w:rPr>
        <w:t xml:space="preserve"> ЗАХТЕВА ЗА ЗАШТИТУ ПРАВА </w:t>
      </w:r>
      <w:r w:rsidR="0083509D" w:rsidRPr="00756922">
        <w:rPr>
          <w:b/>
          <w:lang w:val="sr-Cyrl-CS"/>
        </w:rPr>
        <w:t>СА УПУТСТВОМ О УПЛАТИ ТАКСЕ ИЗ ЧЛАНА 156. ЗАКОНА</w:t>
      </w:r>
    </w:p>
    <w:p w:rsidR="00D00443" w:rsidRPr="00756922" w:rsidRDefault="00D00443" w:rsidP="00D049D7">
      <w:pPr>
        <w:ind w:left="-851"/>
        <w:jc w:val="both"/>
        <w:rPr>
          <w:b/>
          <w:lang w:val="sr-Cyrl-CS"/>
        </w:rPr>
      </w:pPr>
    </w:p>
    <w:p w:rsidR="00C367DB" w:rsidRPr="00756922" w:rsidRDefault="00C367DB" w:rsidP="001F6CB8">
      <w:pPr>
        <w:ind w:left="-851"/>
        <w:jc w:val="both"/>
        <w:rPr>
          <w:lang w:val="sr-Cyrl-CS"/>
        </w:rPr>
      </w:pPr>
      <w:r w:rsidRPr="00756922">
        <w:rPr>
          <w:lang w:val="sr-Cyrl-CS"/>
        </w:rPr>
        <w:t xml:space="preserve">Захтев за заштиту права може да поднесе понуђач, </w:t>
      </w:r>
      <w:r w:rsidRPr="00756922">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756922">
        <w:rPr>
          <w:lang w:val="sr-Cyrl-CS"/>
        </w:rPr>
        <w:t>.</w:t>
      </w:r>
    </w:p>
    <w:p w:rsidR="00937479" w:rsidRPr="00756922" w:rsidRDefault="00C367DB" w:rsidP="004F1240">
      <w:pPr>
        <w:ind w:left="-851"/>
        <w:jc w:val="both"/>
        <w:rPr>
          <w:lang w:val="sr-Cyrl-CS"/>
        </w:rPr>
      </w:pPr>
      <w:r w:rsidRPr="00756922">
        <w:rPr>
          <w:lang w:val="sr-Cyrl-CS"/>
        </w:rPr>
        <w:t xml:space="preserve">Захтев за заштиту права подноси се </w:t>
      </w:r>
      <w:r w:rsidRPr="00756922">
        <w:t>Наручиоцу, а копија се истовремено доставља Републичкој комисији</w:t>
      </w:r>
      <w:r w:rsidR="004F1240" w:rsidRPr="00756922">
        <w:rPr>
          <w:lang w:val="sr-Cyrl-CS"/>
        </w:rPr>
        <w:t>.</w:t>
      </w:r>
    </w:p>
    <w:p w:rsidR="00937479" w:rsidRPr="00756922" w:rsidRDefault="00C367DB" w:rsidP="001F6CB8">
      <w:pPr>
        <w:ind w:left="-851"/>
        <w:jc w:val="both"/>
        <w:rPr>
          <w:lang w:val="sr-Cyrl-CS"/>
        </w:rPr>
      </w:pPr>
      <w:r w:rsidRPr="00756922">
        <w:rPr>
          <w:lang w:val="sr-Cyrl-CS"/>
        </w:rPr>
        <w:t xml:space="preserve">Захтев за заштиту права </w:t>
      </w:r>
      <w:r w:rsidR="00F753F7" w:rsidRPr="00756922">
        <w:rPr>
          <w:lang w:val="sr-Cyrl-CS"/>
        </w:rPr>
        <w:t xml:space="preserve">Наручиоцу </w:t>
      </w:r>
      <w:r w:rsidRPr="00756922">
        <w:rPr>
          <w:lang w:val="sr-Cyrl-CS"/>
        </w:rPr>
        <w:t>се доставља непосредно, електронском поштом на е-</w:t>
      </w:r>
      <w:r w:rsidRPr="00756922">
        <w:rPr>
          <w:lang w:val="sr-Latn-CS"/>
        </w:rPr>
        <w:t>mail</w:t>
      </w:r>
      <w:r w:rsidR="009969A6" w:rsidRPr="00756922">
        <w:rPr>
          <w:lang w:val="sr-Latn-CS"/>
        </w:rPr>
        <w:t xml:space="preserve"> </w:t>
      </w:r>
      <w:r w:rsidR="00250865">
        <w:t>dijana.kasapovic</w:t>
      </w:r>
      <w:r w:rsidR="009969A6" w:rsidRPr="00756922">
        <w:rPr>
          <w:lang w:val="sr-Latn-CS"/>
        </w:rPr>
        <w:t>@piu.rs</w:t>
      </w:r>
      <w:r w:rsidRPr="00756922">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756922" w:rsidRDefault="00C367DB" w:rsidP="001F6CB8">
      <w:pPr>
        <w:ind w:left="-851"/>
        <w:jc w:val="both"/>
        <w:rPr>
          <w:lang w:val="sr-Cyrl-CS"/>
        </w:rPr>
      </w:pPr>
      <w:r w:rsidRPr="00756922">
        <w:rPr>
          <w:lang w:val="sr-Cyrl-CS"/>
        </w:rPr>
        <w:t xml:space="preserve"> </w:t>
      </w:r>
    </w:p>
    <w:p w:rsidR="00937479" w:rsidRPr="00756922" w:rsidRDefault="00C367DB" w:rsidP="00FC76B4">
      <w:pPr>
        <w:ind w:left="-851"/>
        <w:jc w:val="both"/>
        <w:rPr>
          <w:lang w:val="sr-Cyrl-CS"/>
        </w:rPr>
      </w:pPr>
      <w:r w:rsidRPr="00756922">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756922">
        <w:rPr>
          <w:lang w:val="sr-Cyrl-CS"/>
        </w:rPr>
        <w:t>и</w:t>
      </w:r>
      <w:r w:rsidRPr="00756922">
        <w:t>м ако је  примљен од стране наручиоца најкасније 3</w:t>
      </w:r>
      <w:r w:rsidRPr="00756922">
        <w:rPr>
          <w:lang w:val="sr-Cyrl-CS"/>
        </w:rPr>
        <w:t xml:space="preserve"> дана</w:t>
      </w:r>
      <w:r w:rsidRPr="00756922">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756922">
        <w:t>став</w:t>
      </w:r>
      <w:proofErr w:type="gramEnd"/>
      <w:r w:rsidRPr="00756922">
        <w:t xml:space="preserve"> 2. Закона указао Наручиоцу на евентуалне недостатке и неправилности, а Наручилац исте није отклонио.</w:t>
      </w:r>
    </w:p>
    <w:p w:rsidR="00C367DB" w:rsidRPr="00756922" w:rsidRDefault="00C367DB" w:rsidP="001F6CB8">
      <w:pPr>
        <w:ind w:left="-851"/>
        <w:jc w:val="both"/>
        <w:rPr>
          <w:lang w:val="sr-Cyrl-CS"/>
        </w:rPr>
      </w:pPr>
      <w:r w:rsidRPr="00756922">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756922">
        <w:t>члана</w:t>
      </w:r>
      <w:proofErr w:type="gramEnd"/>
      <w:r w:rsidRPr="00756922">
        <w:t xml:space="preserve"> 149. Закона, сматраће се благовременим уколико је поднет најкасније до истека рока за подношење понуда.</w:t>
      </w:r>
    </w:p>
    <w:p w:rsidR="00937479" w:rsidRPr="00756922" w:rsidRDefault="00937479" w:rsidP="001F6CB8">
      <w:pPr>
        <w:ind w:left="-851"/>
        <w:jc w:val="both"/>
        <w:rPr>
          <w:lang w:val="sr-Cyrl-CS"/>
        </w:rPr>
      </w:pPr>
    </w:p>
    <w:p w:rsidR="00C367DB" w:rsidRPr="00756922" w:rsidRDefault="001D4850" w:rsidP="001F6CB8">
      <w:pPr>
        <w:ind w:left="-851"/>
        <w:jc w:val="both"/>
        <w:rPr>
          <w:lang w:val="sr-Cyrl-CS"/>
        </w:rPr>
      </w:pPr>
      <w:r w:rsidRPr="00756922">
        <w:rPr>
          <w:lang w:val="sr-Cyrl-CS"/>
        </w:rPr>
        <w:t>После доношења О</w:t>
      </w:r>
      <w:r w:rsidR="00C367DB" w:rsidRPr="00756922">
        <w:rPr>
          <w:lang w:val="sr-Cyrl-CS"/>
        </w:rPr>
        <w:t xml:space="preserve">длуке о </w:t>
      </w:r>
      <w:r w:rsidR="00A407B6" w:rsidRPr="00756922">
        <w:rPr>
          <w:lang w:val="sr-Cyrl-CS"/>
        </w:rPr>
        <w:t xml:space="preserve">додели уговора </w:t>
      </w:r>
      <w:r w:rsidR="00C367DB" w:rsidRPr="00756922">
        <w:rPr>
          <w:i/>
          <w:lang w:val="sr-Cyrl-CS"/>
        </w:rPr>
        <w:t xml:space="preserve"> </w:t>
      </w:r>
      <w:r w:rsidRPr="00756922">
        <w:rPr>
          <w:lang w:val="sr-Cyrl-CS"/>
        </w:rPr>
        <w:t>из члана 108. Закона или О</w:t>
      </w:r>
      <w:r w:rsidR="00C367DB" w:rsidRPr="00756922">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756922">
        <w:t xml:space="preserve">објављивања </w:t>
      </w:r>
      <w:r w:rsidR="00A85DFD" w:rsidRPr="00756922">
        <w:rPr>
          <w:lang w:val="sr-Cyrl-CS"/>
        </w:rPr>
        <w:t>О</w:t>
      </w:r>
      <w:r w:rsidR="00C367DB" w:rsidRPr="00756922">
        <w:t>длуке на Порталу јавних набавки.</w:t>
      </w:r>
    </w:p>
    <w:p w:rsidR="00937479" w:rsidRPr="00756922" w:rsidRDefault="00937479" w:rsidP="001F6CB8">
      <w:pPr>
        <w:ind w:left="-851"/>
        <w:jc w:val="both"/>
        <w:rPr>
          <w:lang w:val="sr-Cyrl-CS"/>
        </w:rPr>
      </w:pPr>
    </w:p>
    <w:p w:rsidR="00C367DB" w:rsidRPr="00756922" w:rsidRDefault="00C367DB" w:rsidP="001F6CB8">
      <w:pPr>
        <w:ind w:left="-851"/>
        <w:jc w:val="both"/>
        <w:rPr>
          <w:lang w:val="sr-Cyrl-CS"/>
        </w:rPr>
      </w:pPr>
      <w:r w:rsidRPr="0075692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56922">
        <w:t xml:space="preserve">подношење захтева из става 3. </w:t>
      </w:r>
      <w:proofErr w:type="gramStart"/>
      <w:r w:rsidRPr="00756922">
        <w:t>и</w:t>
      </w:r>
      <w:proofErr w:type="gramEnd"/>
      <w:r w:rsidRPr="00756922">
        <w:t xml:space="preserve"> 4. </w:t>
      </w:r>
      <w:proofErr w:type="gramStart"/>
      <w:r w:rsidRPr="00756922">
        <w:t>члана</w:t>
      </w:r>
      <w:proofErr w:type="gramEnd"/>
      <w:r w:rsidRPr="00756922">
        <w:t xml:space="preserve"> 149. Закона</w:t>
      </w:r>
      <w:r w:rsidRPr="00756922">
        <w:rPr>
          <w:lang w:val="sr-Cyrl-CS"/>
        </w:rPr>
        <w:t>, а подносилац захтева га није поднео пре истека тог рока.</w:t>
      </w:r>
    </w:p>
    <w:p w:rsidR="00937479" w:rsidRPr="00756922" w:rsidRDefault="00937479" w:rsidP="001F6CB8">
      <w:pPr>
        <w:ind w:left="-851"/>
        <w:jc w:val="both"/>
      </w:pPr>
    </w:p>
    <w:p w:rsidR="00C367DB" w:rsidRPr="00756922" w:rsidRDefault="00C367DB" w:rsidP="001F6CB8">
      <w:pPr>
        <w:ind w:left="-851"/>
        <w:jc w:val="both"/>
        <w:rPr>
          <w:lang w:val="sr-Cyrl-CS"/>
        </w:rPr>
      </w:pPr>
      <w:r w:rsidRPr="00756922">
        <w:rPr>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756922" w:rsidRDefault="00937479" w:rsidP="001F6CB8">
      <w:pPr>
        <w:ind w:left="-851"/>
        <w:jc w:val="both"/>
        <w:rPr>
          <w:lang w:val="sr-Cyrl-CS"/>
        </w:rPr>
      </w:pPr>
    </w:p>
    <w:p w:rsidR="00C367DB" w:rsidRPr="00756922" w:rsidRDefault="00C367DB" w:rsidP="001F6CB8">
      <w:pPr>
        <w:ind w:left="-851"/>
        <w:jc w:val="both"/>
        <w:rPr>
          <w:lang w:val="sr-Cyrl-CS"/>
        </w:rPr>
      </w:pPr>
      <w:r w:rsidRPr="00756922">
        <w:rPr>
          <w:lang w:val="sr-Cyrl-CS"/>
        </w:rPr>
        <w:t xml:space="preserve">О поднетом захтеву за заштиту права наручилац </w:t>
      </w:r>
      <w:r w:rsidRPr="00756922">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756922" w:rsidRDefault="00937479" w:rsidP="001F6CB8">
      <w:pPr>
        <w:ind w:left="-851"/>
        <w:jc w:val="both"/>
        <w:rPr>
          <w:lang w:val="sr-Cyrl-CS"/>
        </w:rPr>
      </w:pPr>
    </w:p>
    <w:p w:rsidR="00C367DB" w:rsidRPr="00756922" w:rsidRDefault="00C367DB" w:rsidP="001F6CB8">
      <w:pPr>
        <w:ind w:left="-851"/>
        <w:jc w:val="both"/>
        <w:rPr>
          <w:lang w:val="sr-Cyrl-CS"/>
        </w:rPr>
      </w:pPr>
      <w:r w:rsidRPr="00756922">
        <w:t>Захтев за заштиту права не задржава даље активности наручиоца у поступку јавне набавке у складу са одредбама члана 150. Закона.</w:t>
      </w:r>
    </w:p>
    <w:p w:rsidR="00937479" w:rsidRPr="00756922" w:rsidRDefault="00937479" w:rsidP="001F6CB8">
      <w:pPr>
        <w:ind w:left="-851"/>
        <w:jc w:val="both"/>
        <w:rPr>
          <w:lang w:val="sr-Cyrl-CS"/>
        </w:rPr>
      </w:pPr>
    </w:p>
    <w:p w:rsidR="00C367DB" w:rsidRPr="00756922" w:rsidRDefault="00C367DB" w:rsidP="001F6CB8">
      <w:pPr>
        <w:ind w:left="-851"/>
        <w:jc w:val="both"/>
        <w:rPr>
          <w:lang w:val="sr-Cyrl-CS"/>
        </w:rPr>
      </w:pPr>
      <w:r w:rsidRPr="00756922">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756922" w:rsidRDefault="00937479" w:rsidP="001F6CB8">
      <w:pPr>
        <w:ind w:left="-851"/>
        <w:jc w:val="both"/>
        <w:rPr>
          <w:lang w:val="sr-Cyrl-CS"/>
        </w:rPr>
      </w:pPr>
    </w:p>
    <w:p w:rsidR="004D5AA4" w:rsidRPr="00756922" w:rsidRDefault="00C367DB" w:rsidP="00FC76B4">
      <w:pPr>
        <w:ind w:left="-851"/>
        <w:jc w:val="both"/>
        <w:rPr>
          <w:lang w:val="sr-Cyrl-CS"/>
        </w:rPr>
      </w:pPr>
      <w:r w:rsidRPr="00756922">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756922">
        <w:rPr>
          <w:lang w:val="sr-Cyrl-CS"/>
        </w:rPr>
        <w:t>6</w:t>
      </w:r>
      <w:r w:rsidRPr="00756922">
        <w:rPr>
          <w:lang w:val="sr-Cyrl-CS"/>
        </w:rPr>
        <w:t>0.000,00 динара</w:t>
      </w:r>
      <w:r w:rsidR="00502D88" w:rsidRPr="00756922">
        <w:rPr>
          <w:lang w:val="sr-Cyrl-CS"/>
        </w:rPr>
        <w:t>.</w:t>
      </w:r>
    </w:p>
    <w:p w:rsidR="00E354D7" w:rsidRPr="00756922" w:rsidRDefault="00C367DB" w:rsidP="009604D4">
      <w:pPr>
        <w:ind w:left="-851"/>
        <w:jc w:val="both"/>
        <w:rPr>
          <w:lang w:val="sr-Cyrl-CS"/>
        </w:rPr>
      </w:pPr>
      <w:r w:rsidRPr="00756922">
        <w:rPr>
          <w:lang w:val="sr-Cyrl-CS"/>
        </w:rPr>
        <w:t>Поступак заштите права понуђача регулисан је одредбама члана 138. – 167. Закона</w:t>
      </w:r>
      <w:r w:rsidR="00B23572" w:rsidRPr="00756922">
        <w:rPr>
          <w:lang w:val="sr-Cyrl-CS"/>
        </w:rPr>
        <w:t>.</w:t>
      </w:r>
    </w:p>
    <w:p w:rsidR="00A85DFD" w:rsidRPr="00756922" w:rsidRDefault="00E354D7" w:rsidP="00FC76B4">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0" w:name="_Toc426111704"/>
      <w:r w:rsidRPr="00756922">
        <w:rPr>
          <w:bCs/>
          <w:sz w:val="24"/>
          <w:szCs w:val="24"/>
          <w:lang w:val="ru-RU"/>
        </w:rPr>
        <w:t xml:space="preserve">РОК ЗА ДОНОШЕЊЕ ОДЛУКЕ О </w:t>
      </w:r>
      <w:bookmarkEnd w:id="0"/>
      <w:r w:rsidR="00A407B6" w:rsidRPr="00756922">
        <w:rPr>
          <w:bCs/>
          <w:sz w:val="24"/>
          <w:szCs w:val="24"/>
          <w:lang w:val="ru-RU"/>
        </w:rPr>
        <w:t>ДОДЕЛИ УГОВОРА</w:t>
      </w:r>
    </w:p>
    <w:p w:rsidR="004257CD" w:rsidRPr="00756922" w:rsidRDefault="00E354D7" w:rsidP="004F1240">
      <w:pPr>
        <w:ind w:left="-851"/>
        <w:jc w:val="both"/>
        <w:rPr>
          <w:rFonts w:eastAsia="Calibri"/>
          <w:lang w:val="sr-Cyrl-CS"/>
        </w:rPr>
      </w:pPr>
      <w:r w:rsidRPr="00756922">
        <w:rPr>
          <w:rFonts w:eastAsia="Calibri"/>
          <w:lang w:val="sr-Cyrl-CS"/>
        </w:rPr>
        <w:t xml:space="preserve">Рок за доношење Одлуке о </w:t>
      </w:r>
      <w:r w:rsidR="00A407B6" w:rsidRPr="00756922">
        <w:rPr>
          <w:rFonts w:eastAsia="Calibri"/>
          <w:lang w:val="sr-Cyrl-CS"/>
        </w:rPr>
        <w:t>додели уговора</w:t>
      </w:r>
      <w:r w:rsidRPr="00756922">
        <w:rPr>
          <w:rFonts w:eastAsia="Calibri"/>
          <w:lang w:val="sr-Cyrl-CS"/>
        </w:rPr>
        <w:t xml:space="preserve"> је 10 дана од дана отварања понуда</w:t>
      </w:r>
      <w:r w:rsidR="00CB3598" w:rsidRPr="00756922">
        <w:rPr>
          <w:rFonts w:eastAsia="Calibri"/>
          <w:lang w:val="sr-Cyrl-CS"/>
        </w:rPr>
        <w:t>.</w:t>
      </w:r>
    </w:p>
    <w:p w:rsidR="003D143B" w:rsidRPr="00756922" w:rsidRDefault="003D143B" w:rsidP="004F1240">
      <w:pPr>
        <w:ind w:left="-851"/>
        <w:jc w:val="both"/>
        <w:rPr>
          <w:rFonts w:eastAsia="Calibri"/>
          <w:lang w:val="sr-Cyrl-CS"/>
        </w:rPr>
      </w:pPr>
    </w:p>
    <w:p w:rsidR="00047DC0" w:rsidRPr="00756922" w:rsidRDefault="00047DC0" w:rsidP="00FC76B4">
      <w:pPr>
        <w:numPr>
          <w:ilvl w:val="0"/>
          <w:numId w:val="4"/>
        </w:numPr>
        <w:ind w:left="-851"/>
        <w:jc w:val="both"/>
        <w:rPr>
          <w:b/>
          <w:lang w:val="sr-Cyrl-CS"/>
        </w:rPr>
      </w:pPr>
      <w:r w:rsidRPr="00756922">
        <w:rPr>
          <w:b/>
          <w:lang w:val="sr-Cyrl-CS"/>
        </w:rPr>
        <w:t xml:space="preserve">РОК У КОЈЕМ ЋЕ </w:t>
      </w:r>
      <w:r w:rsidR="00A407B6" w:rsidRPr="00756922">
        <w:rPr>
          <w:b/>
          <w:lang w:val="sr-Cyrl-CS"/>
        </w:rPr>
        <w:t>УГОВОР</w:t>
      </w:r>
      <w:r w:rsidRPr="00756922">
        <w:rPr>
          <w:b/>
          <w:lang w:val="sr-Cyrl-CS"/>
        </w:rPr>
        <w:t xml:space="preserve"> БИТИ ЗАКЉУ</w:t>
      </w:r>
      <w:r w:rsidR="00516CAE" w:rsidRPr="00756922">
        <w:rPr>
          <w:b/>
          <w:lang w:val="sr-Cyrl-CS"/>
        </w:rPr>
        <w:t>Ч</w:t>
      </w:r>
      <w:r w:rsidRPr="00756922">
        <w:rPr>
          <w:b/>
          <w:lang w:val="sr-Cyrl-CS"/>
        </w:rPr>
        <w:t>ЕН</w:t>
      </w:r>
    </w:p>
    <w:p w:rsidR="00C367DB" w:rsidRPr="00756922" w:rsidRDefault="00C367DB" w:rsidP="001F6CB8">
      <w:pPr>
        <w:ind w:left="-851"/>
        <w:jc w:val="both"/>
        <w:rPr>
          <w:lang w:val="sr-Cyrl-CS"/>
        </w:rPr>
      </w:pPr>
      <w:r w:rsidRPr="00756922">
        <w:rPr>
          <w:lang w:val="sr-Cyrl-CS"/>
        </w:rPr>
        <w:t xml:space="preserve">Наручилац ће </w:t>
      </w:r>
      <w:r w:rsidR="00A407B6" w:rsidRPr="00756922">
        <w:rPr>
          <w:lang w:val="sr-Cyrl-CS"/>
        </w:rPr>
        <w:t>уговор</w:t>
      </w:r>
      <w:r w:rsidRPr="00756922">
        <w:rPr>
          <w:lang w:val="sr-Cyrl-CS"/>
        </w:rPr>
        <w:t xml:space="preserve"> о јавној набавци доставити </w:t>
      </w:r>
      <w:r w:rsidR="00B23572" w:rsidRPr="00756922">
        <w:rPr>
          <w:lang w:val="sr-Cyrl-CS"/>
        </w:rPr>
        <w:t xml:space="preserve">најповољнијем </w:t>
      </w:r>
      <w:r w:rsidRPr="00756922">
        <w:rPr>
          <w:lang w:val="sr-Cyrl-CS"/>
        </w:rPr>
        <w:t>понуђачу у року од 8 дана од дана протека рока за подношење захтева за заштиту права из члана 149. Закона.</w:t>
      </w:r>
    </w:p>
    <w:p w:rsidR="00937479" w:rsidRPr="00756922" w:rsidRDefault="00937479" w:rsidP="001F6CB8">
      <w:pPr>
        <w:ind w:left="-851"/>
        <w:jc w:val="both"/>
        <w:rPr>
          <w:lang w:val="sr-Cyrl-CS"/>
        </w:rPr>
      </w:pPr>
    </w:p>
    <w:p w:rsidR="008D7646" w:rsidRPr="00756922" w:rsidRDefault="00047DC0" w:rsidP="006B1B59">
      <w:pPr>
        <w:ind w:left="-851"/>
        <w:jc w:val="both"/>
        <w:rPr>
          <w:lang w:val="sr-Cyrl-CS"/>
        </w:rPr>
      </w:pPr>
      <w:r w:rsidRPr="00756922">
        <w:rPr>
          <w:lang w:val="sr-Cyrl-CS"/>
        </w:rPr>
        <w:t xml:space="preserve">У случају да је поднета само једна понуда наручилац може закључити </w:t>
      </w:r>
      <w:r w:rsidR="00A875F9" w:rsidRPr="00756922">
        <w:rPr>
          <w:lang w:val="sr-Cyrl-CS"/>
        </w:rPr>
        <w:t>уговор</w:t>
      </w:r>
      <w:r w:rsidRPr="00756922">
        <w:rPr>
          <w:i/>
          <w:lang w:val="sr-Cyrl-CS"/>
        </w:rPr>
        <w:t xml:space="preserve"> </w:t>
      </w:r>
      <w:r w:rsidRPr="00756922">
        <w:rPr>
          <w:lang w:val="sr-Cyrl-CS"/>
        </w:rPr>
        <w:t>пре истека рока за подношење захтева за заштиту права, у складу са чланом 112. став 2. тачка 5) Закона</w:t>
      </w:r>
      <w:r w:rsidR="00A27E04" w:rsidRPr="00756922">
        <w:rPr>
          <w:lang w:val="sr-Cyrl-CS"/>
        </w:rPr>
        <w:t xml:space="preserve"> </w:t>
      </w:r>
    </w:p>
    <w:p w:rsidR="0055146F" w:rsidRPr="00756922" w:rsidRDefault="0055146F" w:rsidP="001F6CB8">
      <w:pPr>
        <w:ind w:left="-851"/>
        <w:jc w:val="right"/>
        <w:rPr>
          <w:b/>
          <w:i/>
          <w:u w:val="single"/>
          <w:lang w:val="sr-Cyrl-CS"/>
        </w:rPr>
      </w:pPr>
    </w:p>
    <w:p w:rsidR="0055146F" w:rsidRPr="00756922" w:rsidRDefault="0055146F" w:rsidP="001F6CB8">
      <w:pPr>
        <w:ind w:left="-851"/>
        <w:jc w:val="right"/>
        <w:rPr>
          <w:b/>
          <w:i/>
          <w:u w:val="single"/>
          <w:lang w:val="sr-Cyrl-CS"/>
        </w:rPr>
      </w:pPr>
    </w:p>
    <w:p w:rsidR="00BA6012" w:rsidRPr="00756922" w:rsidRDefault="00BA6012" w:rsidP="001F6CB8">
      <w:pPr>
        <w:ind w:left="-851"/>
        <w:jc w:val="right"/>
        <w:rPr>
          <w:b/>
          <w:i/>
          <w:u w:val="single"/>
          <w:lang w:val="sr-Cyrl-CS"/>
        </w:rPr>
      </w:pPr>
    </w:p>
    <w:p w:rsidR="003D143B" w:rsidRDefault="003D143B" w:rsidP="001F6CB8">
      <w:pPr>
        <w:ind w:left="-851"/>
        <w:jc w:val="right"/>
        <w:rPr>
          <w:b/>
          <w:i/>
          <w:u w:val="single"/>
          <w:lang w:val="sr-Cyrl-CS"/>
        </w:rPr>
      </w:pPr>
    </w:p>
    <w:p w:rsidR="00D23704" w:rsidRDefault="00D23704" w:rsidP="001F6CB8">
      <w:pPr>
        <w:ind w:left="-851"/>
        <w:jc w:val="right"/>
        <w:rPr>
          <w:b/>
          <w:i/>
          <w:u w:val="single"/>
          <w:lang w:val="sr-Cyrl-CS"/>
        </w:rPr>
      </w:pPr>
    </w:p>
    <w:p w:rsidR="00D23704" w:rsidRDefault="00D23704" w:rsidP="001F6CB8">
      <w:pPr>
        <w:ind w:left="-851"/>
        <w:jc w:val="right"/>
        <w:rPr>
          <w:b/>
          <w:i/>
          <w:u w:val="single"/>
          <w:lang w:val="sr-Cyrl-CS"/>
        </w:rPr>
      </w:pPr>
    </w:p>
    <w:p w:rsidR="00250865" w:rsidRDefault="00250865" w:rsidP="001F6CB8">
      <w:pPr>
        <w:ind w:left="-851"/>
        <w:jc w:val="right"/>
        <w:rPr>
          <w:b/>
          <w:i/>
          <w:u w:val="single"/>
          <w:lang w:val="sr-Cyrl-CS"/>
        </w:rPr>
      </w:pPr>
    </w:p>
    <w:p w:rsidR="00250865" w:rsidRDefault="00250865" w:rsidP="001F6CB8">
      <w:pPr>
        <w:ind w:left="-851"/>
        <w:jc w:val="right"/>
        <w:rPr>
          <w:b/>
          <w:i/>
          <w:u w:val="single"/>
          <w:lang w:val="sr-Cyrl-CS"/>
        </w:rPr>
      </w:pPr>
    </w:p>
    <w:p w:rsidR="00250865" w:rsidRDefault="00250865" w:rsidP="001F6CB8">
      <w:pPr>
        <w:ind w:left="-851"/>
        <w:jc w:val="right"/>
        <w:rPr>
          <w:b/>
          <w:i/>
          <w:u w:val="single"/>
          <w:lang w:val="sr-Cyrl-CS"/>
        </w:rPr>
      </w:pPr>
    </w:p>
    <w:p w:rsidR="00250865" w:rsidRDefault="00250865" w:rsidP="001F6CB8">
      <w:pPr>
        <w:ind w:left="-851"/>
        <w:jc w:val="right"/>
        <w:rPr>
          <w:b/>
          <w:i/>
          <w:u w:val="single"/>
          <w:lang w:val="sr-Cyrl-CS"/>
        </w:rPr>
      </w:pPr>
    </w:p>
    <w:p w:rsidR="00250865" w:rsidRDefault="00250865" w:rsidP="001F6CB8">
      <w:pPr>
        <w:ind w:left="-851"/>
        <w:jc w:val="right"/>
        <w:rPr>
          <w:b/>
          <w:i/>
          <w:u w:val="single"/>
          <w:lang w:val="sr-Cyrl-CS"/>
        </w:rPr>
      </w:pPr>
    </w:p>
    <w:p w:rsidR="00D23704" w:rsidRDefault="00D23704" w:rsidP="001F6CB8">
      <w:pPr>
        <w:ind w:left="-851"/>
        <w:jc w:val="right"/>
        <w:rPr>
          <w:b/>
          <w:i/>
          <w:u w:val="single"/>
          <w:lang w:val="sr-Cyrl-CS"/>
        </w:rPr>
      </w:pPr>
    </w:p>
    <w:p w:rsidR="00D23704" w:rsidRDefault="00D23704" w:rsidP="001F6CB8">
      <w:pPr>
        <w:ind w:left="-851"/>
        <w:jc w:val="right"/>
        <w:rPr>
          <w:b/>
          <w:i/>
          <w:u w:val="single"/>
          <w:lang w:val="sr-Cyrl-CS"/>
        </w:rPr>
      </w:pPr>
    </w:p>
    <w:p w:rsidR="00AA6052" w:rsidRDefault="00AA6052" w:rsidP="001F6CB8">
      <w:pPr>
        <w:ind w:left="-851"/>
        <w:jc w:val="right"/>
        <w:rPr>
          <w:b/>
          <w:i/>
          <w:u w:val="single"/>
          <w:lang w:val="sr-Cyrl-CS"/>
        </w:rPr>
      </w:pPr>
    </w:p>
    <w:p w:rsidR="00AA6052" w:rsidRDefault="00AA6052" w:rsidP="001F6CB8">
      <w:pPr>
        <w:ind w:left="-851"/>
        <w:jc w:val="right"/>
        <w:rPr>
          <w:b/>
          <w:i/>
          <w:u w:val="single"/>
          <w:lang w:val="sr-Cyrl-CS"/>
        </w:rPr>
      </w:pPr>
    </w:p>
    <w:p w:rsidR="00AA6052" w:rsidRDefault="00AA6052" w:rsidP="001F6CB8">
      <w:pPr>
        <w:ind w:left="-851"/>
        <w:jc w:val="right"/>
        <w:rPr>
          <w:b/>
          <w:i/>
          <w:u w:val="single"/>
          <w:lang w:val="sr-Cyrl-CS"/>
        </w:rPr>
      </w:pPr>
    </w:p>
    <w:p w:rsidR="00AA6052" w:rsidRDefault="00AA6052" w:rsidP="001F6CB8">
      <w:pPr>
        <w:ind w:left="-851"/>
        <w:jc w:val="right"/>
        <w:rPr>
          <w:b/>
          <w:i/>
          <w:u w:val="single"/>
          <w:lang w:val="sr-Cyrl-CS"/>
        </w:rPr>
      </w:pPr>
    </w:p>
    <w:p w:rsidR="00BA6012" w:rsidRDefault="00BA6012" w:rsidP="00D049D7">
      <w:pPr>
        <w:rPr>
          <w:b/>
          <w:i/>
          <w:u w:val="single"/>
          <w:lang w:val="sr-Cyrl-CS"/>
        </w:rPr>
      </w:pPr>
    </w:p>
    <w:p w:rsidR="008447FC" w:rsidRDefault="008447FC" w:rsidP="00D049D7">
      <w:pPr>
        <w:rPr>
          <w:b/>
          <w:i/>
          <w:u w:val="single"/>
          <w:lang w:val="sr-Cyrl-CS"/>
        </w:rPr>
      </w:pPr>
    </w:p>
    <w:p w:rsidR="008447FC" w:rsidRDefault="008447FC" w:rsidP="00D049D7">
      <w:pPr>
        <w:rPr>
          <w:b/>
          <w:i/>
          <w:u w:val="single"/>
          <w:lang w:val="sr-Cyrl-CS"/>
        </w:rPr>
      </w:pPr>
    </w:p>
    <w:p w:rsidR="008B6335" w:rsidRDefault="008B6335" w:rsidP="00D049D7">
      <w:pPr>
        <w:rPr>
          <w:b/>
          <w:i/>
          <w:u w:val="single"/>
          <w:lang w:val="sr-Cyrl-CS"/>
        </w:rPr>
      </w:pPr>
    </w:p>
    <w:p w:rsidR="008B6335" w:rsidRDefault="008B6335" w:rsidP="00D049D7">
      <w:pPr>
        <w:rPr>
          <w:b/>
          <w:i/>
          <w:u w:val="single"/>
          <w:lang w:val="sr-Cyrl-CS"/>
        </w:rPr>
      </w:pPr>
    </w:p>
    <w:p w:rsidR="008447FC" w:rsidRDefault="008447FC" w:rsidP="00D049D7">
      <w:pPr>
        <w:rPr>
          <w:b/>
          <w:i/>
          <w:u w:val="single"/>
          <w:lang w:val="sr-Cyrl-CS"/>
        </w:rPr>
      </w:pPr>
    </w:p>
    <w:p w:rsidR="006D008F" w:rsidRDefault="006D008F" w:rsidP="00D049D7">
      <w:pPr>
        <w:rPr>
          <w:b/>
          <w:i/>
          <w:u w:val="single"/>
          <w:lang w:val="sr-Cyrl-CS"/>
        </w:rPr>
      </w:pPr>
    </w:p>
    <w:p w:rsidR="006D008F" w:rsidRDefault="006D008F" w:rsidP="00D049D7">
      <w:pPr>
        <w:rPr>
          <w:b/>
          <w:i/>
          <w:u w:val="single"/>
          <w:lang w:val="sr-Cyrl-CS"/>
        </w:rPr>
      </w:pPr>
    </w:p>
    <w:p w:rsidR="006D008F" w:rsidRDefault="006D008F" w:rsidP="00D049D7">
      <w:pPr>
        <w:rPr>
          <w:b/>
          <w:i/>
          <w:u w:val="single"/>
          <w:lang w:val="sr-Cyrl-CS"/>
        </w:rPr>
      </w:pPr>
    </w:p>
    <w:p w:rsidR="008447FC" w:rsidRPr="00756922" w:rsidRDefault="008447FC" w:rsidP="00D049D7">
      <w:pPr>
        <w:rPr>
          <w:b/>
          <w:i/>
          <w:u w:val="single"/>
          <w:lang w:val="sr-Cyrl-CS"/>
        </w:rPr>
      </w:pPr>
    </w:p>
    <w:p w:rsidR="006A24A4" w:rsidRPr="00756922" w:rsidRDefault="00A4199C" w:rsidP="001F6CB8">
      <w:pPr>
        <w:ind w:left="-851"/>
        <w:jc w:val="right"/>
        <w:rPr>
          <w:b/>
          <w:i/>
          <w:u w:val="single"/>
          <w:lang w:val="sr-Cyrl-CS"/>
        </w:rPr>
      </w:pPr>
      <w:r w:rsidRPr="00756922">
        <w:rPr>
          <w:b/>
          <w:i/>
          <w:u w:val="single"/>
          <w:lang w:val="sr-Cyrl-CS"/>
        </w:rPr>
        <w:lastRenderedPageBreak/>
        <w:t>ОБРАЗАЦ 2</w:t>
      </w:r>
    </w:p>
    <w:p w:rsidR="006A24A4" w:rsidRPr="00756922" w:rsidRDefault="006A24A4" w:rsidP="001F6CB8">
      <w:pPr>
        <w:ind w:left="-851"/>
        <w:jc w:val="center"/>
        <w:rPr>
          <w:b/>
          <w:lang w:val="sr-Cyrl-CS"/>
        </w:rPr>
      </w:pPr>
    </w:p>
    <w:p w:rsidR="009A3F4C" w:rsidRPr="00756922" w:rsidRDefault="009A3F4C" w:rsidP="001F6CB8">
      <w:pPr>
        <w:ind w:left="-851"/>
        <w:jc w:val="center"/>
        <w:rPr>
          <w:b/>
          <w:lang w:val="sr-Cyrl-CS"/>
        </w:rPr>
      </w:pPr>
      <w:r w:rsidRPr="00756922">
        <w:rPr>
          <w:b/>
          <w:lang w:val="sr-Cyrl-CS"/>
        </w:rPr>
        <w:t>ОБРАЗАЦ ПОНУДЕ</w:t>
      </w:r>
    </w:p>
    <w:p w:rsidR="009A3F4C" w:rsidRPr="00756922" w:rsidRDefault="009A3F4C" w:rsidP="001F6CB8">
      <w:pPr>
        <w:ind w:left="-851"/>
        <w:jc w:val="center"/>
        <w:rPr>
          <w:b/>
          <w:lang w:val="sr-Cyrl-CS"/>
        </w:rPr>
      </w:pPr>
    </w:p>
    <w:p w:rsidR="008F2D67" w:rsidRDefault="006A24A4" w:rsidP="001F6CB8">
      <w:pPr>
        <w:ind w:left="-851"/>
        <w:jc w:val="both"/>
        <w:rPr>
          <w:b/>
          <w:lang w:val="sr-Cyrl-RS"/>
        </w:rPr>
      </w:pPr>
      <w:r w:rsidRPr="00756922">
        <w:rPr>
          <w:b/>
          <w:lang w:val="sr-Cyrl-CS"/>
        </w:rPr>
        <w:t>Понуда број _________ од ________.201</w:t>
      </w:r>
      <w:r w:rsidR="00D96555" w:rsidRPr="00756922">
        <w:rPr>
          <w:b/>
          <w:lang w:val="sr-Cyrl-CS"/>
        </w:rPr>
        <w:t>9</w:t>
      </w:r>
      <w:r w:rsidR="008F2D67" w:rsidRPr="00756922">
        <w:rPr>
          <w:b/>
          <w:lang w:val="sr-Cyrl-CS"/>
        </w:rPr>
        <w:t xml:space="preserve">. године, за јавну набавку </w:t>
      </w:r>
      <w:r w:rsidR="00250865" w:rsidRPr="00250865">
        <w:rPr>
          <w:b/>
          <w:lang w:val="sr-Cyrl-CS"/>
        </w:rPr>
        <w:t>аутомобила за потребе “Јединице за управљање пројектима у јавном сектору”  д.о.о. Београд</w:t>
      </w:r>
      <w:r w:rsidR="00250865" w:rsidRPr="00250865">
        <w:rPr>
          <w:b/>
          <w:lang w:val="sr-Cyrl-RS"/>
        </w:rPr>
        <w:t>: ЈНМВ/3-2019/Д</w:t>
      </w:r>
    </w:p>
    <w:p w:rsidR="0014674F" w:rsidRPr="00756922" w:rsidRDefault="0014674F" w:rsidP="001F6CB8">
      <w:pPr>
        <w:ind w:left="-851"/>
        <w:jc w:val="both"/>
        <w:rPr>
          <w:b/>
          <w:lang w:val="sr-Cyrl-CS"/>
        </w:rPr>
      </w:pPr>
    </w:p>
    <w:p w:rsidR="006A24A4" w:rsidRPr="00756922" w:rsidRDefault="006A24A4" w:rsidP="001F6CB8">
      <w:pPr>
        <w:numPr>
          <w:ilvl w:val="0"/>
          <w:numId w:val="7"/>
        </w:numPr>
        <w:ind w:left="-851"/>
        <w:jc w:val="both"/>
        <w:rPr>
          <w:lang w:val="sr-Cyrl-CS"/>
        </w:rPr>
      </w:pPr>
      <w:r w:rsidRPr="00756922">
        <w:rPr>
          <w:b/>
          <w:lang w:val="sr-Cyrl-CS"/>
        </w:rPr>
        <w:t>ОПШТИ ПОДАЦИ О ПОНУЂА</w:t>
      </w:r>
      <w:r w:rsidR="00516CAE" w:rsidRPr="00756922">
        <w:rPr>
          <w:b/>
          <w:lang w:val="sr-Cyrl-CS"/>
        </w:rPr>
        <w:t>Ч</w:t>
      </w:r>
      <w:r w:rsidRPr="00756922">
        <w:rPr>
          <w:b/>
          <w:lang w:val="sr-Cyrl-CS"/>
        </w:rPr>
        <w:t>У</w:t>
      </w:r>
    </w:p>
    <w:p w:rsidR="006A24A4" w:rsidRPr="00756922"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756922" w:rsidTr="00182873">
        <w:trPr>
          <w:trHeight w:val="510"/>
        </w:trPr>
        <w:tc>
          <w:tcPr>
            <w:tcW w:w="4219" w:type="dxa"/>
            <w:vAlign w:val="center"/>
          </w:tcPr>
          <w:p w:rsidR="006A24A4" w:rsidRPr="00756922" w:rsidRDefault="006A24A4" w:rsidP="00182873">
            <w:pPr>
              <w:ind w:right="-163"/>
              <w:rPr>
                <w:lang w:val="sr-Latn-CS"/>
              </w:rPr>
            </w:pPr>
            <w:r w:rsidRPr="00756922">
              <w:rPr>
                <w:lang w:val="sr-Cyrl-CS"/>
              </w:rPr>
              <w:t>Назив понуђача</w:t>
            </w:r>
            <w:r w:rsidRPr="00756922">
              <w:rPr>
                <w:lang w:val="sr-Latn-CS"/>
              </w:rPr>
              <w:t xml:space="preserve"> </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А</w:t>
            </w:r>
            <w:r w:rsidRPr="00756922">
              <w:rPr>
                <w:lang w:val="sr-Latn-CS"/>
              </w:rPr>
              <w:t>дреса</w:t>
            </w:r>
            <w:r w:rsidRPr="00756922">
              <w:rPr>
                <w:lang w:val="sr-Cyrl-CS"/>
              </w:rPr>
              <w:t xml:space="preserve"> понуђача</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Матични број предузећа</w:t>
            </w:r>
            <w:r w:rsidRPr="00756922">
              <w:rPr>
                <w:lang w:val="sr-Latn-CS"/>
              </w:rPr>
              <w:t xml:space="preserve"> </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pPr>
            <w:r w:rsidRPr="00756922">
              <w:rPr>
                <w:lang w:val="sr-Cyrl-CS"/>
              </w:rPr>
              <w:t xml:space="preserve">Порески </w:t>
            </w:r>
            <w:r w:rsidRPr="00756922">
              <w:rPr>
                <w:lang w:val="sr-Latn-CS"/>
              </w:rPr>
              <w:t xml:space="preserve"> идентификациони </w:t>
            </w:r>
            <w:r w:rsidRPr="00756922">
              <w:rPr>
                <w:lang w:val="sr-Cyrl-CS"/>
              </w:rPr>
              <w:t>број предузећа</w:t>
            </w:r>
            <w:r w:rsidR="006C4262" w:rsidRPr="00756922">
              <w:rPr>
                <w:lang w:val="sr-Cyrl-CS"/>
              </w:rPr>
              <w:t xml:space="preserve"> </w:t>
            </w:r>
            <w:r w:rsidRPr="00756922">
              <w:rPr>
                <w:lang w:val="sr-Latn-CS"/>
              </w:rPr>
              <w:t>(ПИБ)</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Име о</w:t>
            </w:r>
            <w:r w:rsidRPr="00756922">
              <w:rPr>
                <w:lang w:val="sr-Latn-CS"/>
              </w:rPr>
              <w:t>соб</w:t>
            </w:r>
            <w:r w:rsidRPr="00756922">
              <w:rPr>
                <w:lang w:val="sr-Cyrl-CS"/>
              </w:rPr>
              <w:t>е</w:t>
            </w:r>
            <w:r w:rsidRPr="00756922">
              <w:rPr>
                <w:lang w:val="sr-Latn-CS"/>
              </w:rPr>
              <w:t xml:space="preserve"> за контакт</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 xml:space="preserve">Електронска пошта </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Телефон</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 xml:space="preserve">Телефакс </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Број рачуна понуђача и назив банке</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6A24A4" w:rsidRPr="00756922" w:rsidRDefault="006A24A4" w:rsidP="00182873">
            <w:pPr>
              <w:ind w:right="-163"/>
              <w:rPr>
                <w:lang w:val="sr-Cyrl-CS"/>
              </w:rPr>
            </w:pPr>
            <w:r w:rsidRPr="00756922">
              <w:rPr>
                <w:lang w:val="sr-Cyrl-CS"/>
              </w:rPr>
              <w:t>Лице овлашћено за потписивање уговора</w:t>
            </w:r>
          </w:p>
        </w:tc>
        <w:tc>
          <w:tcPr>
            <w:tcW w:w="5528" w:type="dxa"/>
            <w:vAlign w:val="center"/>
          </w:tcPr>
          <w:p w:rsidR="006A24A4" w:rsidRPr="00756922" w:rsidRDefault="006A24A4" w:rsidP="00182873">
            <w:pPr>
              <w:ind w:right="-163"/>
              <w:rPr>
                <w:lang w:val="sr-Cyrl-CS"/>
              </w:rPr>
            </w:pPr>
          </w:p>
        </w:tc>
      </w:tr>
      <w:tr w:rsidR="00CB3D2E" w:rsidRPr="00756922" w:rsidTr="00182873">
        <w:trPr>
          <w:trHeight w:val="510"/>
        </w:trPr>
        <w:tc>
          <w:tcPr>
            <w:tcW w:w="4219" w:type="dxa"/>
            <w:vAlign w:val="center"/>
          </w:tcPr>
          <w:p w:rsidR="00DB677E" w:rsidRPr="00756922" w:rsidRDefault="00DB677E" w:rsidP="003D7698">
            <w:pPr>
              <w:ind w:right="-11"/>
              <w:jc w:val="both"/>
              <w:rPr>
                <w:lang w:val="sr-Cyrl-CS"/>
              </w:rPr>
            </w:pPr>
            <w:r w:rsidRPr="00756922">
              <w:rPr>
                <w:lang w:val="sr-Cyrl-CS"/>
              </w:rPr>
              <w:t>Уписан у Регистар понуђача који се води код Агенције за привредне регистре (заокружити</w:t>
            </w:r>
            <w:r w:rsidR="003D7698" w:rsidRPr="00756922">
              <w:rPr>
                <w:lang w:val="sr-Cyrl-CS"/>
              </w:rPr>
              <w:t xml:space="preserve"> </w:t>
            </w:r>
            <w:r w:rsidRPr="00756922">
              <w:rPr>
                <w:lang w:val="sr-Cyrl-CS"/>
              </w:rPr>
              <w:t>да или не):</w:t>
            </w:r>
          </w:p>
        </w:tc>
        <w:tc>
          <w:tcPr>
            <w:tcW w:w="5528" w:type="dxa"/>
            <w:vAlign w:val="center"/>
          </w:tcPr>
          <w:p w:rsidR="00DB677E" w:rsidRPr="00756922" w:rsidRDefault="00DB677E" w:rsidP="00182873">
            <w:pPr>
              <w:ind w:right="-163"/>
              <w:rPr>
                <w:lang w:val="sr-Cyrl-CS"/>
              </w:rPr>
            </w:pPr>
            <w:r w:rsidRPr="00756922">
              <w:rPr>
                <w:lang w:val="sr-Cyrl-CS"/>
              </w:rPr>
              <w:t xml:space="preserve">                                 Да             Не</w:t>
            </w:r>
          </w:p>
        </w:tc>
      </w:tr>
      <w:tr w:rsidR="00CB3D2E" w:rsidRPr="00756922" w:rsidTr="00182873">
        <w:trPr>
          <w:trHeight w:val="510"/>
        </w:trPr>
        <w:tc>
          <w:tcPr>
            <w:tcW w:w="4219" w:type="dxa"/>
            <w:vAlign w:val="center"/>
          </w:tcPr>
          <w:p w:rsidR="00DB677E" w:rsidRPr="00756922" w:rsidRDefault="00DB677E" w:rsidP="003D7698">
            <w:pPr>
              <w:ind w:right="-11"/>
              <w:jc w:val="both"/>
              <w:rPr>
                <w:lang w:val="sr-Cyrl-CS"/>
              </w:rPr>
            </w:pPr>
            <w:r w:rsidRPr="00756922">
              <w:rPr>
                <w:lang w:val="sr-Cyrl-CS"/>
              </w:rPr>
              <w:t>Адреса интернет странице на којој су</w:t>
            </w:r>
          </w:p>
          <w:p w:rsidR="00DB677E" w:rsidRPr="00756922" w:rsidRDefault="00DB677E" w:rsidP="003D7698">
            <w:pPr>
              <w:ind w:right="-11"/>
              <w:jc w:val="both"/>
              <w:rPr>
                <w:lang w:val="sr-Cyrl-CS"/>
              </w:rPr>
            </w:pPr>
            <w:r w:rsidRPr="00756922">
              <w:rPr>
                <w:lang w:val="sr-Cyrl-CS"/>
              </w:rPr>
              <w:t xml:space="preserve">доступни подаци о испуњености обавезних услова за учешће у поступку јавне набавке из члана 75. став 1. тач. 1) до </w:t>
            </w:r>
            <w:r w:rsidR="003D7698" w:rsidRPr="00756922">
              <w:rPr>
                <w:lang w:val="sr-Cyrl-CS"/>
              </w:rPr>
              <w:t>4</w:t>
            </w:r>
            <w:r w:rsidRPr="00756922">
              <w:rPr>
                <w:lang w:val="sr-Cyrl-CS"/>
              </w:rPr>
              <w:t>) Закона</w:t>
            </w:r>
          </w:p>
        </w:tc>
        <w:tc>
          <w:tcPr>
            <w:tcW w:w="5528" w:type="dxa"/>
            <w:vAlign w:val="center"/>
          </w:tcPr>
          <w:p w:rsidR="00DB677E" w:rsidRPr="00756922" w:rsidRDefault="00DB677E" w:rsidP="00182873">
            <w:pPr>
              <w:ind w:right="-163"/>
              <w:rPr>
                <w:lang w:val="sr-Cyrl-CS"/>
              </w:rPr>
            </w:pPr>
          </w:p>
        </w:tc>
      </w:tr>
    </w:tbl>
    <w:p w:rsidR="006A24A4" w:rsidRPr="00756922" w:rsidRDefault="006A24A4" w:rsidP="001F6CB8">
      <w:pPr>
        <w:ind w:left="-851"/>
        <w:jc w:val="both"/>
        <w:rPr>
          <w:b/>
          <w:lang w:val="sr-Cyrl-CS"/>
        </w:rPr>
      </w:pPr>
    </w:p>
    <w:p w:rsidR="00110E19" w:rsidRPr="00756922" w:rsidRDefault="006A24A4" w:rsidP="001F6CB8">
      <w:pPr>
        <w:numPr>
          <w:ilvl w:val="0"/>
          <w:numId w:val="7"/>
        </w:numPr>
        <w:ind w:left="-851"/>
        <w:jc w:val="both"/>
        <w:rPr>
          <w:b/>
          <w:lang w:val="sr-Cyrl-CS"/>
        </w:rPr>
      </w:pPr>
      <w:r w:rsidRPr="00756922">
        <w:rPr>
          <w:b/>
          <w:lang w:val="sr-Cyrl-CS"/>
        </w:rPr>
        <w:t>ПОНУДУ ПОДНОСИ:</w:t>
      </w:r>
    </w:p>
    <w:p w:rsidR="00110E19" w:rsidRPr="00756922"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B3D2E" w:rsidRPr="00756922" w:rsidTr="007A4424">
        <w:tc>
          <w:tcPr>
            <w:tcW w:w="9747" w:type="dxa"/>
          </w:tcPr>
          <w:p w:rsidR="006A24A4" w:rsidRPr="00756922" w:rsidRDefault="006A24A4" w:rsidP="001F6CB8">
            <w:pPr>
              <w:ind w:left="-851"/>
              <w:jc w:val="center"/>
              <w:rPr>
                <w:b/>
                <w:lang w:val="sr-Cyrl-CS"/>
              </w:rPr>
            </w:pPr>
            <w:r w:rsidRPr="00756922">
              <w:rPr>
                <w:b/>
                <w:lang w:val="sr-Cyrl-CS"/>
              </w:rPr>
              <w:t>А) САМОСТАЛНО</w:t>
            </w:r>
          </w:p>
        </w:tc>
      </w:tr>
      <w:tr w:rsidR="00CB3D2E" w:rsidRPr="00756922" w:rsidTr="007A4424">
        <w:tc>
          <w:tcPr>
            <w:tcW w:w="9747" w:type="dxa"/>
          </w:tcPr>
          <w:p w:rsidR="006A24A4" w:rsidRPr="00756922" w:rsidRDefault="006A24A4" w:rsidP="001F6CB8">
            <w:pPr>
              <w:ind w:left="-851"/>
              <w:jc w:val="center"/>
              <w:rPr>
                <w:b/>
                <w:lang w:val="sr-Cyrl-CS"/>
              </w:rPr>
            </w:pPr>
            <w:r w:rsidRPr="00756922">
              <w:rPr>
                <w:b/>
                <w:lang w:val="sr-Cyrl-CS"/>
              </w:rPr>
              <w:t>Б) СА ПОДИЗВОЂА</w:t>
            </w:r>
            <w:r w:rsidR="00516CAE" w:rsidRPr="00756922">
              <w:rPr>
                <w:b/>
                <w:lang w:val="sr-Cyrl-CS"/>
              </w:rPr>
              <w:t>Ч</w:t>
            </w:r>
            <w:r w:rsidRPr="00756922">
              <w:rPr>
                <w:b/>
                <w:lang w:val="sr-Cyrl-CS"/>
              </w:rPr>
              <w:t>ЕМ</w:t>
            </w:r>
          </w:p>
        </w:tc>
      </w:tr>
      <w:tr w:rsidR="006A24A4" w:rsidRPr="00756922" w:rsidTr="007A4424">
        <w:tc>
          <w:tcPr>
            <w:tcW w:w="9747" w:type="dxa"/>
          </w:tcPr>
          <w:p w:rsidR="006A24A4" w:rsidRPr="00756922" w:rsidRDefault="006A24A4" w:rsidP="001F6CB8">
            <w:pPr>
              <w:ind w:left="-851"/>
              <w:jc w:val="center"/>
              <w:rPr>
                <w:b/>
                <w:lang w:val="sr-Cyrl-CS"/>
              </w:rPr>
            </w:pPr>
            <w:r w:rsidRPr="00756922">
              <w:rPr>
                <w:b/>
                <w:lang w:val="sr-Cyrl-CS"/>
              </w:rPr>
              <w:t>В) КАО ЗАЈЕДНИ</w:t>
            </w:r>
            <w:r w:rsidR="00516CAE" w:rsidRPr="00756922">
              <w:rPr>
                <w:b/>
                <w:lang w:val="sr-Cyrl-CS"/>
              </w:rPr>
              <w:t>Ч</w:t>
            </w:r>
            <w:r w:rsidRPr="00756922">
              <w:rPr>
                <w:b/>
                <w:lang w:val="sr-Cyrl-CS"/>
              </w:rPr>
              <w:t>КУ ПОНУДУ</w:t>
            </w:r>
          </w:p>
        </w:tc>
      </w:tr>
    </w:tbl>
    <w:p w:rsidR="007D303F" w:rsidRPr="00756922" w:rsidRDefault="007D303F" w:rsidP="001F6CB8">
      <w:pPr>
        <w:ind w:left="-851"/>
        <w:jc w:val="both"/>
        <w:rPr>
          <w:b/>
          <w:lang w:val="sr-Cyrl-CS"/>
        </w:rPr>
      </w:pPr>
    </w:p>
    <w:p w:rsidR="006A24A4" w:rsidRPr="00756922" w:rsidRDefault="006A24A4" w:rsidP="001F6CB8">
      <w:pPr>
        <w:ind w:left="-851"/>
        <w:jc w:val="both"/>
        <w:rPr>
          <w:b/>
          <w:lang w:val="sr-Cyrl-CS"/>
        </w:rPr>
      </w:pPr>
      <w:r w:rsidRPr="00756922">
        <w:rPr>
          <w:b/>
          <w:lang w:val="sr-Cyrl-CS"/>
        </w:rPr>
        <w:t>Напомена:</w:t>
      </w:r>
    </w:p>
    <w:p w:rsidR="006A24A4" w:rsidRPr="00756922" w:rsidRDefault="006A24A4" w:rsidP="001F6CB8">
      <w:pPr>
        <w:ind w:left="-851"/>
        <w:jc w:val="both"/>
      </w:pPr>
      <w:r w:rsidRPr="00756922">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756922">
        <w:t>.</w:t>
      </w:r>
    </w:p>
    <w:p w:rsidR="00DF1705" w:rsidRPr="00756922" w:rsidRDefault="00DF1705" w:rsidP="008447FC">
      <w:pPr>
        <w:rPr>
          <w:b/>
          <w:lang w:val="sr-Cyrl-CS"/>
        </w:rPr>
      </w:pPr>
    </w:p>
    <w:p w:rsidR="00092737" w:rsidRPr="00756922" w:rsidRDefault="00092737" w:rsidP="001F6CB8">
      <w:pPr>
        <w:numPr>
          <w:ilvl w:val="0"/>
          <w:numId w:val="7"/>
        </w:numPr>
        <w:ind w:left="-851"/>
        <w:jc w:val="both"/>
        <w:rPr>
          <w:b/>
          <w:lang w:val="sr-Cyrl-CS"/>
        </w:rPr>
      </w:pPr>
      <w:r w:rsidRPr="00756922">
        <w:rPr>
          <w:b/>
          <w:lang w:val="sr-Cyrl-CS"/>
        </w:rPr>
        <w:t>ПОДАЦИ О ПОДИЗВОЂА</w:t>
      </w:r>
      <w:r w:rsidR="00516CAE" w:rsidRPr="00756922">
        <w:rPr>
          <w:b/>
          <w:lang w:val="sr-Cyrl-CS"/>
        </w:rPr>
        <w:t>Ч</w:t>
      </w:r>
      <w:r w:rsidRPr="00756922">
        <w:rPr>
          <w:b/>
          <w:lang w:val="sr-Cyrl-CS"/>
        </w:rPr>
        <w:t>У</w:t>
      </w:r>
    </w:p>
    <w:p w:rsidR="00DB677E" w:rsidRPr="00756922"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756922"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E4745E">
            <w:pPr>
              <w:jc w:val="both"/>
              <w:rPr>
                <w:lang w:val="sr-Cyrl-CS"/>
              </w:rPr>
            </w:pPr>
            <w:r w:rsidRPr="00756922">
              <w:rPr>
                <w:lang w:val="sr-Cyrl-CS"/>
              </w:rPr>
              <w:t>Назив по</w:t>
            </w:r>
            <w:r w:rsidR="00E4745E" w:rsidRPr="00756922">
              <w:rPr>
                <w:lang w:val="sr-Cyrl-CS"/>
              </w:rPr>
              <w:t>дизвођача</w:t>
            </w:r>
            <w:r w:rsidRPr="00756922">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b/>
                <w:lang w:val="sr-Cyrl-CS"/>
              </w:rPr>
            </w:pPr>
          </w:p>
        </w:tc>
      </w:tr>
      <w:tr w:rsidR="00CB3D2E" w:rsidRPr="00756922"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b/>
                <w:lang w:val="sr-Cyrl-CS"/>
              </w:rPr>
            </w:pPr>
          </w:p>
        </w:tc>
      </w:tr>
      <w:tr w:rsidR="00CB3D2E" w:rsidRPr="00756922"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lastRenderedPageBreak/>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lang w:val="sr-Cyrl-CS"/>
              </w:rPr>
            </w:pPr>
          </w:p>
        </w:tc>
      </w:tr>
      <w:tr w:rsidR="00CB3D2E" w:rsidRPr="00756922"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lang w:val="sr-Cyrl-CS"/>
              </w:rPr>
            </w:pPr>
          </w:p>
        </w:tc>
      </w:tr>
      <w:tr w:rsidR="00CB3D2E" w:rsidRPr="00756922"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lang w:val="sr-Cyrl-CS"/>
              </w:rPr>
            </w:pPr>
          </w:p>
        </w:tc>
      </w:tr>
      <w:tr w:rsidR="00CB3D2E" w:rsidRPr="00756922"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lang w:val="sr-Cyrl-CS"/>
              </w:rPr>
            </w:pPr>
          </w:p>
        </w:tc>
      </w:tr>
      <w:tr w:rsidR="00CB3D2E" w:rsidRPr="00756922"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756922" w:rsidRDefault="00DB677E" w:rsidP="00182873">
            <w:pPr>
              <w:jc w:val="both"/>
              <w:rPr>
                <w:lang w:val="sr-Cyrl-CS"/>
              </w:rPr>
            </w:pPr>
            <w:r w:rsidRPr="00756922">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756922" w:rsidRDefault="00DB677E" w:rsidP="00182873">
            <w:pPr>
              <w:jc w:val="both"/>
              <w:rPr>
                <w:lang w:val="sr-Cyrl-CS"/>
              </w:rPr>
            </w:pPr>
          </w:p>
        </w:tc>
      </w:tr>
      <w:tr w:rsidR="00CB3D2E" w:rsidRPr="00756922"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756922" w:rsidRDefault="00DB677E" w:rsidP="003D7698">
            <w:pPr>
              <w:jc w:val="both"/>
              <w:rPr>
                <w:lang w:val="sr-Cyrl-CS"/>
              </w:rPr>
            </w:pPr>
            <w:r w:rsidRPr="00756922">
              <w:rPr>
                <w:lang w:val="sr-Cyrl-CS"/>
              </w:rPr>
              <w:t>Уписан у Регистар понуђача који се води код Агенције за привредне регистре (заокружити</w:t>
            </w:r>
          </w:p>
          <w:p w:rsidR="00DB677E" w:rsidRPr="00756922" w:rsidRDefault="00DB677E" w:rsidP="003D7698">
            <w:pPr>
              <w:jc w:val="both"/>
              <w:rPr>
                <w:lang w:val="sr-Cyrl-CS"/>
              </w:rPr>
            </w:pPr>
            <w:r w:rsidRPr="00756922">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756922" w:rsidRDefault="00DB677E" w:rsidP="00182873">
            <w:pPr>
              <w:ind w:right="-163"/>
              <w:rPr>
                <w:lang w:val="sr-Cyrl-CS"/>
              </w:rPr>
            </w:pPr>
            <w:r w:rsidRPr="00756922">
              <w:rPr>
                <w:lang w:val="sr-Cyrl-CS"/>
              </w:rPr>
              <w:t xml:space="preserve">                                 Да             Не</w:t>
            </w:r>
          </w:p>
        </w:tc>
      </w:tr>
      <w:tr w:rsidR="00CB3D2E" w:rsidRPr="00756922"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756922" w:rsidRDefault="00DB677E" w:rsidP="003D7698">
            <w:pPr>
              <w:jc w:val="both"/>
              <w:rPr>
                <w:lang w:val="sr-Cyrl-CS"/>
              </w:rPr>
            </w:pPr>
            <w:r w:rsidRPr="00756922">
              <w:rPr>
                <w:lang w:val="sr-Cyrl-CS"/>
              </w:rPr>
              <w:t>Адреса интернет странице на којој су</w:t>
            </w:r>
            <w:r w:rsidR="003D7698" w:rsidRPr="00756922">
              <w:rPr>
                <w:lang w:val="sr-Cyrl-CS"/>
              </w:rPr>
              <w:t xml:space="preserve"> </w:t>
            </w:r>
            <w:r w:rsidRPr="00756922">
              <w:rPr>
                <w:lang w:val="sr-Cyrl-CS"/>
              </w:rPr>
              <w:t xml:space="preserve">доступни подаци о испуњености обавезних услова за учешће у поступку јавне набавке из члана 75. став 1. тач. 1) до </w:t>
            </w:r>
            <w:r w:rsidR="003D7698" w:rsidRPr="00756922">
              <w:rPr>
                <w:lang w:val="sr-Cyrl-CS"/>
              </w:rPr>
              <w:t>4</w:t>
            </w:r>
            <w:r w:rsidRPr="00756922">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756922" w:rsidRDefault="00DB677E" w:rsidP="00182873">
            <w:pPr>
              <w:ind w:right="-163"/>
              <w:rPr>
                <w:lang w:val="sr-Cyrl-CS"/>
              </w:rPr>
            </w:pPr>
          </w:p>
        </w:tc>
      </w:tr>
    </w:tbl>
    <w:p w:rsidR="00DB677E" w:rsidRPr="00756922" w:rsidRDefault="00DB677E" w:rsidP="001F6CB8">
      <w:pPr>
        <w:ind w:left="-851"/>
        <w:jc w:val="both"/>
        <w:rPr>
          <w:b/>
          <w:lang w:val="sr-Cyrl-CS"/>
        </w:rPr>
      </w:pPr>
    </w:p>
    <w:p w:rsidR="00092737" w:rsidRPr="00756922" w:rsidRDefault="00092737"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82873">
      <w:pPr>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lang w:val="sr-Cyrl-CS"/>
        </w:rPr>
      </w:pPr>
      <w:r w:rsidRPr="00756922">
        <w:rPr>
          <w:b/>
          <w:lang w:val="sr-Cyrl-CS"/>
        </w:rPr>
        <w:t xml:space="preserve">Напомена: </w:t>
      </w:r>
    </w:p>
    <w:p w:rsidR="00DB677E" w:rsidRPr="00756922" w:rsidRDefault="00DB677E" w:rsidP="001F6CB8">
      <w:pPr>
        <w:ind w:left="-851"/>
        <w:jc w:val="both"/>
        <w:rPr>
          <w:lang w:val="sr-Cyrl-CS"/>
        </w:rPr>
      </w:pPr>
      <w:r w:rsidRPr="00756922">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DB677E" w:rsidRPr="00756922" w:rsidRDefault="00DB677E" w:rsidP="001F6CB8">
      <w:pPr>
        <w:ind w:left="-851"/>
        <w:jc w:val="both"/>
        <w:rPr>
          <w:b/>
          <w:lang w:val="sr-Cyrl-CS"/>
        </w:rPr>
      </w:pPr>
    </w:p>
    <w:p w:rsidR="00182511" w:rsidRPr="00756922" w:rsidRDefault="00182511" w:rsidP="001F6CB8">
      <w:pPr>
        <w:ind w:left="-851"/>
        <w:rPr>
          <w:b/>
          <w:lang w:val="sr-Cyrl-CS"/>
        </w:rPr>
      </w:pPr>
      <w:r w:rsidRPr="00756922">
        <w:rPr>
          <w:b/>
          <w:lang w:val="sr-Cyrl-CS"/>
        </w:rPr>
        <w:br w:type="page"/>
      </w:r>
    </w:p>
    <w:p w:rsidR="00DB677E" w:rsidRPr="00756922" w:rsidRDefault="00DB677E" w:rsidP="001F6CB8">
      <w:pPr>
        <w:ind w:left="-851"/>
        <w:jc w:val="both"/>
        <w:rPr>
          <w:b/>
          <w:lang w:val="sr-Cyrl-CS"/>
        </w:rPr>
      </w:pPr>
    </w:p>
    <w:p w:rsidR="00DB677E" w:rsidRPr="00756922" w:rsidRDefault="00DB677E" w:rsidP="001F6CB8">
      <w:pPr>
        <w:pStyle w:val="ListParagraph"/>
        <w:numPr>
          <w:ilvl w:val="0"/>
          <w:numId w:val="7"/>
        </w:numPr>
        <w:ind w:left="-851"/>
        <w:jc w:val="both"/>
        <w:rPr>
          <w:sz w:val="24"/>
          <w:szCs w:val="24"/>
          <w:lang w:val="sr-Cyrl-CS"/>
        </w:rPr>
      </w:pPr>
      <w:r w:rsidRPr="00756922">
        <w:rPr>
          <w:sz w:val="24"/>
          <w:szCs w:val="24"/>
          <w:lang w:val="sr-Cyrl-CS"/>
        </w:rPr>
        <w:t>ПОДАЦИ О УЧЕСНИКУ У ЗАЈЕДНИЧКОЈ ПОНУДИ</w:t>
      </w:r>
    </w:p>
    <w:p w:rsidR="00DB677E" w:rsidRPr="00756922"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756922"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r w:rsidRPr="00756922">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3D7698">
            <w:pPr>
              <w:ind w:left="34" w:right="34"/>
              <w:rPr>
                <w:lang w:val="sr-Cyrl-CS"/>
              </w:rPr>
            </w:pPr>
            <w:r w:rsidRPr="00756922">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F6CB8">
            <w:pPr>
              <w:ind w:left="-851"/>
              <w:jc w:val="both"/>
              <w:rPr>
                <w:lang w:val="sr-Cyrl-CS"/>
              </w:rPr>
            </w:pPr>
          </w:p>
        </w:tc>
      </w:tr>
      <w:tr w:rsidR="00CB3D2E" w:rsidRPr="00756922"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3D7698">
            <w:pPr>
              <w:ind w:left="34" w:right="34"/>
              <w:rPr>
                <w:lang w:val="sr-Cyrl-CS"/>
              </w:rPr>
            </w:pPr>
            <w:r w:rsidRPr="00756922">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F6CB8">
            <w:pPr>
              <w:ind w:left="-851"/>
              <w:jc w:val="both"/>
              <w:rPr>
                <w:lang w:val="sr-Cyrl-CS"/>
              </w:rPr>
            </w:pPr>
          </w:p>
        </w:tc>
      </w:tr>
      <w:tr w:rsidR="00CB3D2E" w:rsidRPr="00756922"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3D7698">
            <w:pPr>
              <w:ind w:left="34" w:right="34"/>
              <w:rPr>
                <w:lang w:val="sr-Cyrl-CS"/>
              </w:rPr>
            </w:pPr>
            <w:r w:rsidRPr="00756922">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F6CB8">
            <w:pPr>
              <w:ind w:left="-851"/>
              <w:jc w:val="both"/>
              <w:rPr>
                <w:lang w:val="sr-Cyrl-CS"/>
              </w:rPr>
            </w:pPr>
          </w:p>
        </w:tc>
      </w:tr>
      <w:tr w:rsidR="00CB3D2E" w:rsidRPr="00756922"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3D7698">
            <w:pPr>
              <w:ind w:left="34" w:right="34"/>
              <w:rPr>
                <w:lang w:val="sr-Cyrl-CS"/>
              </w:rPr>
            </w:pPr>
            <w:r w:rsidRPr="00756922">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F6CB8">
            <w:pPr>
              <w:ind w:left="-851"/>
              <w:jc w:val="both"/>
              <w:rPr>
                <w:lang w:val="sr-Cyrl-CS"/>
              </w:rPr>
            </w:pPr>
          </w:p>
        </w:tc>
      </w:tr>
      <w:tr w:rsidR="00CB3D2E" w:rsidRPr="00756922"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3D7698">
            <w:pPr>
              <w:ind w:left="34" w:right="34"/>
              <w:rPr>
                <w:lang w:val="sr-Cyrl-CS"/>
              </w:rPr>
            </w:pPr>
            <w:r w:rsidRPr="00756922">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F6CB8">
            <w:pPr>
              <w:ind w:left="-851"/>
              <w:jc w:val="both"/>
              <w:rPr>
                <w:lang w:val="sr-Cyrl-CS"/>
              </w:rPr>
            </w:pPr>
          </w:p>
        </w:tc>
      </w:tr>
      <w:tr w:rsidR="00CB3D2E" w:rsidRPr="00756922"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3D7698">
            <w:pPr>
              <w:ind w:left="34" w:right="34"/>
              <w:rPr>
                <w:lang w:val="sr-Cyrl-CS"/>
              </w:rPr>
            </w:pPr>
            <w:r w:rsidRPr="00756922">
              <w:rPr>
                <w:lang w:val="sr-Cyrl-CS"/>
              </w:rPr>
              <w:t>Уписан у Регистар понуђача који се води код Агенције за привредне регистре (заокружити</w:t>
            </w:r>
          </w:p>
          <w:p w:rsidR="00946353" w:rsidRPr="00756922" w:rsidRDefault="00946353" w:rsidP="003D7698">
            <w:pPr>
              <w:ind w:left="34" w:right="34"/>
              <w:rPr>
                <w:lang w:val="sr-Cyrl-CS"/>
              </w:rPr>
            </w:pPr>
            <w:r w:rsidRPr="00756922">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182873">
            <w:pPr>
              <w:ind w:left="-851" w:right="-163"/>
              <w:jc w:val="center"/>
              <w:rPr>
                <w:lang w:val="sr-Cyrl-CS"/>
              </w:rPr>
            </w:pPr>
            <w:r w:rsidRPr="00756922">
              <w:rPr>
                <w:lang w:val="sr-Cyrl-CS"/>
              </w:rPr>
              <w:t xml:space="preserve">    Да             Не</w:t>
            </w:r>
          </w:p>
        </w:tc>
      </w:tr>
      <w:tr w:rsidR="00CB3D2E" w:rsidRPr="00756922"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3D7698">
            <w:pPr>
              <w:ind w:left="34" w:right="34"/>
              <w:jc w:val="both"/>
              <w:rPr>
                <w:lang w:val="sr-Cyrl-CS"/>
              </w:rPr>
            </w:pPr>
            <w:r w:rsidRPr="00756922">
              <w:rPr>
                <w:lang w:val="sr-Cyrl-CS"/>
              </w:rPr>
              <w:t>Адреса интернет странице на којој су</w:t>
            </w:r>
          </w:p>
          <w:p w:rsidR="00946353" w:rsidRPr="00756922" w:rsidRDefault="00946353" w:rsidP="003D7698">
            <w:pPr>
              <w:ind w:left="34" w:right="34"/>
              <w:jc w:val="both"/>
              <w:rPr>
                <w:lang w:val="sr-Cyrl-CS"/>
              </w:rPr>
            </w:pPr>
            <w:r w:rsidRPr="00756922">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756922" w:rsidRDefault="00946353" w:rsidP="00182873">
            <w:pPr>
              <w:ind w:left="-851" w:right="-163"/>
              <w:jc w:val="center"/>
              <w:rPr>
                <w:lang w:val="sr-Cyrl-CS"/>
              </w:rPr>
            </w:pPr>
          </w:p>
        </w:tc>
      </w:tr>
      <w:tr w:rsidR="00CB3D2E" w:rsidRPr="00756922"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34"/>
              <w:rPr>
                <w:lang w:val="sr-Cyrl-CS"/>
              </w:rPr>
            </w:pPr>
            <w:r w:rsidRPr="00756922">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182873">
            <w:pPr>
              <w:ind w:left="34"/>
              <w:rPr>
                <w:lang w:val="sr-Cyrl-CS"/>
              </w:rPr>
            </w:pPr>
            <w:r w:rsidRPr="00756922">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851"/>
              <w:jc w:val="center"/>
              <w:rPr>
                <w:lang w:val="sr-Cyrl-CS"/>
              </w:rPr>
            </w:pPr>
          </w:p>
        </w:tc>
      </w:tr>
      <w:tr w:rsidR="00CB3D2E" w:rsidRPr="00756922"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182873">
            <w:pPr>
              <w:ind w:left="34"/>
              <w:rPr>
                <w:lang w:val="sr-Cyrl-CS"/>
              </w:rPr>
            </w:pPr>
            <w:r w:rsidRPr="00756922">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851"/>
              <w:jc w:val="center"/>
              <w:rPr>
                <w:lang w:val="sr-Cyrl-CS"/>
              </w:rPr>
            </w:pPr>
          </w:p>
        </w:tc>
      </w:tr>
      <w:tr w:rsidR="00CB3D2E" w:rsidRPr="00756922"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182873">
            <w:pPr>
              <w:ind w:left="34"/>
              <w:rPr>
                <w:lang w:val="sr-Cyrl-CS"/>
              </w:rPr>
            </w:pPr>
            <w:r w:rsidRPr="00756922">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851"/>
              <w:jc w:val="center"/>
              <w:rPr>
                <w:lang w:val="sr-Cyrl-CS"/>
              </w:rPr>
            </w:pPr>
          </w:p>
        </w:tc>
      </w:tr>
      <w:tr w:rsidR="00CB3D2E" w:rsidRPr="00756922"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182873">
            <w:pPr>
              <w:ind w:left="34"/>
              <w:rPr>
                <w:lang w:val="sr-Cyrl-CS"/>
              </w:rPr>
            </w:pPr>
            <w:r w:rsidRPr="00756922">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851"/>
              <w:jc w:val="center"/>
              <w:rPr>
                <w:lang w:val="sr-Cyrl-CS"/>
              </w:rPr>
            </w:pPr>
          </w:p>
        </w:tc>
      </w:tr>
      <w:tr w:rsidR="00CB3D2E" w:rsidRPr="00756922"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756922" w:rsidRDefault="00946353" w:rsidP="00182873">
            <w:pPr>
              <w:ind w:left="34"/>
              <w:rPr>
                <w:lang w:val="sr-Cyrl-CS"/>
              </w:rPr>
            </w:pPr>
            <w:r w:rsidRPr="00756922">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756922" w:rsidRDefault="00946353" w:rsidP="00182873">
            <w:pPr>
              <w:ind w:left="-851"/>
              <w:jc w:val="center"/>
              <w:rPr>
                <w:lang w:val="sr-Cyrl-CS"/>
              </w:rPr>
            </w:pPr>
          </w:p>
        </w:tc>
      </w:tr>
      <w:tr w:rsidR="00CB3D2E" w:rsidRPr="00756922"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3D7698">
            <w:pPr>
              <w:ind w:left="34" w:right="-108"/>
              <w:rPr>
                <w:lang w:val="sr-Cyrl-CS"/>
              </w:rPr>
            </w:pPr>
            <w:r w:rsidRPr="00756922">
              <w:rPr>
                <w:lang w:val="sr-Cyrl-CS"/>
              </w:rPr>
              <w:t>Уписан у Регистар понуђача који се води код Агенције за привредне регистре (заокружити</w:t>
            </w:r>
          </w:p>
          <w:p w:rsidR="00946353" w:rsidRPr="00756922" w:rsidRDefault="00946353" w:rsidP="003D7698">
            <w:pPr>
              <w:ind w:left="34" w:right="-108"/>
              <w:rPr>
                <w:lang w:val="sr-Cyrl-CS"/>
              </w:rPr>
            </w:pPr>
            <w:r w:rsidRPr="00756922">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182873">
            <w:pPr>
              <w:ind w:left="-851" w:right="-163"/>
              <w:jc w:val="center"/>
              <w:rPr>
                <w:lang w:val="sr-Cyrl-CS"/>
              </w:rPr>
            </w:pPr>
            <w:r w:rsidRPr="00756922">
              <w:rPr>
                <w:lang w:val="sr-Cyrl-CS"/>
              </w:rPr>
              <w:t xml:space="preserve">     Да             Не</w:t>
            </w:r>
          </w:p>
        </w:tc>
      </w:tr>
      <w:tr w:rsidR="00CB3D2E" w:rsidRPr="00756922"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756922"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756922" w:rsidRDefault="00946353" w:rsidP="003D7698">
            <w:pPr>
              <w:ind w:left="34" w:right="33"/>
              <w:jc w:val="both"/>
              <w:rPr>
                <w:lang w:val="sr-Cyrl-CS"/>
              </w:rPr>
            </w:pPr>
            <w:r w:rsidRPr="00756922">
              <w:rPr>
                <w:lang w:val="sr-Cyrl-CS"/>
              </w:rPr>
              <w:t>Адреса интернет странице на којој су</w:t>
            </w:r>
          </w:p>
          <w:p w:rsidR="00946353" w:rsidRPr="00756922" w:rsidRDefault="00946353" w:rsidP="003D7698">
            <w:pPr>
              <w:ind w:left="34" w:right="33"/>
              <w:jc w:val="both"/>
              <w:rPr>
                <w:lang w:val="sr-Cyrl-CS"/>
              </w:rPr>
            </w:pPr>
            <w:r w:rsidRPr="00756922">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756922" w:rsidRDefault="00946353" w:rsidP="001F6CB8">
            <w:pPr>
              <w:ind w:left="-851" w:right="-163"/>
              <w:rPr>
                <w:lang w:val="sr-Cyrl-CS"/>
              </w:rPr>
            </w:pPr>
          </w:p>
        </w:tc>
      </w:tr>
    </w:tbl>
    <w:p w:rsidR="00DB677E" w:rsidRPr="00756922" w:rsidRDefault="00DB677E" w:rsidP="001F6CB8">
      <w:pPr>
        <w:ind w:left="-851"/>
        <w:jc w:val="both"/>
        <w:rPr>
          <w:lang w:val="sr-Cyrl-CS"/>
        </w:rPr>
      </w:pPr>
    </w:p>
    <w:p w:rsidR="00DB677E" w:rsidRPr="00756922" w:rsidRDefault="00DB677E" w:rsidP="001F6CB8">
      <w:pPr>
        <w:ind w:left="-851"/>
        <w:jc w:val="both"/>
        <w:rPr>
          <w:b/>
          <w:lang w:val="sr-Cyrl-CS"/>
        </w:rPr>
      </w:pPr>
      <w:r w:rsidRPr="00756922">
        <w:rPr>
          <w:b/>
          <w:lang w:val="sr-Cyrl-CS"/>
        </w:rPr>
        <w:t>Напомена:</w:t>
      </w:r>
    </w:p>
    <w:p w:rsidR="00DB677E" w:rsidRPr="00756922" w:rsidRDefault="00DB677E" w:rsidP="001F6CB8">
      <w:pPr>
        <w:ind w:left="-851"/>
        <w:jc w:val="both"/>
        <w:rPr>
          <w:lang w:val="sr-Cyrl-CS"/>
        </w:rPr>
      </w:pPr>
      <w:r w:rsidRPr="00756922">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756922" w:rsidRDefault="00092737" w:rsidP="001F6CB8">
      <w:pPr>
        <w:ind w:left="-851"/>
        <w:jc w:val="both"/>
        <w:rPr>
          <w:lang w:val="sr-Cyrl-CS"/>
        </w:rPr>
      </w:pPr>
    </w:p>
    <w:p w:rsidR="00092737" w:rsidRPr="00756922" w:rsidRDefault="00092737" w:rsidP="001F6CB8">
      <w:pPr>
        <w:ind w:left="-851"/>
        <w:jc w:val="both"/>
        <w:rPr>
          <w:lang w:val="sr-Cyrl-CS"/>
        </w:rPr>
      </w:pPr>
    </w:p>
    <w:p w:rsidR="00092737" w:rsidRPr="00756922" w:rsidRDefault="00092737" w:rsidP="001F6CB8">
      <w:pPr>
        <w:ind w:left="-851"/>
        <w:jc w:val="both"/>
        <w:rPr>
          <w:lang w:val="sr-Cyrl-CS"/>
        </w:rPr>
      </w:pPr>
    </w:p>
    <w:p w:rsidR="009B686E" w:rsidRPr="00756922" w:rsidRDefault="009B686E" w:rsidP="001F6CB8">
      <w:pPr>
        <w:ind w:left="-851"/>
        <w:jc w:val="both"/>
        <w:rPr>
          <w:lang w:val="sr-Cyrl-CS"/>
        </w:rPr>
      </w:pPr>
    </w:p>
    <w:p w:rsidR="00182511" w:rsidRPr="00756922" w:rsidRDefault="00182511" w:rsidP="001F6CB8">
      <w:pPr>
        <w:ind w:left="-851"/>
        <w:rPr>
          <w:lang w:val="sr-Cyrl-CS"/>
        </w:rPr>
      </w:pPr>
      <w:r w:rsidRPr="00756922">
        <w:rPr>
          <w:lang w:val="sr-Cyrl-CS"/>
        </w:rPr>
        <w:br w:type="page"/>
      </w:r>
    </w:p>
    <w:p w:rsidR="009B686E" w:rsidRPr="00756922" w:rsidRDefault="009B686E" w:rsidP="001F6CB8">
      <w:pPr>
        <w:ind w:left="-851"/>
        <w:jc w:val="both"/>
        <w:rPr>
          <w:lang w:val="sr-Cyrl-CS"/>
        </w:rPr>
      </w:pPr>
    </w:p>
    <w:p w:rsidR="00EA5681" w:rsidRPr="00756922" w:rsidRDefault="006969A6" w:rsidP="001F6CB8">
      <w:pPr>
        <w:numPr>
          <w:ilvl w:val="0"/>
          <w:numId w:val="7"/>
        </w:numPr>
        <w:ind w:left="-851"/>
        <w:jc w:val="both"/>
        <w:rPr>
          <w:b/>
          <w:lang w:val="sr-Cyrl-CS"/>
        </w:rPr>
      </w:pPr>
      <w:r w:rsidRPr="00756922">
        <w:rPr>
          <w:b/>
          <w:lang w:val="sr-Cyrl-CS"/>
        </w:rPr>
        <w:t xml:space="preserve">ПОНУДА СА СТРУКТУРОМ </w:t>
      </w:r>
      <w:r w:rsidRPr="003B438F">
        <w:rPr>
          <w:b/>
          <w:lang w:val="sr-Cyrl-CS"/>
        </w:rPr>
        <w:t>ЦЕНЕ</w:t>
      </w:r>
      <w:r w:rsidR="00864E46" w:rsidRPr="003B438F">
        <w:rPr>
          <w:b/>
          <w:lang w:val="sr-Cyrl-CS"/>
        </w:rPr>
        <w:t xml:space="preserve"> </w:t>
      </w:r>
      <w:r w:rsidR="001C41C5" w:rsidRPr="003B438F">
        <w:rPr>
          <w:b/>
          <w:lang w:val="sr-Cyrl-CS"/>
        </w:rPr>
        <w:t xml:space="preserve"> И УПУТСТВОМ КАКО ДА СЕ ПОПУНИ</w:t>
      </w:r>
    </w:p>
    <w:p w:rsidR="006969A6" w:rsidRPr="00756922" w:rsidRDefault="006969A6" w:rsidP="006969A6">
      <w:pPr>
        <w:jc w:val="both"/>
        <w:rPr>
          <w:b/>
          <w:lang w:val="sr-Cyrl-CS"/>
        </w:rPr>
      </w:pPr>
    </w:p>
    <w:p w:rsidR="001C41C5" w:rsidRDefault="001C41C5" w:rsidP="00D049D7">
      <w:pPr>
        <w:pStyle w:val="Header"/>
        <w:ind w:left="-851"/>
        <w:jc w:val="both"/>
        <w:rPr>
          <w:rFonts w:ascii="Times New Roman" w:hAnsi="Times New Roman" w:cs="Times New Roman"/>
          <w:lang w:val="sr-Latn-RS"/>
        </w:rPr>
      </w:pPr>
      <w:r w:rsidRPr="00D049D7">
        <w:rPr>
          <w:rFonts w:ascii="Times New Roman" w:hAnsi="Times New Roman" w:cs="Times New Roman"/>
          <w:lang w:val="sr-Latn-RS"/>
        </w:rPr>
        <w:t>Понуђа</w:t>
      </w:r>
      <w:r w:rsidR="00296B98">
        <w:rPr>
          <w:rFonts w:ascii="Times New Roman" w:hAnsi="Times New Roman" w:cs="Times New Roman"/>
          <w:lang w:val="sr-Latn-RS"/>
        </w:rPr>
        <w:t>ч</w:t>
      </w:r>
      <w:r w:rsidRPr="00D049D7">
        <w:rPr>
          <w:rFonts w:ascii="Times New Roman" w:hAnsi="Times New Roman" w:cs="Times New Roman"/>
          <w:lang w:val="sr-Latn-RS"/>
        </w:rPr>
        <w:t xml:space="preserve"> </w:t>
      </w:r>
      <w:r w:rsidRPr="00D049D7">
        <w:rPr>
          <w:rFonts w:ascii="Times New Roman" w:hAnsi="Times New Roman" w:cs="Times New Roman"/>
          <w:u w:val="single"/>
          <w:lang w:val="sr-Latn-RS"/>
        </w:rPr>
        <w:t xml:space="preserve">                                             </w:t>
      </w:r>
      <w:r w:rsidRPr="00D049D7">
        <w:rPr>
          <w:rFonts w:ascii="Times New Roman" w:hAnsi="Times New Roman" w:cs="Times New Roman"/>
          <w:lang w:val="sr-Latn-RS"/>
        </w:rPr>
        <w:t xml:space="preserve"> у поступку доделе уговора о јавној набавци број</w:t>
      </w:r>
      <w:r w:rsidR="00296B98">
        <w:rPr>
          <w:rFonts w:ascii="Times New Roman" w:hAnsi="Times New Roman" w:cs="Times New Roman"/>
          <w:lang w:val="sr-Latn-RS"/>
        </w:rPr>
        <w:t xml:space="preserve"> ЈНМВ/3-2019/Д</w:t>
      </w:r>
    </w:p>
    <w:p w:rsidR="00296B98" w:rsidRPr="00D049D7" w:rsidRDefault="00296B98" w:rsidP="00D049D7">
      <w:pPr>
        <w:pStyle w:val="Header"/>
        <w:ind w:left="-851"/>
        <w:jc w:val="both"/>
        <w:rPr>
          <w:rFonts w:ascii="Times New Roman" w:hAnsi="Times New Roman" w:cs="Times New Roman"/>
          <w:lang w:val="sr-Cyrl-CS"/>
        </w:rPr>
      </w:pPr>
    </w:p>
    <w:p w:rsidR="001C41C5" w:rsidRPr="00643B59" w:rsidRDefault="001C41C5" w:rsidP="00D049D7">
      <w:pPr>
        <w:pStyle w:val="Header"/>
        <w:ind w:left="-851"/>
        <w:jc w:val="both"/>
        <w:rPr>
          <w:rFonts w:ascii="Times New Roman" w:hAnsi="Times New Roman" w:cs="Times New Roman"/>
          <w:lang w:val="sr-Cyrl-CS"/>
        </w:rPr>
      </w:pPr>
      <w:r w:rsidRPr="00D049D7">
        <w:rPr>
          <w:rFonts w:ascii="Times New Roman" w:hAnsi="Times New Roman" w:cs="Times New Roman"/>
          <w:lang w:val="sr-Latn-RS"/>
        </w:rPr>
        <w:t>Укупна  цена</w:t>
      </w:r>
      <w:r w:rsidR="003605A6">
        <w:rPr>
          <w:rFonts w:ascii="Times New Roman" w:hAnsi="Times New Roman" w:cs="Times New Roman"/>
          <w:lang w:val="sr-Cyrl-CS"/>
        </w:rPr>
        <w:t xml:space="preserve"> </w:t>
      </w:r>
      <w:r w:rsidRPr="00D049D7">
        <w:rPr>
          <w:rFonts w:ascii="Times New Roman" w:hAnsi="Times New Roman" w:cs="Times New Roman"/>
          <w:lang w:val="sr-Latn-RS"/>
        </w:rPr>
        <w:t>формирана  је  на  основу  разлике  између  понуђене  цене  новог  возила  и процењене вредности возила које се нуди у замену</w:t>
      </w:r>
      <w:r w:rsidR="00643B59">
        <w:rPr>
          <w:rFonts w:ascii="Times New Roman" w:hAnsi="Times New Roman" w:cs="Times New Roman"/>
          <w:lang w:val="sr-Cyrl-CS"/>
        </w:rPr>
        <w:t>:</w:t>
      </w:r>
    </w:p>
    <w:p w:rsidR="001C41C5" w:rsidRPr="00D049D7" w:rsidRDefault="001C41C5" w:rsidP="001C41C5">
      <w:pPr>
        <w:pStyle w:val="Header"/>
        <w:ind w:left="-851"/>
        <w:rPr>
          <w:rFonts w:ascii="Times New Roman" w:hAnsi="Times New Roman" w:cs="Times New Roman"/>
          <w:lang w:val="sr-Latn-RS"/>
        </w:rPr>
      </w:pPr>
    </w:p>
    <w:tbl>
      <w:tblPr>
        <w:tblW w:w="9987" w:type="dxa"/>
        <w:tblInd w:w="-920" w:type="dxa"/>
        <w:tblLayout w:type="fixed"/>
        <w:tblCellMar>
          <w:left w:w="0" w:type="dxa"/>
          <w:right w:w="0" w:type="dxa"/>
        </w:tblCellMar>
        <w:tblLook w:val="0000" w:firstRow="0" w:lastRow="0" w:firstColumn="0" w:lastColumn="0" w:noHBand="0" w:noVBand="0"/>
      </w:tblPr>
      <w:tblGrid>
        <w:gridCol w:w="631"/>
        <w:gridCol w:w="7088"/>
        <w:gridCol w:w="2268"/>
      </w:tblGrid>
      <w:tr w:rsidR="00E270E2"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E270E2" w:rsidRPr="00866A47" w:rsidRDefault="00E270E2" w:rsidP="00866A47">
            <w:pPr>
              <w:pStyle w:val="ListParagraph"/>
              <w:widowControl w:val="0"/>
              <w:numPr>
                <w:ilvl w:val="0"/>
                <w:numId w:val="30"/>
              </w:numPr>
              <w:autoSpaceDE w:val="0"/>
              <w:autoSpaceDN w:val="0"/>
              <w:adjustRightInd w:val="0"/>
              <w:spacing w:line="248" w:lineRule="exact"/>
              <w:ind w:hanging="514"/>
              <w:rPr>
                <w:lang w:val="sr-Latn-RS" w:eastAsia="sr-Latn-RS"/>
              </w:rPr>
            </w:pPr>
          </w:p>
          <w:p w:rsidR="00E270E2" w:rsidRPr="00866A47" w:rsidRDefault="00E270E2" w:rsidP="00866A47">
            <w:pPr>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E270E2" w:rsidRPr="0014674F" w:rsidRDefault="002F13DC" w:rsidP="00866A47">
            <w:pPr>
              <w:widowControl w:val="0"/>
              <w:autoSpaceDE w:val="0"/>
              <w:autoSpaceDN w:val="0"/>
              <w:adjustRightInd w:val="0"/>
              <w:spacing w:line="248" w:lineRule="exact"/>
              <w:ind w:left="97"/>
              <w:rPr>
                <w:lang w:val="sr-Cyrl-CS" w:eastAsia="sr-Latn-RS"/>
              </w:rPr>
            </w:pPr>
            <w:r w:rsidRPr="002F13DC">
              <w:rPr>
                <w:lang w:val="sr-Cyrl-CS" w:eastAsia="sr-Latn-RS"/>
              </w:rPr>
              <w:t>Цена новог путничког аутомобила без ПДВ (верзија опреме 1)</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E270E2" w:rsidRPr="0014674F" w:rsidRDefault="00621C1F" w:rsidP="00621C1F">
            <w:pPr>
              <w:widowControl w:val="0"/>
              <w:autoSpaceDE w:val="0"/>
              <w:autoSpaceDN w:val="0"/>
              <w:adjustRightInd w:val="0"/>
              <w:spacing w:line="248" w:lineRule="exact"/>
              <w:ind w:left="97"/>
              <w:jc w:val="right"/>
              <w:rPr>
                <w:spacing w:val="-2"/>
                <w:lang w:val="sr-Cyrl-CS" w:eastAsia="sr-Latn-RS"/>
              </w:rPr>
            </w:pPr>
            <w:r w:rsidRPr="0014674F">
              <w:rPr>
                <w:spacing w:val="-2"/>
                <w:lang w:val="sr-Cyrl-CS" w:eastAsia="sr-Latn-RS"/>
              </w:rPr>
              <w:t>РСД</w:t>
            </w:r>
          </w:p>
        </w:tc>
      </w:tr>
      <w:tr w:rsidR="002F13DC"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2F13DC" w:rsidRPr="00866A47" w:rsidRDefault="002F13DC" w:rsidP="00866A47">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2F13DC" w:rsidRPr="0014674F" w:rsidRDefault="002F13DC" w:rsidP="00866A47">
            <w:pPr>
              <w:widowControl w:val="0"/>
              <w:autoSpaceDE w:val="0"/>
              <w:autoSpaceDN w:val="0"/>
              <w:adjustRightInd w:val="0"/>
              <w:spacing w:line="248" w:lineRule="exact"/>
              <w:ind w:left="97"/>
              <w:rPr>
                <w:lang w:val="sr-Cyrl-CS" w:eastAsia="sr-Latn-RS"/>
              </w:rPr>
            </w:pPr>
            <w:r w:rsidRPr="002F13DC">
              <w:rPr>
                <w:lang w:val="sr-Cyrl-CS" w:eastAsia="sr-Latn-RS"/>
              </w:rPr>
              <w:t>ПДВ</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2F13DC" w:rsidRPr="0014674F" w:rsidRDefault="002F13DC" w:rsidP="00621C1F">
            <w:pPr>
              <w:widowControl w:val="0"/>
              <w:autoSpaceDE w:val="0"/>
              <w:autoSpaceDN w:val="0"/>
              <w:adjustRightInd w:val="0"/>
              <w:spacing w:line="248" w:lineRule="exact"/>
              <w:ind w:left="97"/>
              <w:jc w:val="right"/>
              <w:rPr>
                <w:spacing w:val="-2"/>
                <w:lang w:val="sr-Cyrl-CS" w:eastAsia="sr-Latn-RS"/>
              </w:rPr>
            </w:pPr>
          </w:p>
        </w:tc>
      </w:tr>
      <w:tr w:rsidR="002F13DC"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2F13DC" w:rsidRPr="00866A47" w:rsidRDefault="002F13DC" w:rsidP="00866A47">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2F13DC" w:rsidRPr="002F13DC"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Укупна цена новог путничког аутомобила са ПДВ</w:t>
            </w:r>
          </w:p>
          <w:p w:rsidR="002F13DC" w:rsidRPr="0014674F"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(верзија опреме 1)</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2F13DC" w:rsidRPr="0014674F" w:rsidRDefault="002F13DC" w:rsidP="00621C1F">
            <w:pPr>
              <w:widowControl w:val="0"/>
              <w:autoSpaceDE w:val="0"/>
              <w:autoSpaceDN w:val="0"/>
              <w:adjustRightInd w:val="0"/>
              <w:spacing w:line="248" w:lineRule="exact"/>
              <w:ind w:left="97"/>
              <w:jc w:val="right"/>
              <w:rPr>
                <w:spacing w:val="-2"/>
                <w:lang w:val="sr-Cyrl-CS" w:eastAsia="sr-Latn-RS"/>
              </w:rPr>
            </w:pPr>
          </w:p>
        </w:tc>
      </w:tr>
      <w:tr w:rsidR="002F13DC"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2F13DC" w:rsidRPr="00866A47" w:rsidRDefault="002F13DC" w:rsidP="00866A47">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2F13DC" w:rsidRPr="002F13DC"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 xml:space="preserve">Укупна цена новог путничког аутомобила без ПДВ за 2 ком. </w:t>
            </w:r>
          </w:p>
          <w:p w:rsidR="002F13DC" w:rsidRPr="0014674F"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(верзија опреме 1)</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2F13DC" w:rsidRPr="0014674F" w:rsidRDefault="002F13DC" w:rsidP="00621C1F">
            <w:pPr>
              <w:widowControl w:val="0"/>
              <w:autoSpaceDE w:val="0"/>
              <w:autoSpaceDN w:val="0"/>
              <w:adjustRightInd w:val="0"/>
              <w:spacing w:line="248" w:lineRule="exact"/>
              <w:ind w:left="97"/>
              <w:jc w:val="right"/>
              <w:rPr>
                <w:spacing w:val="-2"/>
                <w:lang w:val="sr-Cyrl-CS" w:eastAsia="sr-Latn-RS"/>
              </w:rPr>
            </w:pPr>
          </w:p>
        </w:tc>
      </w:tr>
      <w:tr w:rsidR="002F13DC"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2F13DC" w:rsidRPr="00866A47" w:rsidRDefault="002F13DC" w:rsidP="00866A47">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2F13DC" w:rsidRPr="002F13DC"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 xml:space="preserve">Укупна цена новог путничког аутомобила са ПДВ за 2 ком. </w:t>
            </w:r>
          </w:p>
          <w:p w:rsidR="002F13DC" w:rsidRPr="0014674F" w:rsidRDefault="002F13DC" w:rsidP="002F13DC">
            <w:pPr>
              <w:widowControl w:val="0"/>
              <w:autoSpaceDE w:val="0"/>
              <w:autoSpaceDN w:val="0"/>
              <w:adjustRightInd w:val="0"/>
              <w:spacing w:line="248" w:lineRule="exact"/>
              <w:ind w:left="97"/>
              <w:rPr>
                <w:lang w:val="sr-Cyrl-CS" w:eastAsia="sr-Latn-RS"/>
              </w:rPr>
            </w:pPr>
            <w:r w:rsidRPr="002F13DC">
              <w:rPr>
                <w:lang w:val="sr-Cyrl-CS" w:eastAsia="sr-Latn-RS"/>
              </w:rPr>
              <w:t>(верзија опреме 1)</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2F13DC" w:rsidRPr="0014674F" w:rsidRDefault="002F13DC" w:rsidP="00621C1F">
            <w:pPr>
              <w:widowControl w:val="0"/>
              <w:autoSpaceDE w:val="0"/>
              <w:autoSpaceDN w:val="0"/>
              <w:adjustRightInd w:val="0"/>
              <w:spacing w:line="248" w:lineRule="exact"/>
              <w:ind w:left="97"/>
              <w:jc w:val="right"/>
              <w:rPr>
                <w:spacing w:val="-2"/>
                <w:lang w:val="sr-Cyrl-CS" w:eastAsia="sr-Latn-RS"/>
              </w:rPr>
            </w:pPr>
          </w:p>
        </w:tc>
      </w:tr>
      <w:tr w:rsidR="001F0A8C"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1F0A8C" w:rsidRPr="00866A47" w:rsidRDefault="001F0A8C" w:rsidP="00866A47">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1F0A8C" w:rsidRPr="0014674F" w:rsidRDefault="001F0A8C" w:rsidP="00866A47">
            <w:pPr>
              <w:widowControl w:val="0"/>
              <w:autoSpaceDE w:val="0"/>
              <w:autoSpaceDN w:val="0"/>
              <w:adjustRightInd w:val="0"/>
              <w:spacing w:line="248" w:lineRule="exact"/>
              <w:ind w:left="97"/>
              <w:rPr>
                <w:spacing w:val="-2"/>
                <w:lang w:val="sr-Latn-RS" w:eastAsia="sr-Latn-RS"/>
              </w:rPr>
            </w:pPr>
            <w:r w:rsidRPr="001F0A8C">
              <w:rPr>
                <w:spacing w:val="-2"/>
                <w:lang w:val="sr-Latn-RS" w:eastAsia="sr-Latn-RS"/>
              </w:rPr>
              <w:t>Цена новог путничког аутомобила без ПДВ (верзија опреме 2)</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1F0A8C" w:rsidRPr="0014674F" w:rsidRDefault="001F0A8C" w:rsidP="00621C1F">
            <w:pPr>
              <w:widowControl w:val="0"/>
              <w:autoSpaceDE w:val="0"/>
              <w:autoSpaceDN w:val="0"/>
              <w:adjustRightInd w:val="0"/>
              <w:spacing w:line="248" w:lineRule="exact"/>
              <w:ind w:left="97"/>
              <w:jc w:val="right"/>
              <w:rPr>
                <w:spacing w:val="-2"/>
                <w:lang w:val="sr-Cyrl-CS" w:eastAsia="sr-Latn-RS"/>
              </w:rPr>
            </w:pPr>
          </w:p>
        </w:tc>
      </w:tr>
      <w:tr w:rsidR="00621C1F" w:rsidRPr="0014674F" w:rsidTr="0014674F">
        <w:trPr>
          <w:trHeight w:hRule="exact" w:val="542"/>
        </w:trPr>
        <w:tc>
          <w:tcPr>
            <w:tcW w:w="631" w:type="dxa"/>
            <w:tcBorders>
              <w:top w:val="single" w:sz="3" w:space="0" w:color="000000"/>
              <w:left w:val="single" w:sz="4" w:space="0" w:color="000000"/>
              <w:bottom w:val="single" w:sz="3"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3" w:space="0" w:color="000000"/>
              <w:right w:val="single" w:sz="4" w:space="0" w:color="000000"/>
            </w:tcBorders>
            <w:shd w:val="clear" w:color="auto" w:fill="auto"/>
          </w:tcPr>
          <w:p w:rsidR="00621C1F" w:rsidRPr="0014674F" w:rsidRDefault="00621C1F" w:rsidP="00621C1F">
            <w:pPr>
              <w:widowControl w:val="0"/>
              <w:autoSpaceDE w:val="0"/>
              <w:autoSpaceDN w:val="0"/>
              <w:adjustRightInd w:val="0"/>
              <w:spacing w:line="248" w:lineRule="exact"/>
              <w:ind w:left="97"/>
              <w:rPr>
                <w:lang w:val="sr-Latn-RS" w:eastAsia="sr-Latn-RS"/>
              </w:rPr>
            </w:pPr>
            <w:r w:rsidRPr="0014674F">
              <w:rPr>
                <w:spacing w:val="-2"/>
                <w:w w:val="102"/>
                <w:lang w:val="sr-Latn-RS" w:eastAsia="sr-Latn-RS"/>
              </w:rPr>
              <w:t>П</w:t>
            </w:r>
            <w:r w:rsidRPr="0014674F">
              <w:rPr>
                <w:w w:val="102"/>
                <w:lang w:val="sr-Latn-RS" w:eastAsia="sr-Latn-RS"/>
              </w:rPr>
              <w:t>ДВ</w:t>
            </w:r>
          </w:p>
        </w:tc>
        <w:tc>
          <w:tcPr>
            <w:tcW w:w="2268" w:type="dxa"/>
            <w:tcBorders>
              <w:top w:val="single" w:sz="3" w:space="0" w:color="000000"/>
              <w:left w:val="single" w:sz="3" w:space="0" w:color="000000"/>
              <w:bottom w:val="single" w:sz="3"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62"/>
        </w:trPr>
        <w:tc>
          <w:tcPr>
            <w:tcW w:w="631" w:type="dxa"/>
            <w:tcBorders>
              <w:top w:val="single" w:sz="3"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3"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widowControl w:val="0"/>
              <w:autoSpaceDE w:val="0"/>
              <w:autoSpaceDN w:val="0"/>
              <w:adjustRightInd w:val="0"/>
              <w:spacing w:line="248" w:lineRule="exact"/>
              <w:ind w:left="97"/>
              <w:rPr>
                <w:w w:val="102"/>
                <w:lang w:val="sr-Cyrl-CS" w:eastAsia="sr-Latn-RS"/>
              </w:rPr>
            </w:pPr>
            <w:r w:rsidRPr="0014674F">
              <w:rPr>
                <w:spacing w:val="1"/>
                <w:lang w:val="sr-Latn-RS" w:eastAsia="sr-Latn-RS"/>
              </w:rPr>
              <w:t>Ук</w:t>
            </w:r>
            <w:r w:rsidRPr="0014674F">
              <w:rPr>
                <w:spacing w:val="-2"/>
                <w:lang w:val="sr-Latn-RS" w:eastAsia="sr-Latn-RS"/>
              </w:rPr>
              <w:t>у</w:t>
            </w:r>
            <w:r w:rsidRPr="0014674F">
              <w:rPr>
                <w:spacing w:val="-3"/>
                <w:lang w:val="sr-Latn-RS" w:eastAsia="sr-Latn-RS"/>
              </w:rPr>
              <w:t>п</w:t>
            </w:r>
            <w:r w:rsidRPr="0014674F">
              <w:rPr>
                <w:spacing w:val="-1"/>
                <w:lang w:val="sr-Latn-RS" w:eastAsia="sr-Latn-RS"/>
              </w:rPr>
              <w:t>н</w:t>
            </w:r>
            <w:r w:rsidRPr="0014674F">
              <w:rPr>
                <w:lang w:val="sr-Latn-RS" w:eastAsia="sr-Latn-RS"/>
              </w:rPr>
              <w:t>а</w:t>
            </w:r>
            <w:r w:rsidRPr="0014674F">
              <w:rPr>
                <w:spacing w:val="20"/>
                <w:lang w:val="sr-Latn-RS" w:eastAsia="sr-Latn-RS"/>
              </w:rPr>
              <w:t xml:space="preserve"> </w:t>
            </w:r>
            <w:r w:rsidRPr="0014674F">
              <w:rPr>
                <w:spacing w:val="-1"/>
                <w:lang w:val="sr-Latn-RS" w:eastAsia="sr-Latn-RS"/>
              </w:rPr>
              <w:t>ц</w:t>
            </w:r>
            <w:r w:rsidRPr="0014674F">
              <w:rPr>
                <w:spacing w:val="1"/>
                <w:lang w:val="sr-Latn-RS" w:eastAsia="sr-Latn-RS"/>
              </w:rPr>
              <w:t>е</w:t>
            </w:r>
            <w:r w:rsidRPr="0014674F">
              <w:rPr>
                <w:spacing w:val="-1"/>
                <w:lang w:val="sr-Latn-RS" w:eastAsia="sr-Latn-RS"/>
              </w:rPr>
              <w:t>н</w:t>
            </w:r>
            <w:r w:rsidRPr="0014674F">
              <w:rPr>
                <w:lang w:val="sr-Latn-RS" w:eastAsia="sr-Latn-RS"/>
              </w:rPr>
              <w:t>а</w:t>
            </w:r>
            <w:r w:rsidRPr="0014674F">
              <w:rPr>
                <w:spacing w:val="15"/>
                <w:lang w:val="sr-Latn-RS" w:eastAsia="sr-Latn-RS"/>
              </w:rPr>
              <w:t xml:space="preserve"> </w:t>
            </w:r>
            <w:r w:rsidRPr="0014674F">
              <w:rPr>
                <w:spacing w:val="-1"/>
                <w:lang w:val="sr-Latn-RS" w:eastAsia="sr-Latn-RS"/>
              </w:rPr>
              <w:t>н</w:t>
            </w:r>
            <w:r w:rsidRPr="0014674F">
              <w:rPr>
                <w:lang w:val="sr-Latn-RS" w:eastAsia="sr-Latn-RS"/>
              </w:rPr>
              <w:t>о</w:t>
            </w:r>
            <w:r w:rsidRPr="0014674F">
              <w:rPr>
                <w:spacing w:val="-1"/>
                <w:lang w:val="sr-Latn-RS" w:eastAsia="sr-Latn-RS"/>
              </w:rPr>
              <w:t>в</w:t>
            </w:r>
            <w:r w:rsidRPr="0014674F">
              <w:rPr>
                <w:lang w:val="sr-Latn-RS" w:eastAsia="sr-Latn-RS"/>
              </w:rPr>
              <w:t>ог</w:t>
            </w:r>
            <w:r w:rsidRPr="0014674F">
              <w:rPr>
                <w:spacing w:val="13"/>
                <w:lang w:val="sr-Latn-RS" w:eastAsia="sr-Latn-RS"/>
              </w:rPr>
              <w:t xml:space="preserve"> </w:t>
            </w:r>
            <w:r w:rsidRPr="0014674F">
              <w:rPr>
                <w:spacing w:val="-1"/>
                <w:lang w:val="sr-Latn-RS" w:eastAsia="sr-Latn-RS"/>
              </w:rPr>
              <w:t>п</w:t>
            </w:r>
            <w:r w:rsidRPr="0014674F">
              <w:rPr>
                <w:spacing w:val="-2"/>
                <w:lang w:val="sr-Latn-RS" w:eastAsia="sr-Latn-RS"/>
              </w:rPr>
              <w:t>у</w:t>
            </w:r>
            <w:r w:rsidRPr="0014674F">
              <w:rPr>
                <w:spacing w:val="2"/>
                <w:lang w:val="sr-Latn-RS" w:eastAsia="sr-Latn-RS"/>
              </w:rPr>
              <w:t>т</w:t>
            </w:r>
            <w:r w:rsidRPr="0014674F">
              <w:rPr>
                <w:spacing w:val="-1"/>
                <w:lang w:val="sr-Latn-RS" w:eastAsia="sr-Latn-RS"/>
              </w:rPr>
              <w:t>ни</w:t>
            </w:r>
            <w:r w:rsidRPr="0014674F">
              <w:rPr>
                <w:lang w:val="sr-Latn-RS" w:eastAsia="sr-Latn-RS"/>
              </w:rPr>
              <w:t>ч</w:t>
            </w:r>
            <w:r w:rsidRPr="0014674F">
              <w:rPr>
                <w:spacing w:val="1"/>
                <w:lang w:val="sr-Latn-RS" w:eastAsia="sr-Latn-RS"/>
              </w:rPr>
              <w:t>к</w:t>
            </w:r>
            <w:r w:rsidRPr="0014674F">
              <w:rPr>
                <w:lang w:val="sr-Latn-RS" w:eastAsia="sr-Latn-RS"/>
              </w:rPr>
              <w:t>ог</w:t>
            </w:r>
            <w:r w:rsidRPr="0014674F">
              <w:rPr>
                <w:spacing w:val="24"/>
                <w:lang w:val="sr-Latn-RS" w:eastAsia="sr-Latn-RS"/>
              </w:rPr>
              <w:t xml:space="preserve"> </w:t>
            </w:r>
            <w:r w:rsidRPr="0014674F">
              <w:rPr>
                <w:spacing w:val="1"/>
                <w:lang w:val="sr-Latn-RS" w:eastAsia="sr-Latn-RS"/>
              </w:rPr>
              <w:t>а</w:t>
            </w:r>
            <w:r w:rsidRPr="0014674F">
              <w:rPr>
                <w:spacing w:val="-2"/>
                <w:lang w:val="sr-Latn-RS" w:eastAsia="sr-Latn-RS"/>
              </w:rPr>
              <w:t>у</w:t>
            </w:r>
            <w:r w:rsidRPr="0014674F">
              <w:rPr>
                <w:lang w:val="sr-Latn-RS" w:eastAsia="sr-Latn-RS"/>
              </w:rPr>
              <w:t>то</w:t>
            </w:r>
            <w:r w:rsidRPr="0014674F">
              <w:rPr>
                <w:spacing w:val="2"/>
                <w:lang w:val="sr-Latn-RS" w:eastAsia="sr-Latn-RS"/>
              </w:rPr>
              <w:t>м</w:t>
            </w:r>
            <w:r w:rsidRPr="0014674F">
              <w:rPr>
                <w:lang w:val="sr-Latn-RS" w:eastAsia="sr-Latn-RS"/>
              </w:rPr>
              <w:t>о</w:t>
            </w:r>
            <w:r w:rsidRPr="0014674F">
              <w:rPr>
                <w:spacing w:val="-2"/>
                <w:lang w:val="sr-Latn-RS" w:eastAsia="sr-Latn-RS"/>
              </w:rPr>
              <w:t>б</w:t>
            </w:r>
            <w:r w:rsidRPr="0014674F">
              <w:rPr>
                <w:spacing w:val="-1"/>
                <w:lang w:val="sr-Latn-RS" w:eastAsia="sr-Latn-RS"/>
              </w:rPr>
              <w:t>и</w:t>
            </w:r>
            <w:r w:rsidRPr="0014674F">
              <w:rPr>
                <w:lang w:val="sr-Latn-RS" w:eastAsia="sr-Latn-RS"/>
              </w:rPr>
              <w:t>ла</w:t>
            </w:r>
            <w:r w:rsidRPr="0014674F">
              <w:rPr>
                <w:spacing w:val="25"/>
                <w:lang w:val="sr-Latn-RS" w:eastAsia="sr-Latn-RS"/>
              </w:rPr>
              <w:t xml:space="preserve"> </w:t>
            </w:r>
            <w:r w:rsidRPr="0014674F">
              <w:rPr>
                <w:spacing w:val="1"/>
                <w:lang w:val="sr-Latn-RS" w:eastAsia="sr-Latn-RS"/>
              </w:rPr>
              <w:t>с</w:t>
            </w:r>
            <w:r w:rsidRPr="0014674F">
              <w:rPr>
                <w:lang w:val="sr-Latn-RS" w:eastAsia="sr-Latn-RS"/>
              </w:rPr>
              <w:t>а</w:t>
            </w:r>
            <w:r w:rsidRPr="0014674F">
              <w:rPr>
                <w:spacing w:val="5"/>
                <w:lang w:val="sr-Latn-RS" w:eastAsia="sr-Latn-RS"/>
              </w:rPr>
              <w:t xml:space="preserve"> </w:t>
            </w:r>
            <w:r w:rsidRPr="0014674F">
              <w:rPr>
                <w:spacing w:val="1"/>
                <w:w w:val="102"/>
                <w:lang w:val="sr-Latn-RS" w:eastAsia="sr-Latn-RS"/>
              </w:rPr>
              <w:t>П</w:t>
            </w:r>
            <w:r w:rsidRPr="0014674F">
              <w:rPr>
                <w:w w:val="102"/>
                <w:lang w:val="sr-Latn-RS" w:eastAsia="sr-Latn-RS"/>
              </w:rPr>
              <w:t>Д</w:t>
            </w:r>
            <w:r w:rsidRPr="0014674F">
              <w:rPr>
                <w:spacing w:val="1"/>
                <w:w w:val="102"/>
                <w:lang w:val="sr-Latn-RS" w:eastAsia="sr-Latn-RS"/>
              </w:rPr>
              <w:t>В</w:t>
            </w:r>
            <w:r w:rsidRPr="0014674F">
              <w:rPr>
                <w:w w:val="102"/>
                <w:lang w:val="sr-Cyrl-CS" w:eastAsia="sr-Latn-RS"/>
              </w:rPr>
              <w:t xml:space="preserve"> </w:t>
            </w:r>
          </w:p>
          <w:p w:rsidR="00621C1F" w:rsidRPr="0014674F" w:rsidRDefault="00211079" w:rsidP="00621C1F">
            <w:pPr>
              <w:widowControl w:val="0"/>
              <w:autoSpaceDE w:val="0"/>
              <w:autoSpaceDN w:val="0"/>
              <w:adjustRightInd w:val="0"/>
              <w:spacing w:line="248" w:lineRule="exact"/>
              <w:ind w:left="97"/>
              <w:rPr>
                <w:lang w:val="sr-Latn-RS" w:eastAsia="sr-Latn-RS"/>
              </w:rPr>
            </w:pPr>
            <w:r>
              <w:rPr>
                <w:w w:val="102"/>
                <w:lang w:val="sr-Latn-RS" w:eastAsia="sr-Latn-RS"/>
              </w:rPr>
              <w:t>(верзија опреме 2</w:t>
            </w:r>
            <w:r w:rsidR="00621C1F" w:rsidRPr="0014674F">
              <w:rPr>
                <w:w w:val="102"/>
                <w:lang w:val="sr-Latn-RS" w:eastAsia="sr-Latn-RS"/>
              </w:rPr>
              <w:t>)</w:t>
            </w:r>
          </w:p>
        </w:tc>
        <w:tc>
          <w:tcPr>
            <w:tcW w:w="2268" w:type="dxa"/>
            <w:tcBorders>
              <w:top w:val="single" w:sz="3"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2F13DC">
            <w:pPr>
              <w:rPr>
                <w:b/>
              </w:rPr>
            </w:pPr>
            <w:r w:rsidRPr="0014674F">
              <w:rPr>
                <w:b/>
              </w:rPr>
              <w:t xml:space="preserve">Укупна цена нових путничких аутомобила </w:t>
            </w:r>
            <w:r w:rsidRPr="0014674F">
              <w:rPr>
                <w:b/>
                <w:lang w:val="sr-Cyrl-CS"/>
              </w:rPr>
              <w:t>без</w:t>
            </w:r>
            <w:r w:rsidRPr="0014674F">
              <w:rPr>
                <w:b/>
              </w:rPr>
              <w:t xml:space="preserve"> ПДВ (</w:t>
            </w:r>
            <w:r w:rsidR="002F13DC">
              <w:rPr>
                <w:b/>
                <w:lang w:val="sr-Cyrl-CS"/>
              </w:rPr>
              <w:t>4</w:t>
            </w:r>
            <w:r w:rsidRPr="0014674F">
              <w:rPr>
                <w:b/>
              </w:rPr>
              <w:t>+</w:t>
            </w:r>
            <w:r w:rsidR="002F13DC">
              <w:rPr>
                <w:b/>
                <w:lang w:val="sr-Cyrl-CS"/>
              </w:rPr>
              <w:t>6</w:t>
            </w:r>
            <w:r w:rsidRPr="0014674F">
              <w:rPr>
                <w:b/>
              </w:rPr>
              <w:t>)</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2F13DC">
            <w:pPr>
              <w:rPr>
                <w:b/>
                <w:lang w:val="sr-Cyrl-CS"/>
              </w:rPr>
            </w:pPr>
            <w:r w:rsidRPr="0014674F">
              <w:rPr>
                <w:b/>
                <w:lang w:val="sr-Cyrl-CS"/>
              </w:rPr>
              <w:t>Укупна цена нових путничких аутомобила са ПДВ (</w:t>
            </w:r>
            <w:r w:rsidR="002F13DC">
              <w:rPr>
                <w:b/>
                <w:lang w:val="sr-Cyrl-CS"/>
              </w:rPr>
              <w:t>5</w:t>
            </w:r>
            <w:r w:rsidRPr="0014674F">
              <w:rPr>
                <w:b/>
                <w:lang w:val="sr-Cyrl-CS"/>
              </w:rPr>
              <w:t>+8)</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Откупна цена половног возила без ПДВ</w:t>
            </w:r>
          </w:p>
          <w:p w:rsidR="00621C1F" w:rsidRPr="0014674F" w:rsidRDefault="00621C1F" w:rsidP="00621C1F">
            <w:pPr>
              <w:rPr>
                <w:lang w:val="sr-Cyrl-CS"/>
              </w:rPr>
            </w:pPr>
            <w:r w:rsidRPr="0014674F">
              <w:rPr>
                <w:lang w:val="sr-Cyrl-CS"/>
              </w:rPr>
              <w:t>(</w:t>
            </w:r>
            <w:r w:rsidRPr="0014674F">
              <w:t>Sandero Stepway BG1269-MX</w:t>
            </w:r>
            <w:r w:rsidRPr="0014674F">
              <w:rPr>
                <w:lang w:val="sr-Cyrl-CS"/>
              </w:rPr>
              <w:t>)</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ПДВ</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Укупна откупна цена половног возила са ПДВ</w:t>
            </w:r>
          </w:p>
          <w:p w:rsidR="00621C1F" w:rsidRPr="0014674F" w:rsidRDefault="00621C1F" w:rsidP="00621C1F">
            <w:r w:rsidRPr="0014674F">
              <w:t>(Sandero Stepway BG1269-MX)</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Откупна цена половног возила без ПДВ</w:t>
            </w:r>
          </w:p>
          <w:p w:rsidR="00621C1F" w:rsidRPr="0014674F" w:rsidRDefault="00621C1F" w:rsidP="00621C1F">
            <w:pPr>
              <w:rPr>
                <w:lang w:val="sr-Cyrl-CS"/>
              </w:rPr>
            </w:pPr>
            <w:r w:rsidRPr="0014674F">
              <w:rPr>
                <w:lang w:val="sr-Cyrl-CS"/>
              </w:rPr>
              <w:t>(</w:t>
            </w:r>
            <w:r w:rsidRPr="0014674F">
              <w:t>Sandero Stepway</w:t>
            </w:r>
            <w:r w:rsidRPr="0014674F">
              <w:rPr>
                <w:lang w:val="sr-Cyrl-CS"/>
              </w:rPr>
              <w:t xml:space="preserve"> </w:t>
            </w:r>
            <w:r w:rsidRPr="0014674F">
              <w:t>BG1269-KB</w:t>
            </w:r>
            <w:r w:rsidRPr="0014674F">
              <w:rPr>
                <w:lang w:val="sr-Cyrl-CS"/>
              </w:rPr>
              <w:t>)</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ПДВ</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r w:rsidRPr="0014674F">
              <w:t>Укупна откупна цена половног возила са ПДВ</w:t>
            </w:r>
          </w:p>
          <w:p w:rsidR="00621C1F" w:rsidRPr="0014674F" w:rsidRDefault="00621C1F" w:rsidP="00621C1F">
            <w:r w:rsidRPr="0014674F">
              <w:t>(Sandero Stepway BG1269-KB)</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rPr>
                <w:lang w:val="sr-Cyrl-CS"/>
              </w:rPr>
            </w:pPr>
            <w:r w:rsidRPr="0014674F">
              <w:t>Укупна откупна цена половн</w:t>
            </w:r>
            <w:r w:rsidRPr="0014674F">
              <w:rPr>
                <w:lang w:val="sr-Cyrl-CS"/>
              </w:rPr>
              <w:t>их</w:t>
            </w:r>
            <w:r w:rsidRPr="0014674F">
              <w:t xml:space="preserve"> возила </w:t>
            </w:r>
            <w:r w:rsidRPr="0014674F">
              <w:rPr>
                <w:lang w:val="sr-Cyrl-CS"/>
              </w:rPr>
              <w:t>без</w:t>
            </w:r>
            <w:r w:rsidRPr="0014674F">
              <w:t xml:space="preserve"> ПДВ</w:t>
            </w:r>
            <w:r w:rsidRPr="0014674F">
              <w:rPr>
                <w:lang w:val="sr-Cyrl-CS"/>
              </w:rPr>
              <w:t xml:space="preserve"> (11+14)</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14674F">
        <w:trPr>
          <w:trHeight w:hRule="exact" w:val="691"/>
        </w:trPr>
        <w:tc>
          <w:tcPr>
            <w:tcW w:w="631" w:type="dxa"/>
            <w:tcBorders>
              <w:top w:val="single" w:sz="4" w:space="0" w:color="000000"/>
              <w:left w:val="single" w:sz="4" w:space="0" w:color="000000"/>
              <w:bottom w:val="single" w:sz="4" w:space="0" w:color="000000"/>
              <w:right w:val="single" w:sz="3" w:space="0" w:color="000000"/>
            </w:tcBorders>
            <w:shd w:val="clear" w:color="auto" w:fill="auto"/>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rPr>
                <w:lang w:val="sr-Cyrl-CS"/>
              </w:rPr>
            </w:pPr>
            <w:r w:rsidRPr="0014674F">
              <w:t xml:space="preserve">Укупна откупна цена половних возила </w:t>
            </w:r>
            <w:r w:rsidRPr="0014674F">
              <w:rPr>
                <w:lang w:val="sr-Cyrl-CS"/>
              </w:rPr>
              <w:t>са</w:t>
            </w:r>
            <w:r w:rsidRPr="0014674F">
              <w:t xml:space="preserve"> ПДВ</w:t>
            </w:r>
            <w:r w:rsidRPr="0014674F">
              <w:rPr>
                <w:lang w:val="sr-Cyrl-CS"/>
              </w:rPr>
              <w:t xml:space="preserve"> (13+16)</w:t>
            </w:r>
          </w:p>
        </w:tc>
        <w:tc>
          <w:tcPr>
            <w:tcW w:w="2268" w:type="dxa"/>
            <w:tcBorders>
              <w:top w:val="single" w:sz="4" w:space="0" w:color="000000"/>
              <w:left w:val="single" w:sz="3" w:space="0" w:color="000000"/>
              <w:bottom w:val="single" w:sz="4" w:space="0" w:color="000000"/>
              <w:right w:val="single" w:sz="4" w:space="0" w:color="000000"/>
            </w:tcBorders>
            <w:shd w:val="clear" w:color="auto" w:fill="auto"/>
          </w:tcPr>
          <w:p w:rsidR="00621C1F" w:rsidRPr="0014674F" w:rsidRDefault="00621C1F" w:rsidP="00621C1F">
            <w:pPr>
              <w:jc w:val="right"/>
            </w:pPr>
            <w:r w:rsidRPr="0014674F">
              <w:t>РСД</w:t>
            </w:r>
          </w:p>
        </w:tc>
      </w:tr>
      <w:tr w:rsidR="00621C1F" w:rsidRPr="0014674F" w:rsidTr="00827556">
        <w:trPr>
          <w:trHeight w:hRule="exact" w:val="861"/>
        </w:trPr>
        <w:tc>
          <w:tcPr>
            <w:tcW w:w="631" w:type="dxa"/>
            <w:tcBorders>
              <w:top w:val="single" w:sz="4" w:space="0" w:color="000000"/>
              <w:left w:val="single" w:sz="4" w:space="0" w:color="000000"/>
              <w:bottom w:val="single" w:sz="4" w:space="0" w:color="000000"/>
              <w:right w:val="single" w:sz="3" w:space="0" w:color="000000"/>
            </w:tcBorders>
            <w:shd w:val="clear" w:color="auto" w:fill="DDD9C3" w:themeFill="background2" w:themeFillShade="E6"/>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lang w:val="sr-Latn-RS" w:eastAsia="sr-Latn-RS"/>
              </w:rPr>
            </w:pPr>
            <w:r w:rsidRPr="0014674F">
              <w:rPr>
                <w:w w:val="102"/>
                <w:lang w:val="sr-Latn-RS" w:eastAsia="sr-Latn-RS"/>
              </w:rPr>
              <w:t>7</w:t>
            </w:r>
          </w:p>
        </w:tc>
        <w:tc>
          <w:tcPr>
            <w:tcW w:w="7088"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621C1F" w:rsidRPr="0014674F" w:rsidRDefault="00621C1F" w:rsidP="00621C1F">
            <w:pPr>
              <w:widowControl w:val="0"/>
              <w:autoSpaceDE w:val="0"/>
              <w:autoSpaceDN w:val="0"/>
              <w:adjustRightInd w:val="0"/>
              <w:spacing w:line="248" w:lineRule="exact"/>
              <w:ind w:left="97"/>
              <w:rPr>
                <w:lang w:val="sr-Cyrl-CS" w:eastAsia="sr-Latn-RS"/>
              </w:rPr>
            </w:pPr>
            <w:r w:rsidRPr="0014674F">
              <w:rPr>
                <w:spacing w:val="1"/>
                <w:lang w:val="sr-Latn-RS" w:eastAsia="sr-Latn-RS"/>
              </w:rPr>
              <w:t>Ук</w:t>
            </w:r>
            <w:r w:rsidRPr="0014674F">
              <w:rPr>
                <w:spacing w:val="-2"/>
                <w:lang w:val="sr-Latn-RS" w:eastAsia="sr-Latn-RS"/>
              </w:rPr>
              <w:t>у</w:t>
            </w:r>
            <w:r w:rsidRPr="0014674F">
              <w:rPr>
                <w:spacing w:val="-3"/>
                <w:lang w:val="sr-Latn-RS" w:eastAsia="sr-Latn-RS"/>
              </w:rPr>
              <w:t>п</w:t>
            </w:r>
            <w:r w:rsidRPr="0014674F">
              <w:rPr>
                <w:spacing w:val="-1"/>
                <w:lang w:val="sr-Latn-RS" w:eastAsia="sr-Latn-RS"/>
              </w:rPr>
              <w:t>н</w:t>
            </w:r>
            <w:r w:rsidRPr="0014674F">
              <w:rPr>
                <w:lang w:val="sr-Latn-RS" w:eastAsia="sr-Latn-RS"/>
              </w:rPr>
              <w:t xml:space="preserve">а </w:t>
            </w:r>
            <w:r w:rsidRPr="0014674F">
              <w:rPr>
                <w:spacing w:val="15"/>
                <w:lang w:val="sr-Latn-RS" w:eastAsia="sr-Latn-RS"/>
              </w:rPr>
              <w:t xml:space="preserve"> </w:t>
            </w:r>
            <w:r w:rsidRPr="0014674F">
              <w:rPr>
                <w:spacing w:val="-1"/>
                <w:lang w:val="sr-Latn-RS" w:eastAsia="sr-Latn-RS"/>
              </w:rPr>
              <w:t>ц</w:t>
            </w:r>
            <w:r w:rsidRPr="0014674F">
              <w:rPr>
                <w:spacing w:val="1"/>
                <w:lang w:val="sr-Latn-RS" w:eastAsia="sr-Latn-RS"/>
              </w:rPr>
              <w:t>е</w:t>
            </w:r>
            <w:r w:rsidRPr="0014674F">
              <w:rPr>
                <w:spacing w:val="-1"/>
                <w:lang w:val="sr-Latn-RS" w:eastAsia="sr-Latn-RS"/>
              </w:rPr>
              <w:t>н</w:t>
            </w:r>
            <w:r w:rsidRPr="0014674F">
              <w:rPr>
                <w:lang w:val="sr-Latn-RS" w:eastAsia="sr-Latn-RS"/>
              </w:rPr>
              <w:t xml:space="preserve">а </w:t>
            </w:r>
            <w:r w:rsidRPr="0014674F">
              <w:rPr>
                <w:spacing w:val="8"/>
                <w:lang w:val="sr-Latn-RS" w:eastAsia="sr-Latn-RS"/>
              </w:rPr>
              <w:t xml:space="preserve"> </w:t>
            </w:r>
            <w:r w:rsidRPr="0014674F">
              <w:rPr>
                <w:spacing w:val="2"/>
                <w:lang w:val="sr-Latn-RS" w:eastAsia="sr-Latn-RS"/>
              </w:rPr>
              <w:t>п</w:t>
            </w:r>
            <w:r w:rsidRPr="0014674F">
              <w:rPr>
                <w:spacing w:val="-2"/>
                <w:lang w:val="sr-Latn-RS" w:eastAsia="sr-Latn-RS"/>
              </w:rPr>
              <w:t>у</w:t>
            </w:r>
            <w:r w:rsidRPr="0014674F">
              <w:rPr>
                <w:lang w:val="sr-Latn-RS" w:eastAsia="sr-Latn-RS"/>
              </w:rPr>
              <w:t>т</w:t>
            </w:r>
            <w:r w:rsidRPr="0014674F">
              <w:rPr>
                <w:spacing w:val="2"/>
                <w:lang w:val="sr-Latn-RS" w:eastAsia="sr-Latn-RS"/>
              </w:rPr>
              <w:t>н</w:t>
            </w:r>
            <w:r w:rsidRPr="0014674F">
              <w:rPr>
                <w:spacing w:val="-1"/>
                <w:lang w:val="sr-Latn-RS" w:eastAsia="sr-Latn-RS"/>
              </w:rPr>
              <w:t>и</w:t>
            </w:r>
            <w:r w:rsidRPr="0014674F">
              <w:rPr>
                <w:lang w:val="sr-Latn-RS" w:eastAsia="sr-Latn-RS"/>
              </w:rPr>
              <w:t>ч</w:t>
            </w:r>
            <w:r w:rsidRPr="0014674F">
              <w:rPr>
                <w:spacing w:val="1"/>
                <w:lang w:val="sr-Latn-RS" w:eastAsia="sr-Latn-RS"/>
              </w:rPr>
              <w:t>к</w:t>
            </w:r>
            <w:r w:rsidRPr="0014674F">
              <w:rPr>
                <w:spacing w:val="3"/>
                <w:lang w:val="sr-Cyrl-CS" w:eastAsia="sr-Latn-RS"/>
              </w:rPr>
              <w:t>их</w:t>
            </w:r>
            <w:r w:rsidRPr="0014674F">
              <w:rPr>
                <w:lang w:val="sr-Latn-RS" w:eastAsia="sr-Latn-RS"/>
              </w:rPr>
              <w:t xml:space="preserve"> </w:t>
            </w:r>
            <w:r w:rsidRPr="0014674F">
              <w:rPr>
                <w:spacing w:val="17"/>
                <w:lang w:val="sr-Latn-RS" w:eastAsia="sr-Latn-RS"/>
              </w:rPr>
              <w:t xml:space="preserve"> </w:t>
            </w:r>
            <w:r w:rsidRPr="0014674F">
              <w:rPr>
                <w:spacing w:val="3"/>
                <w:lang w:val="sr-Latn-RS" w:eastAsia="sr-Latn-RS"/>
              </w:rPr>
              <w:t>а</w:t>
            </w:r>
            <w:r w:rsidRPr="0014674F">
              <w:rPr>
                <w:spacing w:val="-2"/>
                <w:lang w:val="sr-Latn-RS" w:eastAsia="sr-Latn-RS"/>
              </w:rPr>
              <w:t>у</w:t>
            </w:r>
            <w:r w:rsidRPr="0014674F">
              <w:rPr>
                <w:lang w:val="sr-Latn-RS" w:eastAsia="sr-Latn-RS"/>
              </w:rPr>
              <w:t>то</w:t>
            </w:r>
            <w:r w:rsidRPr="0014674F">
              <w:rPr>
                <w:spacing w:val="-1"/>
                <w:lang w:val="sr-Latn-RS" w:eastAsia="sr-Latn-RS"/>
              </w:rPr>
              <w:t>м</w:t>
            </w:r>
            <w:r w:rsidRPr="0014674F">
              <w:rPr>
                <w:lang w:val="sr-Latn-RS" w:eastAsia="sr-Latn-RS"/>
              </w:rPr>
              <w:t>о</w:t>
            </w:r>
            <w:r w:rsidRPr="0014674F">
              <w:rPr>
                <w:spacing w:val="1"/>
                <w:lang w:val="sr-Latn-RS" w:eastAsia="sr-Latn-RS"/>
              </w:rPr>
              <w:t>б</w:t>
            </w:r>
            <w:r w:rsidRPr="0014674F">
              <w:rPr>
                <w:spacing w:val="-1"/>
                <w:lang w:val="sr-Latn-RS" w:eastAsia="sr-Latn-RS"/>
              </w:rPr>
              <w:t>и</w:t>
            </w:r>
            <w:r w:rsidRPr="0014674F">
              <w:rPr>
                <w:lang w:val="sr-Latn-RS" w:eastAsia="sr-Latn-RS"/>
              </w:rPr>
              <w:t xml:space="preserve">ла </w:t>
            </w:r>
            <w:r w:rsidRPr="0014674F">
              <w:rPr>
                <w:spacing w:val="23"/>
                <w:lang w:val="sr-Latn-RS" w:eastAsia="sr-Latn-RS"/>
              </w:rPr>
              <w:t xml:space="preserve"> </w:t>
            </w:r>
            <w:r w:rsidRPr="0014674F">
              <w:rPr>
                <w:spacing w:val="-3"/>
                <w:lang w:val="sr-Latn-RS" w:eastAsia="sr-Latn-RS"/>
              </w:rPr>
              <w:t>п</w:t>
            </w:r>
            <w:r w:rsidRPr="0014674F">
              <w:rPr>
                <w:lang w:val="sr-Latn-RS" w:eastAsia="sr-Latn-RS"/>
              </w:rPr>
              <w:t xml:space="preserve">о </w:t>
            </w:r>
            <w:r w:rsidRPr="0014674F">
              <w:rPr>
                <w:spacing w:val="6"/>
                <w:lang w:val="sr-Latn-RS" w:eastAsia="sr-Latn-RS"/>
              </w:rPr>
              <w:t xml:space="preserve"> </w:t>
            </w:r>
            <w:r w:rsidRPr="0014674F">
              <w:rPr>
                <w:spacing w:val="1"/>
                <w:lang w:val="sr-Latn-RS" w:eastAsia="sr-Latn-RS"/>
              </w:rPr>
              <w:t>с</w:t>
            </w:r>
            <w:r w:rsidRPr="0014674F">
              <w:rPr>
                <w:spacing w:val="-1"/>
                <w:lang w:val="sr-Latn-RS" w:eastAsia="sr-Latn-RS"/>
              </w:rPr>
              <w:t>и</w:t>
            </w:r>
            <w:r w:rsidRPr="0014674F">
              <w:rPr>
                <w:spacing w:val="1"/>
                <w:lang w:val="sr-Latn-RS" w:eastAsia="sr-Latn-RS"/>
              </w:rPr>
              <w:t>с</w:t>
            </w:r>
            <w:r w:rsidRPr="0014674F">
              <w:rPr>
                <w:lang w:val="sr-Latn-RS" w:eastAsia="sr-Latn-RS"/>
              </w:rPr>
              <w:t>т</w:t>
            </w:r>
            <w:r w:rsidRPr="0014674F">
              <w:rPr>
                <w:spacing w:val="1"/>
                <w:lang w:val="sr-Latn-RS" w:eastAsia="sr-Latn-RS"/>
              </w:rPr>
              <w:t>е</w:t>
            </w:r>
            <w:r w:rsidRPr="0014674F">
              <w:rPr>
                <w:spacing w:val="-1"/>
                <w:lang w:val="sr-Latn-RS" w:eastAsia="sr-Latn-RS"/>
              </w:rPr>
              <w:t>м</w:t>
            </w:r>
            <w:r w:rsidRPr="0014674F">
              <w:rPr>
                <w:lang w:val="sr-Latn-RS" w:eastAsia="sr-Latn-RS"/>
              </w:rPr>
              <w:t xml:space="preserve">у </w:t>
            </w:r>
            <w:r w:rsidRPr="0014674F">
              <w:rPr>
                <w:spacing w:val="11"/>
                <w:lang w:val="sr-Latn-RS" w:eastAsia="sr-Latn-RS"/>
              </w:rPr>
              <w:t xml:space="preserve"> </w:t>
            </w:r>
            <w:r w:rsidR="0014674F">
              <w:rPr>
                <w:spacing w:val="11"/>
                <w:lang w:val="sr-Latn-CS" w:eastAsia="sr-Latn-RS"/>
              </w:rPr>
              <w:t>„</w:t>
            </w:r>
            <w:r w:rsidRPr="0014674F">
              <w:rPr>
                <w:spacing w:val="1"/>
                <w:lang w:val="sr-Latn-RS" w:eastAsia="sr-Latn-RS"/>
              </w:rPr>
              <w:t>с</w:t>
            </w:r>
            <w:r w:rsidRPr="0014674F">
              <w:rPr>
                <w:spacing w:val="2"/>
                <w:lang w:val="sr-Latn-RS" w:eastAsia="sr-Latn-RS"/>
              </w:rPr>
              <w:t>т</w:t>
            </w:r>
            <w:r w:rsidRPr="0014674F">
              <w:rPr>
                <w:spacing w:val="1"/>
                <w:lang w:val="sr-Latn-RS" w:eastAsia="sr-Latn-RS"/>
              </w:rPr>
              <w:t>а</w:t>
            </w:r>
            <w:r w:rsidRPr="0014674F">
              <w:rPr>
                <w:lang w:val="sr-Latn-RS" w:eastAsia="sr-Latn-RS"/>
              </w:rPr>
              <w:t xml:space="preserve">ро </w:t>
            </w:r>
            <w:r w:rsidRPr="0014674F">
              <w:rPr>
                <w:spacing w:val="8"/>
                <w:lang w:val="sr-Latn-RS" w:eastAsia="sr-Latn-RS"/>
              </w:rPr>
              <w:t xml:space="preserve"> </w:t>
            </w:r>
            <w:r w:rsidRPr="0014674F">
              <w:rPr>
                <w:lang w:val="sr-Latn-RS" w:eastAsia="sr-Latn-RS"/>
              </w:rPr>
              <w:t xml:space="preserve">за </w:t>
            </w:r>
            <w:r w:rsidRPr="0014674F">
              <w:rPr>
                <w:spacing w:val="3"/>
                <w:lang w:val="sr-Latn-RS" w:eastAsia="sr-Latn-RS"/>
              </w:rPr>
              <w:t xml:space="preserve"> </w:t>
            </w:r>
            <w:r w:rsidRPr="0014674F">
              <w:rPr>
                <w:spacing w:val="-1"/>
                <w:lang w:val="sr-Latn-RS" w:eastAsia="sr-Latn-RS"/>
              </w:rPr>
              <w:t>н</w:t>
            </w:r>
            <w:r w:rsidRPr="0014674F">
              <w:rPr>
                <w:lang w:val="sr-Latn-RS" w:eastAsia="sr-Latn-RS"/>
              </w:rPr>
              <w:t>о</w:t>
            </w:r>
            <w:r w:rsidRPr="0014674F">
              <w:rPr>
                <w:spacing w:val="-1"/>
                <w:lang w:val="sr-Latn-RS" w:eastAsia="sr-Latn-RS"/>
              </w:rPr>
              <w:t>в</w:t>
            </w:r>
            <w:r w:rsidRPr="0014674F">
              <w:rPr>
                <w:lang w:val="sr-Latn-RS" w:eastAsia="sr-Latn-RS"/>
              </w:rPr>
              <w:t>о</w:t>
            </w:r>
            <w:r w:rsidR="0014674F">
              <w:rPr>
                <w:lang w:val="sr-Latn-RS" w:eastAsia="sr-Latn-RS"/>
              </w:rPr>
              <w:t>“</w:t>
            </w:r>
            <w:r w:rsidRPr="0014674F">
              <w:rPr>
                <w:lang w:val="sr-Latn-RS" w:eastAsia="sr-Latn-RS"/>
              </w:rPr>
              <w:t xml:space="preserve"> </w:t>
            </w:r>
            <w:r w:rsidRPr="0014674F">
              <w:rPr>
                <w:spacing w:val="7"/>
                <w:lang w:val="sr-Latn-RS" w:eastAsia="sr-Latn-RS"/>
              </w:rPr>
              <w:t xml:space="preserve"> </w:t>
            </w:r>
            <w:r w:rsidRPr="0014674F">
              <w:rPr>
                <w:spacing w:val="1"/>
                <w:w w:val="102"/>
                <w:lang w:val="sr-Cyrl-CS" w:eastAsia="sr-Latn-RS"/>
              </w:rPr>
              <w:t xml:space="preserve">без </w:t>
            </w:r>
            <w:r w:rsidRPr="0014674F">
              <w:rPr>
                <w:spacing w:val="-2"/>
                <w:w w:val="102"/>
                <w:lang w:val="sr-Latn-RS" w:eastAsia="sr-Latn-RS"/>
              </w:rPr>
              <w:t>П</w:t>
            </w:r>
            <w:r w:rsidRPr="0014674F">
              <w:rPr>
                <w:w w:val="102"/>
                <w:lang w:val="sr-Latn-RS" w:eastAsia="sr-Latn-RS"/>
              </w:rPr>
              <w:t>Д</w:t>
            </w:r>
            <w:r w:rsidRPr="0014674F">
              <w:rPr>
                <w:spacing w:val="1"/>
                <w:w w:val="102"/>
                <w:lang w:val="sr-Latn-RS" w:eastAsia="sr-Latn-RS"/>
              </w:rPr>
              <w:t>В</w:t>
            </w:r>
            <w:r w:rsidRPr="0014674F">
              <w:rPr>
                <w:w w:val="102"/>
                <w:lang w:val="sr-Cyrl-CS" w:eastAsia="sr-Latn-RS"/>
              </w:rPr>
              <w:t xml:space="preserve"> (9-17)</w:t>
            </w:r>
          </w:p>
          <w:p w:rsidR="00621C1F" w:rsidRPr="0014674F" w:rsidRDefault="00621C1F" w:rsidP="00621C1F">
            <w:pPr>
              <w:widowControl w:val="0"/>
              <w:autoSpaceDE w:val="0"/>
              <w:autoSpaceDN w:val="0"/>
              <w:adjustRightInd w:val="0"/>
              <w:spacing w:before="6"/>
              <w:ind w:left="97"/>
              <w:rPr>
                <w:lang w:val="sr-Latn-RS" w:eastAsia="sr-Latn-RS"/>
              </w:rPr>
            </w:pPr>
          </w:p>
          <w:p w:rsidR="00621C1F" w:rsidRPr="0014674F" w:rsidRDefault="00621C1F" w:rsidP="00621C1F">
            <w:pPr>
              <w:widowControl w:val="0"/>
              <w:autoSpaceDE w:val="0"/>
              <w:autoSpaceDN w:val="0"/>
              <w:adjustRightInd w:val="0"/>
              <w:spacing w:before="6"/>
              <w:ind w:left="97"/>
              <w:rPr>
                <w:lang w:val="sr-Latn-RS" w:eastAsia="sr-Latn-RS"/>
              </w:rPr>
            </w:pPr>
          </w:p>
        </w:tc>
        <w:tc>
          <w:tcPr>
            <w:tcW w:w="2268"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621C1F" w:rsidRPr="0014674F" w:rsidRDefault="00621C1F" w:rsidP="00621C1F">
            <w:pPr>
              <w:jc w:val="right"/>
            </w:pPr>
            <w:r w:rsidRPr="0014674F">
              <w:t>РСД</w:t>
            </w:r>
          </w:p>
        </w:tc>
      </w:tr>
      <w:tr w:rsidR="00621C1F" w:rsidRPr="001C41C5" w:rsidTr="002F13DC">
        <w:trPr>
          <w:trHeight w:hRule="exact" w:val="847"/>
        </w:trPr>
        <w:tc>
          <w:tcPr>
            <w:tcW w:w="631" w:type="dxa"/>
            <w:tcBorders>
              <w:top w:val="single" w:sz="4" w:space="0" w:color="000000"/>
              <w:left w:val="single" w:sz="4" w:space="0" w:color="000000"/>
              <w:bottom w:val="single" w:sz="4" w:space="0" w:color="000000"/>
              <w:right w:val="single" w:sz="3" w:space="0" w:color="000000"/>
            </w:tcBorders>
            <w:shd w:val="clear" w:color="auto" w:fill="BFBFBF" w:themeFill="background1" w:themeFillShade="BF"/>
          </w:tcPr>
          <w:p w:rsidR="00621C1F" w:rsidRPr="0014674F" w:rsidRDefault="00621C1F" w:rsidP="00621C1F">
            <w:pPr>
              <w:pStyle w:val="ListParagraph"/>
              <w:widowControl w:val="0"/>
              <w:numPr>
                <w:ilvl w:val="0"/>
                <w:numId w:val="30"/>
              </w:numPr>
              <w:autoSpaceDE w:val="0"/>
              <w:autoSpaceDN w:val="0"/>
              <w:adjustRightInd w:val="0"/>
              <w:spacing w:line="248" w:lineRule="exact"/>
              <w:ind w:hanging="514"/>
              <w:rPr>
                <w:w w:val="102"/>
                <w:lang w:val="sr-Latn-RS" w:eastAsia="sr-Latn-RS"/>
              </w:rPr>
            </w:pPr>
          </w:p>
        </w:tc>
        <w:tc>
          <w:tcPr>
            <w:tcW w:w="7088" w:type="dxa"/>
            <w:tcBorders>
              <w:top w:val="single" w:sz="4" w:space="0" w:color="000000"/>
              <w:left w:val="single" w:sz="3" w:space="0" w:color="000000"/>
              <w:bottom w:val="single" w:sz="4" w:space="0" w:color="000000"/>
              <w:right w:val="single" w:sz="4" w:space="0" w:color="000000"/>
            </w:tcBorders>
            <w:shd w:val="clear" w:color="auto" w:fill="BFBFBF" w:themeFill="background1" w:themeFillShade="BF"/>
          </w:tcPr>
          <w:p w:rsidR="00621C1F" w:rsidRPr="0014674F" w:rsidRDefault="00621C1F" w:rsidP="00621C1F">
            <w:pPr>
              <w:widowControl w:val="0"/>
              <w:autoSpaceDE w:val="0"/>
              <w:autoSpaceDN w:val="0"/>
              <w:adjustRightInd w:val="0"/>
              <w:spacing w:line="248" w:lineRule="exact"/>
              <w:ind w:left="97"/>
              <w:rPr>
                <w:spacing w:val="1"/>
                <w:lang w:val="sr-Cyrl-CS" w:eastAsia="sr-Latn-RS"/>
              </w:rPr>
            </w:pPr>
            <w:r w:rsidRPr="0014674F">
              <w:rPr>
                <w:spacing w:val="1"/>
                <w:lang w:val="sr-Latn-RS" w:eastAsia="sr-Latn-RS"/>
              </w:rPr>
              <w:t xml:space="preserve">Укупна  цена  путничког  аутомобила  по  систему  </w:t>
            </w:r>
            <w:r w:rsidR="00827556">
              <w:rPr>
                <w:spacing w:val="1"/>
                <w:lang w:val="sr-Latn-RS" w:eastAsia="sr-Latn-RS"/>
              </w:rPr>
              <w:t>„</w:t>
            </w:r>
            <w:r w:rsidRPr="0014674F">
              <w:rPr>
                <w:spacing w:val="1"/>
                <w:lang w:val="sr-Latn-RS" w:eastAsia="sr-Latn-RS"/>
              </w:rPr>
              <w:t>старо  за  ново</w:t>
            </w:r>
            <w:r w:rsidR="00827556">
              <w:rPr>
                <w:spacing w:val="1"/>
                <w:lang w:val="sr-Latn-RS" w:eastAsia="sr-Latn-RS"/>
              </w:rPr>
              <w:t>“</w:t>
            </w:r>
            <w:r w:rsidRPr="0014674F">
              <w:rPr>
                <w:spacing w:val="1"/>
                <w:lang w:val="sr-Latn-RS" w:eastAsia="sr-Latn-RS"/>
              </w:rPr>
              <w:t xml:space="preserve">  са ПДВ-ом</w:t>
            </w:r>
            <w:r w:rsidRPr="0014674F">
              <w:rPr>
                <w:spacing w:val="1"/>
                <w:lang w:val="sr-Cyrl-CS" w:eastAsia="sr-Latn-RS"/>
              </w:rPr>
              <w:t xml:space="preserve"> (10-18)</w:t>
            </w:r>
          </w:p>
          <w:p w:rsidR="00621C1F" w:rsidRPr="0014674F" w:rsidRDefault="00621C1F" w:rsidP="00621C1F">
            <w:pPr>
              <w:widowControl w:val="0"/>
              <w:autoSpaceDE w:val="0"/>
              <w:autoSpaceDN w:val="0"/>
              <w:adjustRightInd w:val="0"/>
              <w:spacing w:line="248" w:lineRule="exact"/>
              <w:ind w:left="97"/>
              <w:rPr>
                <w:spacing w:val="1"/>
                <w:lang w:val="sr-Latn-RS" w:eastAsia="sr-Latn-RS"/>
              </w:rPr>
            </w:pPr>
          </w:p>
          <w:p w:rsidR="00621C1F" w:rsidRPr="0014674F" w:rsidRDefault="00621C1F" w:rsidP="00621C1F">
            <w:pPr>
              <w:widowControl w:val="0"/>
              <w:autoSpaceDE w:val="0"/>
              <w:autoSpaceDN w:val="0"/>
              <w:adjustRightInd w:val="0"/>
              <w:spacing w:before="6"/>
              <w:ind w:left="97"/>
              <w:rPr>
                <w:spacing w:val="1"/>
                <w:lang w:val="sr-Latn-RS" w:eastAsia="sr-Latn-RS"/>
              </w:rPr>
            </w:pPr>
          </w:p>
        </w:tc>
        <w:tc>
          <w:tcPr>
            <w:tcW w:w="2268" w:type="dxa"/>
            <w:tcBorders>
              <w:top w:val="single" w:sz="4" w:space="0" w:color="000000"/>
              <w:left w:val="single" w:sz="3" w:space="0" w:color="000000"/>
              <w:bottom w:val="single" w:sz="4" w:space="0" w:color="000000"/>
              <w:right w:val="single" w:sz="4" w:space="0" w:color="000000"/>
            </w:tcBorders>
            <w:shd w:val="clear" w:color="auto" w:fill="BFBFBF" w:themeFill="background1" w:themeFillShade="BF"/>
          </w:tcPr>
          <w:p w:rsidR="00621C1F" w:rsidRDefault="00621C1F" w:rsidP="00621C1F">
            <w:pPr>
              <w:jc w:val="right"/>
            </w:pPr>
            <w:r w:rsidRPr="0014674F">
              <w:t>РСД</w:t>
            </w:r>
          </w:p>
        </w:tc>
      </w:tr>
    </w:tbl>
    <w:p w:rsidR="001C41C5" w:rsidRPr="00D049D7" w:rsidRDefault="003605A6">
      <w:pPr>
        <w:pStyle w:val="Header"/>
        <w:ind w:left="-851"/>
        <w:rPr>
          <w:rFonts w:ascii="Times New Roman" w:hAnsi="Times New Roman" w:cs="Times New Roman"/>
          <w:lang w:val="sr-Cyrl-CS"/>
        </w:rPr>
      </w:pPr>
      <w:r>
        <w:rPr>
          <w:rFonts w:ascii="Times New Roman" w:hAnsi="Times New Roman" w:cs="Times New Roman"/>
          <w:lang w:val="sr-Cyrl-CS"/>
        </w:rPr>
        <w:t xml:space="preserve"> </w:t>
      </w:r>
    </w:p>
    <w:p w:rsidR="00530F29" w:rsidRDefault="00530F29" w:rsidP="00530F29">
      <w:pPr>
        <w:pStyle w:val="Header"/>
        <w:ind w:left="-851"/>
        <w:rPr>
          <w:rFonts w:ascii="Times New Roman" w:hAnsi="Times New Roman" w:cs="Times New Roman"/>
          <w:b/>
          <w:bCs/>
          <w:iCs/>
          <w:lang w:val="sr-Latn-RS"/>
        </w:rPr>
      </w:pPr>
      <w:r w:rsidRPr="00530F29">
        <w:rPr>
          <w:rFonts w:ascii="Times New Roman" w:hAnsi="Times New Roman" w:cs="Times New Roman"/>
          <w:b/>
          <w:bCs/>
          <w:iCs/>
          <w:lang w:val="sr-Latn-RS"/>
        </w:rPr>
        <w:t xml:space="preserve">- Гаранција  на  оштећење  од  корозије  изнутра  према  споља  </w:t>
      </w:r>
      <w:r>
        <w:rPr>
          <w:rFonts w:ascii="Times New Roman" w:hAnsi="Times New Roman" w:cs="Times New Roman"/>
          <w:b/>
          <w:bCs/>
          <w:iCs/>
          <w:lang w:val="sr-Cyrl-CS"/>
        </w:rPr>
        <w:t xml:space="preserve">износи </w:t>
      </w:r>
      <w:r w:rsidRPr="00530F29">
        <w:rPr>
          <w:rFonts w:ascii="Times New Roman" w:hAnsi="Times New Roman" w:cs="Times New Roman"/>
          <w:b/>
          <w:bCs/>
          <w:iCs/>
          <w:lang w:val="sr-Latn-RS"/>
        </w:rPr>
        <w:t xml:space="preserve"> __________  година без обзира на пређену километражу.</w:t>
      </w:r>
    </w:p>
    <w:p w:rsidR="00530F29" w:rsidRPr="00530F29" w:rsidRDefault="00530F29" w:rsidP="00530F29">
      <w:pPr>
        <w:pStyle w:val="Header"/>
        <w:ind w:left="-851"/>
        <w:rPr>
          <w:rFonts w:ascii="Times New Roman" w:hAnsi="Times New Roman" w:cs="Times New Roman"/>
          <w:b/>
          <w:bCs/>
          <w:iCs/>
          <w:lang w:val="sr-Latn-RS"/>
        </w:rPr>
      </w:pPr>
    </w:p>
    <w:p w:rsidR="001C41C5" w:rsidRPr="00530F29" w:rsidRDefault="00530F29" w:rsidP="00530F29">
      <w:pPr>
        <w:pStyle w:val="Header"/>
        <w:ind w:left="-851"/>
        <w:rPr>
          <w:rFonts w:ascii="Times New Roman" w:hAnsi="Times New Roman" w:cs="Times New Roman"/>
          <w:b/>
          <w:bCs/>
          <w:iCs/>
          <w:lang w:val="sr-Latn-RS"/>
        </w:rPr>
      </w:pPr>
      <w:r w:rsidRPr="00530F29">
        <w:rPr>
          <w:rFonts w:ascii="Times New Roman" w:hAnsi="Times New Roman" w:cs="Times New Roman"/>
          <w:b/>
          <w:bCs/>
          <w:iCs/>
          <w:lang w:val="sr-Latn-RS"/>
        </w:rPr>
        <w:t xml:space="preserve">- Гаранција  на  површинску  корозију  и  боју  </w:t>
      </w:r>
      <w:r>
        <w:rPr>
          <w:rFonts w:ascii="Times New Roman" w:hAnsi="Times New Roman" w:cs="Times New Roman"/>
          <w:b/>
          <w:bCs/>
          <w:iCs/>
          <w:lang w:val="sr-Cyrl-CS"/>
        </w:rPr>
        <w:t>износи</w:t>
      </w:r>
      <w:r w:rsidRPr="00530F29">
        <w:rPr>
          <w:rFonts w:ascii="Times New Roman" w:hAnsi="Times New Roman" w:cs="Times New Roman"/>
          <w:b/>
          <w:bCs/>
          <w:iCs/>
          <w:lang w:val="sr-Latn-RS"/>
        </w:rPr>
        <w:t xml:space="preserve">   ______________  године,  без ограничења.</w:t>
      </w:r>
    </w:p>
    <w:p w:rsidR="00530F29" w:rsidRDefault="00530F29" w:rsidP="00D049D7">
      <w:pPr>
        <w:pStyle w:val="Header"/>
        <w:ind w:left="-851"/>
        <w:rPr>
          <w:rFonts w:ascii="Times New Roman" w:hAnsi="Times New Roman" w:cs="Times New Roman"/>
          <w:b/>
          <w:bCs/>
          <w:i/>
          <w:iCs/>
          <w:lang w:val="sr-Latn-RS"/>
        </w:rPr>
      </w:pPr>
    </w:p>
    <w:p w:rsidR="00530F29" w:rsidRPr="00D049D7" w:rsidRDefault="00530F29" w:rsidP="00D049D7">
      <w:pPr>
        <w:pStyle w:val="Header"/>
        <w:ind w:left="-851"/>
        <w:rPr>
          <w:rFonts w:ascii="Times New Roman" w:hAnsi="Times New Roman" w:cs="Times New Roman"/>
          <w:b/>
          <w:bCs/>
          <w:i/>
          <w:iCs/>
          <w:lang w:val="sr-Latn-RS"/>
        </w:rPr>
      </w:pPr>
    </w:p>
    <w:p w:rsidR="001C41C5" w:rsidRPr="00D049D7" w:rsidRDefault="001C41C5" w:rsidP="00D049D7">
      <w:pPr>
        <w:pStyle w:val="Header"/>
        <w:ind w:left="-851"/>
        <w:rPr>
          <w:rFonts w:ascii="Times New Roman" w:hAnsi="Times New Roman" w:cs="Times New Roman"/>
          <w:lang w:val="sr-Latn-RS"/>
        </w:rPr>
      </w:pPr>
      <w:r w:rsidRPr="00D049D7">
        <w:rPr>
          <w:rFonts w:ascii="Times New Roman" w:hAnsi="Times New Roman" w:cs="Times New Roman"/>
          <w:b/>
          <w:bCs/>
          <w:i/>
          <w:iCs/>
          <w:lang w:val="sr-Latn-RS"/>
        </w:rPr>
        <w:t>Напомена:</w:t>
      </w:r>
    </w:p>
    <w:p w:rsidR="00827556" w:rsidRDefault="001C41C5" w:rsidP="00827556">
      <w:pPr>
        <w:pStyle w:val="Header"/>
        <w:ind w:left="-851"/>
        <w:jc w:val="both"/>
        <w:rPr>
          <w:rFonts w:ascii="Times New Roman" w:hAnsi="Times New Roman" w:cs="Times New Roman"/>
          <w:i/>
          <w:iCs/>
          <w:lang w:val="sr-Cyrl-CS"/>
        </w:rPr>
      </w:pPr>
      <w:r w:rsidRPr="001C41C5">
        <w:rPr>
          <w:rFonts w:ascii="Times New Roman" w:hAnsi="Times New Roman" w:cs="Times New Roman"/>
          <w:i/>
          <w:iCs/>
          <w:lang w:val="sr-Latn-RS"/>
        </w:rPr>
        <w:t xml:space="preserve">Понуђач МОРА попунити све наведене елементе из Обрасца </w:t>
      </w:r>
      <w:r w:rsidR="00827556">
        <w:rPr>
          <w:rFonts w:ascii="Times New Roman" w:hAnsi="Times New Roman" w:cs="Times New Roman"/>
          <w:i/>
          <w:iCs/>
          <w:lang w:val="sr-Cyrl-CS"/>
        </w:rPr>
        <w:t xml:space="preserve">понуда са </w:t>
      </w:r>
      <w:r w:rsidR="00827556">
        <w:rPr>
          <w:rFonts w:ascii="Times New Roman" w:hAnsi="Times New Roman" w:cs="Times New Roman"/>
          <w:i/>
          <w:iCs/>
          <w:lang w:val="sr-Latn-RS"/>
        </w:rPr>
        <w:t>структуром</w:t>
      </w:r>
      <w:r w:rsidRPr="001C41C5">
        <w:rPr>
          <w:rFonts w:ascii="Times New Roman" w:hAnsi="Times New Roman" w:cs="Times New Roman"/>
          <w:i/>
          <w:iCs/>
          <w:lang w:val="sr-Latn-RS"/>
        </w:rPr>
        <w:t xml:space="preserve"> цене</w:t>
      </w:r>
      <w:r w:rsidR="00827556">
        <w:rPr>
          <w:rFonts w:ascii="Times New Roman" w:hAnsi="Times New Roman" w:cs="Times New Roman"/>
          <w:i/>
          <w:iCs/>
          <w:lang w:val="sr-Cyrl-CS"/>
        </w:rPr>
        <w:t>.</w:t>
      </w:r>
      <w:r w:rsidRPr="001C41C5">
        <w:rPr>
          <w:rFonts w:ascii="Times New Roman" w:hAnsi="Times New Roman" w:cs="Times New Roman"/>
          <w:i/>
          <w:iCs/>
          <w:lang w:val="sr-Latn-RS"/>
        </w:rPr>
        <w:t xml:space="preserve"> </w:t>
      </w:r>
      <w:r w:rsidR="00827556">
        <w:rPr>
          <w:rFonts w:ascii="Times New Roman" w:hAnsi="Times New Roman" w:cs="Times New Roman"/>
          <w:i/>
          <w:iCs/>
          <w:lang w:val="sr-Cyrl-CS"/>
        </w:rPr>
        <w:t xml:space="preserve">Цена из Обрасца понуде са структиром цене, </w:t>
      </w:r>
      <w:r w:rsidR="00827556" w:rsidRPr="00827556">
        <w:rPr>
          <w:rFonts w:ascii="Times New Roman" w:hAnsi="Times New Roman" w:cs="Times New Roman"/>
          <w:b/>
          <w:i/>
          <w:iCs/>
          <w:lang w:val="sr-Cyrl-CS"/>
        </w:rPr>
        <w:t>под редним бројем 19.</w:t>
      </w:r>
      <w:r w:rsidR="00827556">
        <w:rPr>
          <w:rFonts w:ascii="Times New Roman" w:hAnsi="Times New Roman" w:cs="Times New Roman"/>
          <w:i/>
          <w:iCs/>
          <w:lang w:val="sr-Cyrl-CS"/>
        </w:rPr>
        <w:t xml:space="preserve"> представља цену на основу које ће се вршити избор најповољније понуде. </w:t>
      </w:r>
    </w:p>
    <w:p w:rsidR="00827556" w:rsidRDefault="00827556" w:rsidP="00827556">
      <w:pPr>
        <w:pStyle w:val="Header"/>
        <w:ind w:left="-851"/>
        <w:jc w:val="both"/>
        <w:rPr>
          <w:rFonts w:ascii="Times New Roman" w:hAnsi="Times New Roman" w:cs="Times New Roman"/>
          <w:i/>
          <w:iCs/>
          <w:lang w:val="sr-Cyrl-CS"/>
        </w:rPr>
      </w:pPr>
    </w:p>
    <w:p w:rsidR="006969A6" w:rsidRDefault="006969A6" w:rsidP="00827556">
      <w:pPr>
        <w:pStyle w:val="Header"/>
        <w:ind w:left="-851"/>
        <w:jc w:val="both"/>
        <w:rPr>
          <w:rFonts w:ascii="Times New Roman" w:hAnsi="Times New Roman" w:cs="Times New Roman"/>
          <w:lang w:val="sr-Cyrl-CS"/>
        </w:rPr>
      </w:pPr>
      <w:r w:rsidRPr="001C41C5">
        <w:rPr>
          <w:rFonts w:ascii="Times New Roman" w:hAnsi="Times New Roman" w:cs="Times New Roman"/>
          <w:lang w:val="sr-Cyrl-CS"/>
        </w:rPr>
        <w:t>Начин плаћања:</w:t>
      </w:r>
    </w:p>
    <w:p w:rsidR="00827556" w:rsidRPr="00827556" w:rsidRDefault="00827556" w:rsidP="00827556">
      <w:pPr>
        <w:pStyle w:val="Header"/>
        <w:ind w:left="-851"/>
        <w:jc w:val="both"/>
        <w:rPr>
          <w:rFonts w:ascii="Times New Roman" w:hAnsi="Times New Roman" w:cs="Times New Roman"/>
          <w:i/>
          <w:iCs/>
          <w:lang w:val="sr-Cyrl-CS"/>
        </w:rPr>
      </w:pPr>
    </w:p>
    <w:p w:rsidR="006969A6" w:rsidRPr="00756922" w:rsidRDefault="006969A6" w:rsidP="006969A6">
      <w:pPr>
        <w:pStyle w:val="Header"/>
        <w:ind w:left="-851"/>
        <w:rPr>
          <w:rFonts w:ascii="Times New Roman" w:hAnsi="Times New Roman" w:cs="Times New Roman"/>
          <w:lang w:val="sr-Cyrl-CS"/>
        </w:rPr>
      </w:pPr>
      <w:r w:rsidRPr="001C41C5">
        <w:rPr>
          <w:rFonts w:ascii="Times New Roman" w:hAnsi="Times New Roman" w:cs="Times New Roman"/>
          <w:lang w:val="sr-Cyrl-CS"/>
        </w:rPr>
        <w:t>Плаћање се врши уплатом на рачун понуђача</w:t>
      </w:r>
      <w:r w:rsidRPr="00756922">
        <w:rPr>
          <w:rFonts w:ascii="Times New Roman" w:hAnsi="Times New Roman" w:cs="Times New Roman"/>
          <w:lang w:val="sr-Cyrl-CS"/>
        </w:rPr>
        <w:t>.</w:t>
      </w:r>
    </w:p>
    <w:p w:rsidR="006969A6" w:rsidRDefault="006969A6" w:rsidP="001F6CB8">
      <w:pPr>
        <w:pStyle w:val="Header"/>
        <w:ind w:left="-851"/>
        <w:rPr>
          <w:rFonts w:ascii="Times New Roman" w:hAnsi="Times New Roman" w:cs="Times New Roman"/>
          <w:lang w:val="sr-Cyrl-CS"/>
        </w:rPr>
      </w:pPr>
    </w:p>
    <w:p w:rsidR="004F66F2" w:rsidRPr="00AC0125" w:rsidRDefault="004F66F2" w:rsidP="00DA3284">
      <w:pPr>
        <w:pStyle w:val="Header"/>
        <w:ind w:left="-851"/>
        <w:jc w:val="both"/>
        <w:rPr>
          <w:rFonts w:ascii="Times New Roman" w:hAnsi="Times New Roman" w:cs="Times New Roman"/>
          <w:lang w:val="sr-Cyrl-CS"/>
        </w:rPr>
      </w:pPr>
      <w:r w:rsidRPr="00AC0125">
        <w:rPr>
          <w:rFonts w:ascii="Times New Roman" w:hAnsi="Times New Roman" w:cs="Times New Roman"/>
          <w:lang w:val="sr-Cyrl-CS"/>
        </w:rPr>
        <w:t>Рок испоруке: _____________ (не дуже од 20</w:t>
      </w:r>
      <w:r w:rsidR="00827556" w:rsidRPr="00AC0125">
        <w:rPr>
          <w:rFonts w:ascii="Times New Roman" w:hAnsi="Times New Roman" w:cs="Times New Roman"/>
          <w:lang w:val="sr-Cyrl-CS"/>
        </w:rPr>
        <w:t xml:space="preserve"> календарских</w:t>
      </w:r>
      <w:r w:rsidRPr="00AC0125">
        <w:rPr>
          <w:rFonts w:ascii="Times New Roman" w:hAnsi="Times New Roman" w:cs="Times New Roman"/>
          <w:lang w:val="sr-Cyrl-CS"/>
        </w:rPr>
        <w:t xml:space="preserve"> дана) </w:t>
      </w:r>
      <w:r w:rsidR="00DA3284" w:rsidRPr="00AC0125">
        <w:rPr>
          <w:rFonts w:ascii="Times New Roman" w:hAnsi="Times New Roman" w:cs="Times New Roman"/>
          <w:lang w:val="sr-Cyrl-CS"/>
        </w:rPr>
        <w:t xml:space="preserve">календарских </w:t>
      </w:r>
      <w:r w:rsidRPr="00AC0125">
        <w:rPr>
          <w:rFonts w:ascii="Times New Roman" w:hAnsi="Times New Roman" w:cs="Times New Roman"/>
          <w:lang w:val="sr-Cyrl-CS"/>
        </w:rPr>
        <w:t>дана од дана пријема захтева од стране наручиоца</w:t>
      </w:r>
    </w:p>
    <w:p w:rsidR="004F66F2" w:rsidRPr="00AC0125" w:rsidRDefault="004F66F2" w:rsidP="001F6CB8">
      <w:pPr>
        <w:pStyle w:val="Header"/>
        <w:ind w:left="-851"/>
        <w:rPr>
          <w:rFonts w:ascii="Times New Roman" w:hAnsi="Times New Roman" w:cs="Times New Roman"/>
          <w:lang w:val="sr-Cyrl-CS"/>
        </w:rPr>
      </w:pPr>
    </w:p>
    <w:p w:rsidR="003605A6" w:rsidRPr="00643B59" w:rsidRDefault="006969A6" w:rsidP="00827556">
      <w:pPr>
        <w:pStyle w:val="Header"/>
        <w:ind w:left="-851"/>
        <w:jc w:val="both"/>
        <w:rPr>
          <w:rFonts w:ascii="Times New Roman" w:hAnsi="Times New Roman" w:cs="Times New Roman"/>
          <w:lang w:val="sr-Cyrl-CS"/>
        </w:rPr>
      </w:pPr>
      <w:r w:rsidRPr="00643B59">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643B59" w:rsidRDefault="006969A6">
      <w:pPr>
        <w:pStyle w:val="Header"/>
        <w:ind w:left="-851"/>
        <w:rPr>
          <w:rFonts w:ascii="Times New Roman" w:hAnsi="Times New Roman" w:cs="Times New Roman"/>
          <w:lang w:val="sr-Cyrl-CS"/>
        </w:rPr>
      </w:pPr>
    </w:p>
    <w:p w:rsidR="003D7698" w:rsidRPr="00756922" w:rsidRDefault="003D7698" w:rsidP="003D7698">
      <w:pPr>
        <w:pStyle w:val="Header"/>
        <w:tabs>
          <w:tab w:val="clear" w:pos="9406"/>
          <w:tab w:val="right" w:pos="6946"/>
        </w:tabs>
        <w:jc w:val="center"/>
        <w:rPr>
          <w:rFonts w:ascii="Times New Roman" w:hAnsi="Times New Roman" w:cs="Times New Roman"/>
          <w:lang w:val="sr-Cyrl-CS"/>
        </w:rPr>
      </w:pPr>
    </w:p>
    <w:p w:rsidR="00937479" w:rsidRPr="00756922" w:rsidRDefault="003D7698" w:rsidP="003D7698">
      <w:pPr>
        <w:pStyle w:val="Header"/>
        <w:tabs>
          <w:tab w:val="clear" w:pos="9406"/>
          <w:tab w:val="right" w:pos="6946"/>
        </w:tabs>
        <w:rPr>
          <w:rFonts w:ascii="Times New Roman" w:hAnsi="Times New Roman" w:cs="Times New Roman"/>
          <w:lang w:val="sr-Cyrl-CS"/>
        </w:rPr>
      </w:pPr>
      <w:r w:rsidRPr="00756922">
        <w:rPr>
          <w:rFonts w:ascii="Times New Roman" w:hAnsi="Times New Roman" w:cs="Times New Roman"/>
          <w:lang w:val="sr-Cyrl-CS"/>
        </w:rPr>
        <w:t xml:space="preserve">Датум:                                            </w:t>
      </w:r>
      <w:r w:rsidR="00937479" w:rsidRPr="00756922">
        <w:rPr>
          <w:rFonts w:ascii="Times New Roman" w:hAnsi="Times New Roman" w:cs="Times New Roman"/>
          <w:lang w:val="sr-Cyrl-CS"/>
        </w:rPr>
        <w:t>М.П.</w:t>
      </w:r>
      <w:r w:rsidR="00937479" w:rsidRPr="00756922">
        <w:rPr>
          <w:rFonts w:ascii="Times New Roman" w:hAnsi="Times New Roman" w:cs="Times New Roman"/>
          <w:lang w:val="sr-Cyrl-CS"/>
        </w:rPr>
        <w:tab/>
        <w:t xml:space="preserve">                              Потпис понуђача:</w:t>
      </w:r>
    </w:p>
    <w:p w:rsidR="00937479" w:rsidRPr="00756922" w:rsidRDefault="00937479" w:rsidP="003D7698">
      <w:pPr>
        <w:pStyle w:val="Header"/>
        <w:ind w:left="-851"/>
        <w:jc w:val="center"/>
        <w:rPr>
          <w:rFonts w:ascii="Times New Roman" w:hAnsi="Times New Roman" w:cs="Times New Roman"/>
          <w:lang w:val="sr-Cyrl-CS"/>
        </w:rPr>
      </w:pPr>
    </w:p>
    <w:p w:rsidR="00937479" w:rsidRPr="00756922" w:rsidRDefault="00937479" w:rsidP="003D7698">
      <w:pPr>
        <w:pStyle w:val="Header"/>
        <w:ind w:left="-851"/>
        <w:jc w:val="center"/>
        <w:rPr>
          <w:rFonts w:ascii="Times New Roman" w:hAnsi="Times New Roman" w:cs="Times New Roman"/>
          <w:lang w:val="sr-Cyrl-CS"/>
        </w:rPr>
      </w:pPr>
    </w:p>
    <w:p w:rsidR="00F055F8" w:rsidRPr="00D049D7" w:rsidRDefault="003D7698" w:rsidP="00D049D7">
      <w:pPr>
        <w:pStyle w:val="Header"/>
        <w:tabs>
          <w:tab w:val="clear" w:pos="4703"/>
          <w:tab w:val="left" w:pos="6096"/>
        </w:tabs>
        <w:ind w:left="-851"/>
        <w:rPr>
          <w:b/>
          <w:lang w:val="sr-Cyrl-CS"/>
        </w:rPr>
      </w:pPr>
      <w:r w:rsidRPr="00756922">
        <w:rPr>
          <w:lang w:val="sr-Cyrl-CS"/>
        </w:rPr>
        <w:t xml:space="preserve"> </w:t>
      </w:r>
    </w:p>
    <w:p w:rsidR="009F29C4" w:rsidRPr="00756922" w:rsidRDefault="009F09FF" w:rsidP="001F6CB8">
      <w:pPr>
        <w:tabs>
          <w:tab w:val="left" w:pos="4455"/>
        </w:tabs>
        <w:ind w:left="-851"/>
        <w:rPr>
          <w:b/>
          <w:lang w:val="sr-Cyrl-CS"/>
        </w:rPr>
      </w:pPr>
      <w:r w:rsidRPr="00756922">
        <w:rPr>
          <w:b/>
          <w:lang w:val="sr-Cyrl-CS"/>
        </w:rPr>
        <w:t>Напомена:</w:t>
      </w:r>
    </w:p>
    <w:p w:rsidR="00B92681" w:rsidRPr="00756922" w:rsidRDefault="009F09FF" w:rsidP="001F6CB8">
      <w:pPr>
        <w:tabs>
          <w:tab w:val="left" w:pos="4455"/>
        </w:tabs>
        <w:ind w:left="-851"/>
        <w:jc w:val="both"/>
        <w:rPr>
          <w:lang w:val="sr-Cyrl-CS"/>
        </w:rPr>
      </w:pPr>
      <w:r w:rsidRPr="00756922">
        <w:rPr>
          <w:lang w:val="sr-Cyrl-CS"/>
        </w:rPr>
        <w:t>Образац понуде</w:t>
      </w:r>
      <w:r w:rsidR="00827556">
        <w:rPr>
          <w:lang w:val="sr-Cyrl-CS"/>
        </w:rPr>
        <w:t xml:space="preserve"> са структуром цене, </w:t>
      </w:r>
      <w:r w:rsidRPr="00756922">
        <w:rPr>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756922">
        <w:t xml:space="preserve"> </w:t>
      </w:r>
    </w:p>
    <w:p w:rsidR="009F09FF" w:rsidRPr="00756922" w:rsidRDefault="00B92681" w:rsidP="001F6CB8">
      <w:pPr>
        <w:tabs>
          <w:tab w:val="left" w:pos="4455"/>
        </w:tabs>
        <w:ind w:left="-851"/>
        <w:jc w:val="both"/>
        <w:rPr>
          <w:lang w:val="sr-Cyrl-CS"/>
        </w:rPr>
      </w:pPr>
      <w:r w:rsidRPr="00756922">
        <w:rPr>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756922" w:rsidRDefault="00A608E5" w:rsidP="00437A20">
      <w:pPr>
        <w:tabs>
          <w:tab w:val="left" w:pos="4455"/>
        </w:tabs>
        <w:rPr>
          <w:b/>
          <w:i/>
          <w:u w:val="single"/>
          <w:lang w:val="sr-Cyrl-CS"/>
        </w:rPr>
      </w:pPr>
    </w:p>
    <w:p w:rsidR="005936CF" w:rsidRPr="00756922" w:rsidRDefault="005936CF" w:rsidP="001F6CB8">
      <w:pPr>
        <w:tabs>
          <w:tab w:val="left" w:pos="4455"/>
        </w:tabs>
        <w:ind w:left="-851"/>
        <w:rPr>
          <w:b/>
          <w:i/>
          <w:u w:val="single"/>
          <w:lang w:val="sr-Cyrl-CS"/>
        </w:rPr>
      </w:pPr>
    </w:p>
    <w:p w:rsidR="005936CF" w:rsidRPr="00756922" w:rsidRDefault="005936CF" w:rsidP="001F6CB8">
      <w:pPr>
        <w:tabs>
          <w:tab w:val="left" w:pos="4455"/>
        </w:tabs>
        <w:ind w:left="-851"/>
        <w:rPr>
          <w:b/>
          <w:i/>
          <w:u w:val="single"/>
          <w:lang w:val="sr-Cyrl-CS"/>
        </w:rPr>
      </w:pPr>
    </w:p>
    <w:p w:rsidR="008F175B" w:rsidRPr="00756922" w:rsidRDefault="008F175B" w:rsidP="001F6CB8">
      <w:pPr>
        <w:tabs>
          <w:tab w:val="left" w:pos="4455"/>
        </w:tabs>
        <w:ind w:left="-851"/>
        <w:rPr>
          <w:b/>
          <w:i/>
          <w:u w:val="single"/>
          <w:lang w:val="sr-Cyrl-CS"/>
        </w:rPr>
      </w:pPr>
    </w:p>
    <w:p w:rsidR="008F175B" w:rsidRDefault="008F175B" w:rsidP="001F6CB8">
      <w:pPr>
        <w:tabs>
          <w:tab w:val="left" w:pos="4455"/>
        </w:tabs>
        <w:ind w:left="-851"/>
        <w:rPr>
          <w:b/>
          <w:i/>
          <w:u w:val="single"/>
          <w:lang w:val="sr-Cyrl-CS"/>
        </w:rPr>
      </w:pPr>
    </w:p>
    <w:p w:rsidR="00643B59" w:rsidRDefault="00643B59" w:rsidP="001F6CB8">
      <w:pPr>
        <w:tabs>
          <w:tab w:val="left" w:pos="4455"/>
        </w:tabs>
        <w:ind w:left="-851"/>
        <w:rPr>
          <w:b/>
          <w:i/>
          <w:u w:val="single"/>
          <w:lang w:val="sr-Cyrl-CS"/>
        </w:rPr>
      </w:pPr>
    </w:p>
    <w:p w:rsidR="00643B59" w:rsidRDefault="00643B59" w:rsidP="001F6CB8">
      <w:pPr>
        <w:tabs>
          <w:tab w:val="left" w:pos="4455"/>
        </w:tabs>
        <w:ind w:left="-851"/>
        <w:rPr>
          <w:b/>
          <w:i/>
          <w:u w:val="single"/>
          <w:lang w:val="sr-Cyrl-CS"/>
        </w:rPr>
      </w:pPr>
    </w:p>
    <w:p w:rsidR="00643B59" w:rsidRDefault="00643B59" w:rsidP="001F6CB8">
      <w:pPr>
        <w:tabs>
          <w:tab w:val="left" w:pos="4455"/>
        </w:tabs>
        <w:ind w:left="-851"/>
        <w:rPr>
          <w:b/>
          <w:i/>
          <w:u w:val="single"/>
          <w:lang w:val="sr-Cyrl-CS"/>
        </w:rPr>
      </w:pPr>
    </w:p>
    <w:p w:rsidR="00643B59" w:rsidRDefault="00643B59" w:rsidP="001F6CB8">
      <w:pPr>
        <w:tabs>
          <w:tab w:val="left" w:pos="4455"/>
        </w:tabs>
        <w:ind w:left="-851"/>
        <w:rPr>
          <w:b/>
          <w:i/>
          <w:u w:val="single"/>
          <w:lang w:val="sr-Cyrl-CS"/>
        </w:rPr>
      </w:pPr>
    </w:p>
    <w:p w:rsidR="00621C1F" w:rsidRDefault="00621C1F" w:rsidP="001F6CB8">
      <w:pPr>
        <w:tabs>
          <w:tab w:val="left" w:pos="4455"/>
        </w:tabs>
        <w:ind w:left="-851"/>
        <w:rPr>
          <w:b/>
          <w:i/>
          <w:u w:val="single"/>
          <w:lang w:val="sr-Cyrl-CS"/>
        </w:rPr>
      </w:pPr>
    </w:p>
    <w:p w:rsidR="00A1264F" w:rsidRDefault="00A1264F" w:rsidP="00B17AA3">
      <w:pPr>
        <w:tabs>
          <w:tab w:val="left" w:pos="4455"/>
        </w:tabs>
        <w:rPr>
          <w:b/>
          <w:i/>
          <w:u w:val="single"/>
          <w:lang w:val="sr-Cyrl-CS"/>
        </w:rPr>
      </w:pPr>
    </w:p>
    <w:p w:rsidR="00125543" w:rsidRDefault="00125543" w:rsidP="00B17AA3">
      <w:pPr>
        <w:tabs>
          <w:tab w:val="left" w:pos="4455"/>
        </w:tabs>
        <w:rPr>
          <w:b/>
          <w:i/>
          <w:u w:val="single"/>
          <w:lang w:val="sr-Cyrl-CS"/>
        </w:rPr>
      </w:pPr>
    </w:p>
    <w:p w:rsidR="00125543" w:rsidRDefault="00125543" w:rsidP="00B17AA3">
      <w:pPr>
        <w:tabs>
          <w:tab w:val="left" w:pos="4455"/>
        </w:tabs>
        <w:rPr>
          <w:b/>
          <w:i/>
          <w:u w:val="single"/>
          <w:lang w:val="sr-Cyrl-CS"/>
        </w:rPr>
      </w:pPr>
    </w:p>
    <w:p w:rsidR="00125543" w:rsidRPr="00756922" w:rsidRDefault="00125543" w:rsidP="00B17AA3">
      <w:pPr>
        <w:tabs>
          <w:tab w:val="left" w:pos="4455"/>
        </w:tabs>
        <w:rPr>
          <w:b/>
          <w:i/>
          <w:u w:val="single"/>
          <w:lang w:val="sr-Cyrl-CS"/>
        </w:rPr>
      </w:pPr>
    </w:p>
    <w:p w:rsidR="0055490D" w:rsidRPr="0016352B" w:rsidRDefault="00A06896" w:rsidP="0055490D">
      <w:pPr>
        <w:ind w:left="-851"/>
        <w:jc w:val="right"/>
        <w:rPr>
          <w:b/>
          <w:i/>
          <w:lang w:val="sr-Cyrl-CS"/>
        </w:rPr>
      </w:pPr>
      <w:r w:rsidRPr="0016352B">
        <w:rPr>
          <w:b/>
          <w:i/>
          <w:u w:val="single"/>
          <w:lang w:val="sr-Cyrl-CS"/>
        </w:rPr>
        <w:lastRenderedPageBreak/>
        <w:t>ОБРАЗАЦ 3</w:t>
      </w:r>
    </w:p>
    <w:p w:rsidR="00E4325E" w:rsidRPr="00090D57" w:rsidRDefault="00E4325E" w:rsidP="00B17AA3">
      <w:pPr>
        <w:tabs>
          <w:tab w:val="left" w:pos="4455"/>
        </w:tabs>
        <w:jc w:val="both"/>
        <w:rPr>
          <w:b/>
          <w:highlight w:val="yellow"/>
          <w:lang w:val="sr-Cyrl-CS"/>
        </w:rPr>
      </w:pPr>
    </w:p>
    <w:p w:rsidR="008A0574" w:rsidRDefault="008A0574" w:rsidP="008A0574">
      <w:pPr>
        <w:spacing w:after="160" w:line="259" w:lineRule="auto"/>
        <w:jc w:val="center"/>
        <w:rPr>
          <w:rFonts w:eastAsia="Calibri"/>
          <w:b/>
        </w:rPr>
      </w:pPr>
      <w:r w:rsidRPr="008A0574">
        <w:rPr>
          <w:rFonts w:eastAsia="Calibri"/>
          <w:b/>
        </w:rPr>
        <w:t xml:space="preserve">МОДЕЛ УГОВОРА </w:t>
      </w:r>
    </w:p>
    <w:p w:rsidR="008A0574" w:rsidRPr="008A0574" w:rsidRDefault="008A0574" w:rsidP="008A0574">
      <w:pPr>
        <w:spacing w:after="160" w:line="259" w:lineRule="auto"/>
        <w:jc w:val="center"/>
        <w:rPr>
          <w:rFonts w:eastAsia="Calibri"/>
          <w:b/>
        </w:rPr>
      </w:pPr>
      <w:r w:rsidRPr="008A0574">
        <w:rPr>
          <w:rFonts w:eastAsia="Calibri"/>
          <w:b/>
        </w:rPr>
        <w:t>О ЈАВНОЈ НАБАВЦИ ДОБРА - НАБАВКА АУТОМОБИЛА ЗА ПОТРЕБЕ “ЈЕДИНИЦЕ ЗА УПРАВЉАЊЕ ПРОЈЕКТИМА У ЈАВНОМ СЕКТОРУ</w:t>
      </w:r>
      <w:proofErr w:type="gramStart"/>
      <w:r w:rsidRPr="008A0574">
        <w:rPr>
          <w:rFonts w:eastAsia="Calibri"/>
          <w:b/>
        </w:rPr>
        <w:t>”  Д.О.О</w:t>
      </w:r>
      <w:proofErr w:type="gramEnd"/>
      <w:r w:rsidRPr="008A0574">
        <w:rPr>
          <w:rFonts w:eastAsia="Calibri"/>
          <w:b/>
        </w:rPr>
        <w:t>. БЕОГРАД</w:t>
      </w:r>
    </w:p>
    <w:p w:rsidR="008A0574" w:rsidRPr="008A0574" w:rsidRDefault="008A0574" w:rsidP="008A0574">
      <w:pPr>
        <w:spacing w:after="160" w:line="259" w:lineRule="auto"/>
        <w:rPr>
          <w:rFonts w:eastAsia="Calibri"/>
        </w:rPr>
      </w:pPr>
    </w:p>
    <w:p w:rsidR="008A0574" w:rsidRPr="008A0574" w:rsidRDefault="008A0574" w:rsidP="008A0574">
      <w:pPr>
        <w:spacing w:after="160" w:line="259" w:lineRule="auto"/>
        <w:rPr>
          <w:rFonts w:eastAsia="Calibri"/>
          <w:b/>
        </w:rPr>
      </w:pPr>
      <w:r w:rsidRPr="008A0574">
        <w:rPr>
          <w:rFonts w:eastAsia="Calibri"/>
          <w:b/>
        </w:rPr>
        <w:t>Закључен између:</w:t>
      </w:r>
    </w:p>
    <w:p w:rsidR="008A0574" w:rsidRPr="008A0574" w:rsidRDefault="008A0574" w:rsidP="008A0574">
      <w:pPr>
        <w:spacing w:after="160" w:line="259" w:lineRule="auto"/>
        <w:rPr>
          <w:rFonts w:eastAsia="Calibri"/>
        </w:rPr>
      </w:pPr>
      <w:r w:rsidRPr="008A0574">
        <w:rPr>
          <w:rFonts w:eastAsia="Calibri"/>
        </w:rPr>
        <w:t>„Јединица за управљање пројектима у јавном сектору</w:t>
      </w:r>
      <w:proofErr w:type="gramStart"/>
      <w:r w:rsidRPr="008A0574">
        <w:rPr>
          <w:rFonts w:eastAsia="Calibri"/>
        </w:rPr>
        <w:t>“ д.о.о</w:t>
      </w:r>
      <w:proofErr w:type="gramEnd"/>
      <w:r w:rsidRPr="008A0574">
        <w:rPr>
          <w:rFonts w:eastAsia="Calibri"/>
        </w:rPr>
        <w:t>. Београд</w:t>
      </w:r>
    </w:p>
    <w:p w:rsidR="008A0574" w:rsidRPr="008A0574" w:rsidRDefault="008A0574" w:rsidP="008A0574">
      <w:pPr>
        <w:spacing w:after="160" w:line="259" w:lineRule="auto"/>
        <w:rPr>
          <w:rFonts w:eastAsia="Calibri"/>
        </w:rPr>
      </w:pPr>
      <w:proofErr w:type="gramStart"/>
      <w:r w:rsidRPr="008A0574">
        <w:rPr>
          <w:rFonts w:eastAsia="Calibri"/>
        </w:rPr>
        <w:t>са</w:t>
      </w:r>
      <w:proofErr w:type="gramEnd"/>
      <w:r w:rsidRPr="008A0574">
        <w:rPr>
          <w:rFonts w:eastAsia="Calibri"/>
        </w:rPr>
        <w:t xml:space="preserve"> седиштем у Београду, улица Немањина 22-26, </w:t>
      </w:r>
    </w:p>
    <w:p w:rsidR="008A0574" w:rsidRPr="008A0574" w:rsidRDefault="008A0574" w:rsidP="008A0574">
      <w:pPr>
        <w:spacing w:after="160" w:line="259" w:lineRule="auto"/>
        <w:rPr>
          <w:rFonts w:eastAsia="Calibri"/>
        </w:rPr>
      </w:pPr>
      <w:proofErr w:type="gramStart"/>
      <w:r w:rsidRPr="008A0574">
        <w:rPr>
          <w:rFonts w:eastAsia="Calibri"/>
        </w:rPr>
        <w:t>кога</w:t>
      </w:r>
      <w:proofErr w:type="gramEnd"/>
      <w:r w:rsidRPr="008A0574">
        <w:rPr>
          <w:rFonts w:eastAsia="Calibri"/>
        </w:rPr>
        <w:t xml:space="preserve"> заступа вд директор Драган Катуца</w:t>
      </w:r>
    </w:p>
    <w:p w:rsidR="008A0574" w:rsidRPr="008A0574" w:rsidRDefault="008A0574" w:rsidP="008A0574">
      <w:pPr>
        <w:spacing w:after="160" w:line="259" w:lineRule="auto"/>
        <w:rPr>
          <w:rFonts w:eastAsia="Calibri"/>
        </w:rPr>
      </w:pPr>
      <w:r w:rsidRPr="008A0574">
        <w:rPr>
          <w:rFonts w:eastAsia="Calibri"/>
        </w:rPr>
        <w:t>ПИБ: 106729004: Матични број: 20668890</w:t>
      </w:r>
      <w:r w:rsidRPr="008A0574">
        <w:rPr>
          <w:rFonts w:eastAsia="Calibri"/>
        </w:rPr>
        <w:tab/>
        <w:t xml:space="preserve"> </w:t>
      </w:r>
    </w:p>
    <w:p w:rsidR="008A0574" w:rsidRPr="008A0574" w:rsidRDefault="008A0574" w:rsidP="008A0574">
      <w:pPr>
        <w:spacing w:after="160" w:line="259" w:lineRule="auto"/>
        <w:rPr>
          <w:rFonts w:eastAsia="Calibri"/>
        </w:rPr>
      </w:pPr>
      <w:r w:rsidRPr="008A0574">
        <w:rPr>
          <w:rFonts w:eastAsia="Calibri"/>
        </w:rPr>
        <w:t>(</w:t>
      </w:r>
      <w:proofErr w:type="gramStart"/>
      <w:r w:rsidRPr="008A0574">
        <w:rPr>
          <w:rFonts w:eastAsia="Calibri"/>
        </w:rPr>
        <w:t>у</w:t>
      </w:r>
      <w:proofErr w:type="gramEnd"/>
      <w:r w:rsidRPr="008A0574">
        <w:rPr>
          <w:rFonts w:eastAsia="Calibri"/>
        </w:rPr>
        <w:t xml:space="preserve"> даљем тексту: Купац)</w:t>
      </w:r>
    </w:p>
    <w:p w:rsidR="008A0574" w:rsidRPr="008A0574" w:rsidRDefault="008A0574" w:rsidP="008A0574">
      <w:pPr>
        <w:spacing w:after="160" w:line="259" w:lineRule="auto"/>
        <w:rPr>
          <w:rFonts w:eastAsia="Calibri"/>
        </w:rPr>
      </w:pPr>
      <w:proofErr w:type="gramStart"/>
      <w:r w:rsidRPr="008A0574">
        <w:rPr>
          <w:rFonts w:eastAsia="Calibri"/>
        </w:rPr>
        <w:t>и</w:t>
      </w:r>
      <w:proofErr w:type="gramEnd"/>
    </w:p>
    <w:p w:rsidR="008A0574" w:rsidRPr="008A0574" w:rsidRDefault="008A0574" w:rsidP="008A0574">
      <w:pPr>
        <w:spacing w:after="160" w:line="259" w:lineRule="auto"/>
        <w:rPr>
          <w:rFonts w:eastAsia="Calibri"/>
        </w:rPr>
      </w:pPr>
      <w:r w:rsidRPr="008A0574">
        <w:rPr>
          <w:rFonts w:eastAsia="Calibri"/>
        </w:rPr>
        <w:t>..................................................................................................</w:t>
      </w:r>
    </w:p>
    <w:p w:rsidR="008A0574" w:rsidRPr="008A0574" w:rsidRDefault="008A0574" w:rsidP="008A0574">
      <w:pPr>
        <w:spacing w:after="160" w:line="259" w:lineRule="auto"/>
        <w:rPr>
          <w:rFonts w:eastAsia="Calibri"/>
        </w:rPr>
      </w:pPr>
      <w:proofErr w:type="gramStart"/>
      <w:r w:rsidRPr="008A0574">
        <w:rPr>
          <w:rFonts w:eastAsia="Calibri"/>
        </w:rPr>
        <w:t>са</w:t>
      </w:r>
      <w:proofErr w:type="gramEnd"/>
      <w:r w:rsidRPr="008A0574">
        <w:rPr>
          <w:rFonts w:eastAsia="Calibri"/>
        </w:rPr>
        <w:t xml:space="preserve"> седиштем у ............................................, улица .........................................., </w:t>
      </w:r>
    </w:p>
    <w:p w:rsidR="008A0574" w:rsidRPr="008A0574" w:rsidRDefault="008A0574" w:rsidP="008A0574">
      <w:pPr>
        <w:spacing w:after="160" w:line="259" w:lineRule="auto"/>
        <w:rPr>
          <w:rFonts w:eastAsia="Calibri"/>
        </w:rPr>
      </w:pPr>
      <w:proofErr w:type="gramStart"/>
      <w:r w:rsidRPr="008A0574">
        <w:rPr>
          <w:rFonts w:eastAsia="Calibri"/>
        </w:rPr>
        <w:t>кога</w:t>
      </w:r>
      <w:proofErr w:type="gramEnd"/>
      <w:r w:rsidRPr="008A0574">
        <w:rPr>
          <w:rFonts w:eastAsia="Calibri"/>
        </w:rPr>
        <w:t xml:space="preserve"> заступа директор................................................................... </w:t>
      </w:r>
    </w:p>
    <w:p w:rsidR="008A0574" w:rsidRPr="008A0574" w:rsidRDefault="008A0574" w:rsidP="008A0574">
      <w:pPr>
        <w:spacing w:after="160" w:line="259" w:lineRule="auto"/>
        <w:rPr>
          <w:rFonts w:eastAsia="Calibri"/>
        </w:rPr>
      </w:pPr>
      <w:r w:rsidRPr="008A0574">
        <w:rPr>
          <w:rFonts w:eastAsia="Calibri"/>
        </w:rPr>
        <w:t>ПИБ</w:t>
      </w:r>
      <w:proofErr w:type="gramStart"/>
      <w:r w:rsidRPr="008A0574">
        <w:rPr>
          <w:rFonts w:eastAsia="Calibri"/>
        </w:rPr>
        <w:t>:..........................</w:t>
      </w:r>
      <w:proofErr w:type="gramEnd"/>
      <w:r w:rsidRPr="008A0574">
        <w:rPr>
          <w:rFonts w:eastAsia="Calibri"/>
        </w:rPr>
        <w:t xml:space="preserve"> Матични број: ........................................</w:t>
      </w:r>
    </w:p>
    <w:p w:rsidR="008A0574" w:rsidRPr="008A0574" w:rsidRDefault="008A0574" w:rsidP="008A0574">
      <w:pPr>
        <w:spacing w:after="160" w:line="259" w:lineRule="auto"/>
        <w:rPr>
          <w:rFonts w:eastAsia="Calibri"/>
        </w:rPr>
      </w:pPr>
      <w:r w:rsidRPr="008A0574">
        <w:rPr>
          <w:rFonts w:eastAsia="Calibri"/>
        </w:rPr>
        <w:t>(</w:t>
      </w:r>
      <w:proofErr w:type="gramStart"/>
      <w:r w:rsidRPr="008A0574">
        <w:rPr>
          <w:rFonts w:eastAsia="Calibri"/>
        </w:rPr>
        <w:t>у</w:t>
      </w:r>
      <w:proofErr w:type="gramEnd"/>
      <w:r w:rsidRPr="008A0574">
        <w:rPr>
          <w:rFonts w:eastAsia="Calibri"/>
        </w:rPr>
        <w:t xml:space="preserve"> даљем тексту: Добављач).</w:t>
      </w:r>
    </w:p>
    <w:p w:rsidR="008A0574" w:rsidRPr="008A0574" w:rsidRDefault="008A0574" w:rsidP="008A0574">
      <w:pPr>
        <w:spacing w:after="160" w:line="259" w:lineRule="auto"/>
        <w:rPr>
          <w:rFonts w:eastAsia="Calibri"/>
        </w:rPr>
      </w:pPr>
      <w:r w:rsidRPr="008A0574">
        <w:rPr>
          <w:rFonts w:eastAsia="Calibri"/>
        </w:rPr>
        <w:tab/>
      </w:r>
    </w:p>
    <w:p w:rsidR="008A0574" w:rsidRPr="008A0574" w:rsidRDefault="008A0574" w:rsidP="008A0574">
      <w:pPr>
        <w:spacing w:after="160" w:line="259" w:lineRule="auto"/>
        <w:jc w:val="both"/>
        <w:rPr>
          <w:rFonts w:eastAsia="Calibri"/>
          <w:b/>
        </w:rPr>
      </w:pPr>
      <w:r w:rsidRPr="008A0574">
        <w:rPr>
          <w:rFonts w:eastAsia="Calibri"/>
          <w:b/>
        </w:rPr>
        <w:t>Уговорне стране сагласно констатују:</w:t>
      </w:r>
    </w:p>
    <w:p w:rsidR="008A0574" w:rsidRPr="008A0574" w:rsidRDefault="008A0574" w:rsidP="008A0574">
      <w:pPr>
        <w:spacing w:after="160" w:line="259" w:lineRule="auto"/>
        <w:jc w:val="both"/>
        <w:rPr>
          <w:rFonts w:eastAsia="Calibri"/>
        </w:rPr>
      </w:pPr>
      <w:r w:rsidRPr="008A0574">
        <w:rPr>
          <w:rFonts w:eastAsia="Calibri"/>
        </w:rPr>
        <w:t xml:space="preserve">- </w:t>
      </w:r>
      <w:proofErr w:type="gramStart"/>
      <w:r w:rsidRPr="008A0574">
        <w:rPr>
          <w:rFonts w:eastAsia="Calibri"/>
        </w:rPr>
        <w:t>да</w:t>
      </w:r>
      <w:proofErr w:type="gramEnd"/>
      <w:r w:rsidRPr="008A0574">
        <w:rPr>
          <w:rFonts w:eastAsia="Calibri"/>
        </w:rPr>
        <w:t xml:space="preserve"> је за јавну  набавку  -   Набавка аутомобила за потребе “Јединице за управљање пројектима у јавном сектору”  д.о.о. Београд, по систему старо за ново,  наручилац спровео поступак јавне набавке мале вредности, бр. </w:t>
      </w:r>
      <w:proofErr w:type="gramStart"/>
      <w:r w:rsidRPr="008A0574">
        <w:rPr>
          <w:rFonts w:eastAsia="Calibri"/>
        </w:rPr>
        <w:t>набавке</w:t>
      </w:r>
      <w:proofErr w:type="gramEnd"/>
      <w:r w:rsidRPr="008A0574">
        <w:rPr>
          <w:rFonts w:eastAsia="Calibri"/>
        </w:rPr>
        <w:t xml:space="preserve"> ЈНМВ/3-2019/Д.</w:t>
      </w:r>
    </w:p>
    <w:p w:rsidR="008A0574" w:rsidRPr="008A0574" w:rsidRDefault="008A0574" w:rsidP="008A0574">
      <w:pPr>
        <w:spacing w:after="160" w:line="259" w:lineRule="auto"/>
        <w:jc w:val="center"/>
        <w:rPr>
          <w:rFonts w:eastAsia="Calibri"/>
          <w:b/>
        </w:rPr>
      </w:pPr>
    </w:p>
    <w:p w:rsidR="008A0574" w:rsidRPr="008A0574" w:rsidRDefault="008A0574" w:rsidP="008A0574">
      <w:pPr>
        <w:spacing w:after="160" w:line="259" w:lineRule="auto"/>
        <w:jc w:val="center"/>
        <w:rPr>
          <w:rFonts w:eastAsia="Calibri"/>
          <w:b/>
        </w:rPr>
      </w:pPr>
      <w:r w:rsidRPr="008A0574">
        <w:rPr>
          <w:rFonts w:eastAsia="Calibri"/>
          <w:b/>
        </w:rPr>
        <w:t>Предмет уговора</w:t>
      </w:r>
    </w:p>
    <w:p w:rsidR="008A0574" w:rsidRPr="008A0574" w:rsidRDefault="008A0574" w:rsidP="008A0574">
      <w:pPr>
        <w:spacing w:after="160" w:line="259" w:lineRule="auto"/>
        <w:jc w:val="center"/>
        <w:rPr>
          <w:rFonts w:eastAsia="Calibri"/>
          <w:b/>
        </w:rPr>
      </w:pPr>
      <w:r w:rsidRPr="008A0574">
        <w:rPr>
          <w:rFonts w:eastAsia="Calibri"/>
          <w:b/>
        </w:rPr>
        <w:t>Члан 1.</w:t>
      </w:r>
    </w:p>
    <w:p w:rsidR="008A0574" w:rsidRPr="008A0574" w:rsidRDefault="008A0574" w:rsidP="008A0574">
      <w:pPr>
        <w:spacing w:after="160" w:line="259" w:lineRule="auto"/>
        <w:jc w:val="both"/>
        <w:rPr>
          <w:rFonts w:eastAsia="Calibri"/>
        </w:rPr>
      </w:pPr>
      <w:r w:rsidRPr="008A0574">
        <w:rPr>
          <w:rFonts w:eastAsia="Calibri"/>
        </w:rPr>
        <w:t xml:space="preserve">Предмет овог уговора је набавка аутомобила за потребе “Јединице за управљање пројектима у јавном сектору”  д.о.о. Београд, по систему </w:t>
      </w:r>
      <w:r w:rsidR="00950CBB">
        <w:rPr>
          <w:rFonts w:eastAsia="Calibri"/>
          <w:lang w:val="sr-Cyrl-CS"/>
        </w:rPr>
        <w:t>„</w:t>
      </w:r>
      <w:r w:rsidRPr="008A0574">
        <w:rPr>
          <w:rFonts w:eastAsia="Calibri"/>
        </w:rPr>
        <w:t>старо за ново</w:t>
      </w:r>
      <w:r w:rsidR="00950CBB">
        <w:rPr>
          <w:rFonts w:eastAsia="Calibri"/>
          <w:lang w:val="sr-Cyrl-CS"/>
        </w:rPr>
        <w:t xml:space="preserve">“ </w:t>
      </w:r>
      <w:r w:rsidRPr="008A0574">
        <w:rPr>
          <w:rFonts w:eastAsia="Calibri"/>
        </w:rPr>
        <w:t>у свему према техничким карактеристикама и спецификацијама из конкурсне документације, а у складу са важећим техничким прописима, нормативима и обавезним стандардима који важе за испоруку добара ове врсте.</w:t>
      </w:r>
    </w:p>
    <w:p w:rsidR="008A0574" w:rsidRPr="008A0574" w:rsidRDefault="008A0574" w:rsidP="008A0574">
      <w:pPr>
        <w:spacing w:after="160" w:line="259" w:lineRule="auto"/>
        <w:jc w:val="both"/>
        <w:rPr>
          <w:rFonts w:eastAsia="Calibri"/>
        </w:rPr>
      </w:pPr>
      <w:r w:rsidRPr="008A0574">
        <w:rPr>
          <w:rFonts w:eastAsia="Calibri"/>
        </w:rPr>
        <w:t>Добављач преузима обавезу:</w:t>
      </w:r>
    </w:p>
    <w:p w:rsidR="00950CBB" w:rsidRPr="00BC70D6" w:rsidRDefault="008A0574" w:rsidP="00950CBB">
      <w:pPr>
        <w:pStyle w:val="ListParagraph"/>
        <w:numPr>
          <w:ilvl w:val="0"/>
          <w:numId w:val="31"/>
        </w:numPr>
        <w:spacing w:after="160" w:line="259" w:lineRule="auto"/>
        <w:jc w:val="both"/>
        <w:rPr>
          <w:rFonts w:eastAsia="Calibri"/>
          <w:sz w:val="24"/>
          <w:szCs w:val="24"/>
          <w:lang w:val="sr-Cyrl-CS"/>
        </w:rPr>
      </w:pPr>
      <w:r w:rsidRPr="00BC70D6">
        <w:rPr>
          <w:rFonts w:eastAsia="Calibri"/>
          <w:sz w:val="24"/>
          <w:szCs w:val="24"/>
        </w:rPr>
        <w:t>Да за рачун и потребе Наручиоца изврши набавку и испоруку</w:t>
      </w:r>
      <w:r w:rsidR="00950CBB" w:rsidRPr="00BC70D6">
        <w:rPr>
          <w:rFonts w:eastAsia="Calibri"/>
          <w:sz w:val="24"/>
          <w:szCs w:val="24"/>
          <w:lang w:val="sr-Cyrl-CS"/>
        </w:rPr>
        <w:t xml:space="preserve">: </w:t>
      </w:r>
    </w:p>
    <w:p w:rsidR="00950CBB" w:rsidRDefault="00950CBB" w:rsidP="00950CBB">
      <w:pPr>
        <w:pStyle w:val="ListParagraph"/>
        <w:spacing w:after="160" w:line="259" w:lineRule="auto"/>
        <w:jc w:val="both"/>
        <w:rPr>
          <w:rFonts w:eastAsia="Calibri"/>
          <w:sz w:val="24"/>
          <w:szCs w:val="24"/>
          <w:highlight w:val="cyan"/>
          <w:lang w:val="sr-Cyrl-CS"/>
        </w:rPr>
      </w:pPr>
    </w:p>
    <w:p w:rsidR="00950CBB" w:rsidRPr="00C604F3" w:rsidRDefault="008A0574" w:rsidP="00C604F3">
      <w:pPr>
        <w:pStyle w:val="ListParagraph"/>
        <w:numPr>
          <w:ilvl w:val="0"/>
          <w:numId w:val="26"/>
        </w:numPr>
        <w:spacing w:after="160" w:line="259" w:lineRule="auto"/>
        <w:rPr>
          <w:rFonts w:eastAsia="Calibri"/>
          <w:sz w:val="24"/>
          <w:szCs w:val="24"/>
          <w:lang w:val="sr-Cyrl-CS"/>
        </w:rPr>
      </w:pPr>
      <w:r w:rsidRPr="00C604F3">
        <w:rPr>
          <w:rFonts w:eastAsia="Calibri"/>
          <w:sz w:val="24"/>
          <w:szCs w:val="24"/>
        </w:rPr>
        <w:t xml:space="preserve"> путничког службеног аутомобила – лимузине, </w:t>
      </w:r>
      <w:r w:rsidR="00621C1F" w:rsidRPr="00C604F3">
        <w:rPr>
          <w:rFonts w:eastAsia="Calibri"/>
          <w:sz w:val="24"/>
          <w:szCs w:val="24"/>
          <w:lang w:val="sr-Cyrl-CS"/>
        </w:rPr>
        <w:t>__________________________________________________________________;</w:t>
      </w:r>
      <w:r w:rsidRPr="00C604F3">
        <w:rPr>
          <w:rFonts w:eastAsia="Calibri"/>
          <w:sz w:val="24"/>
          <w:szCs w:val="24"/>
        </w:rPr>
        <w:t xml:space="preserve"> </w:t>
      </w:r>
    </w:p>
    <w:p w:rsidR="00950CBB" w:rsidRPr="00C604F3" w:rsidRDefault="00950CBB" w:rsidP="00950CBB">
      <w:pPr>
        <w:pStyle w:val="ListParagraph"/>
        <w:spacing w:after="160" w:line="259" w:lineRule="auto"/>
        <w:ind w:left="420"/>
        <w:jc w:val="both"/>
        <w:rPr>
          <w:rFonts w:eastAsia="Calibri"/>
          <w:sz w:val="24"/>
          <w:szCs w:val="24"/>
          <w:lang w:val="sr-Cyrl-CS"/>
        </w:rPr>
      </w:pPr>
    </w:p>
    <w:p w:rsidR="00410B97" w:rsidRPr="00C604F3" w:rsidRDefault="00621C1F" w:rsidP="00C604F3">
      <w:pPr>
        <w:pStyle w:val="ListParagraph"/>
        <w:numPr>
          <w:ilvl w:val="0"/>
          <w:numId w:val="26"/>
        </w:numPr>
        <w:rPr>
          <w:rFonts w:eastAsia="Calibri"/>
          <w:sz w:val="24"/>
          <w:szCs w:val="24"/>
        </w:rPr>
      </w:pPr>
      <w:r w:rsidRPr="00C604F3">
        <w:rPr>
          <w:rFonts w:eastAsia="Calibri"/>
          <w:sz w:val="24"/>
          <w:szCs w:val="24"/>
        </w:rPr>
        <w:lastRenderedPageBreak/>
        <w:t xml:space="preserve">путничког службеног аутомобила – лимузине, </w:t>
      </w:r>
    </w:p>
    <w:p w:rsidR="00950CBB" w:rsidRPr="00C604F3" w:rsidRDefault="00C604F3" w:rsidP="00621C1F">
      <w:pPr>
        <w:pStyle w:val="ListParagraph"/>
        <w:ind w:left="0"/>
        <w:rPr>
          <w:rFonts w:eastAsia="Calibri"/>
          <w:sz w:val="24"/>
          <w:szCs w:val="24"/>
        </w:rPr>
      </w:pPr>
      <w:r w:rsidRPr="00C604F3">
        <w:rPr>
          <w:rFonts w:eastAsia="Calibri"/>
          <w:sz w:val="24"/>
          <w:szCs w:val="24"/>
          <w:lang w:val="sr-Cyrl-CS"/>
        </w:rPr>
        <w:t xml:space="preserve">       </w:t>
      </w:r>
      <w:r w:rsidR="00621C1F" w:rsidRPr="00C604F3">
        <w:rPr>
          <w:rFonts w:eastAsia="Calibri"/>
          <w:sz w:val="24"/>
          <w:szCs w:val="24"/>
        </w:rPr>
        <w:t>__________________________________________________________________;</w:t>
      </w:r>
    </w:p>
    <w:p w:rsidR="00621C1F" w:rsidRPr="00C604F3" w:rsidRDefault="00621C1F" w:rsidP="00621C1F">
      <w:pPr>
        <w:pStyle w:val="ListParagraph"/>
        <w:ind w:left="0"/>
        <w:rPr>
          <w:rFonts w:eastAsia="Calibri"/>
          <w:sz w:val="24"/>
          <w:szCs w:val="24"/>
          <w:lang w:val="sr-Cyrl-CS"/>
        </w:rPr>
      </w:pPr>
    </w:p>
    <w:p w:rsidR="00950CBB" w:rsidRPr="00C604F3" w:rsidRDefault="00621C1F" w:rsidP="00C604F3">
      <w:pPr>
        <w:pStyle w:val="ListParagraph"/>
        <w:numPr>
          <w:ilvl w:val="0"/>
          <w:numId w:val="26"/>
        </w:numPr>
        <w:spacing w:after="160" w:line="259" w:lineRule="auto"/>
        <w:jc w:val="both"/>
        <w:rPr>
          <w:rFonts w:eastAsia="Calibri"/>
          <w:sz w:val="24"/>
          <w:szCs w:val="24"/>
        </w:rPr>
      </w:pPr>
      <w:r w:rsidRPr="00C604F3">
        <w:rPr>
          <w:rFonts w:eastAsia="Calibri"/>
          <w:sz w:val="24"/>
          <w:szCs w:val="24"/>
        </w:rPr>
        <w:t xml:space="preserve">путничког службеног аутомобила – лимузине, </w:t>
      </w:r>
      <w:r w:rsidR="00C604F3" w:rsidRPr="00C604F3">
        <w:rPr>
          <w:rFonts w:eastAsia="Calibri"/>
          <w:sz w:val="24"/>
          <w:szCs w:val="24"/>
          <w:lang w:val="sr-Cyrl-CS"/>
        </w:rPr>
        <w:t xml:space="preserve">       </w:t>
      </w:r>
    </w:p>
    <w:p w:rsidR="00C604F3" w:rsidRPr="00C604F3" w:rsidRDefault="00C604F3" w:rsidP="00621C1F">
      <w:pPr>
        <w:pStyle w:val="ListParagraph"/>
        <w:spacing w:after="160" w:line="259" w:lineRule="auto"/>
        <w:ind w:left="0"/>
        <w:jc w:val="both"/>
        <w:rPr>
          <w:rFonts w:eastAsia="Calibri"/>
          <w:sz w:val="24"/>
          <w:szCs w:val="24"/>
          <w:lang w:val="sr-Cyrl-CS"/>
        </w:rPr>
      </w:pPr>
      <w:r w:rsidRPr="00C604F3">
        <w:rPr>
          <w:rFonts w:eastAsia="Calibri"/>
          <w:sz w:val="24"/>
          <w:szCs w:val="24"/>
        </w:rPr>
        <w:t xml:space="preserve">      </w:t>
      </w:r>
      <w:r w:rsidRPr="00C604F3">
        <w:rPr>
          <w:rFonts w:eastAsia="Calibri"/>
          <w:sz w:val="24"/>
          <w:szCs w:val="24"/>
          <w:lang w:val="sr-Cyrl-CS"/>
        </w:rPr>
        <w:t>_____________________________________________________________</w:t>
      </w:r>
      <w:r>
        <w:rPr>
          <w:rFonts w:eastAsia="Calibri"/>
          <w:sz w:val="24"/>
          <w:szCs w:val="24"/>
          <w:lang w:val="sr-Cyrl-CS"/>
        </w:rPr>
        <w:t>_</w:t>
      </w:r>
      <w:r w:rsidRPr="00C604F3">
        <w:rPr>
          <w:rFonts w:eastAsia="Calibri"/>
          <w:sz w:val="24"/>
          <w:szCs w:val="24"/>
          <w:lang w:val="sr-Cyrl-CS"/>
        </w:rPr>
        <w:t>____.</w:t>
      </w:r>
    </w:p>
    <w:p w:rsidR="00950CBB" w:rsidRPr="00950CBB" w:rsidRDefault="00950CBB" w:rsidP="00950CBB">
      <w:pPr>
        <w:pStyle w:val="ListParagraph"/>
        <w:spacing w:after="160" w:line="259" w:lineRule="auto"/>
        <w:jc w:val="both"/>
        <w:rPr>
          <w:rFonts w:eastAsia="Calibri"/>
          <w:sz w:val="24"/>
          <w:szCs w:val="24"/>
          <w:highlight w:val="cyan"/>
          <w:lang w:val="sr-Cyrl-CS"/>
        </w:rPr>
      </w:pPr>
    </w:p>
    <w:p w:rsidR="00950CBB" w:rsidRPr="00CD0135" w:rsidRDefault="00950CBB" w:rsidP="00950CBB">
      <w:pPr>
        <w:pStyle w:val="ListParagraph"/>
        <w:numPr>
          <w:ilvl w:val="0"/>
          <w:numId w:val="31"/>
        </w:numPr>
        <w:spacing w:after="160" w:line="259" w:lineRule="auto"/>
        <w:jc w:val="both"/>
        <w:rPr>
          <w:rFonts w:eastAsia="Calibri"/>
          <w:sz w:val="24"/>
          <w:szCs w:val="24"/>
        </w:rPr>
      </w:pPr>
      <w:r w:rsidRPr="00CD0135">
        <w:rPr>
          <w:rFonts w:eastAsia="Calibri"/>
          <w:sz w:val="24"/>
          <w:szCs w:val="24"/>
        </w:rPr>
        <w:t>Да од Наручиоца откупи половне путничке службене</w:t>
      </w:r>
      <w:r w:rsidR="008A0574" w:rsidRPr="00CD0135">
        <w:rPr>
          <w:rFonts w:eastAsia="Calibri"/>
          <w:sz w:val="24"/>
          <w:szCs w:val="24"/>
        </w:rPr>
        <w:t xml:space="preserve"> аутомобил</w:t>
      </w:r>
      <w:r w:rsidRPr="00CD0135">
        <w:rPr>
          <w:rFonts w:eastAsia="Calibri"/>
          <w:sz w:val="24"/>
          <w:szCs w:val="24"/>
          <w:lang w:val="sr-Cyrl-CS"/>
        </w:rPr>
        <w:t>е</w:t>
      </w:r>
      <w:r w:rsidR="008A0574" w:rsidRPr="00CD0135">
        <w:rPr>
          <w:rFonts w:eastAsia="Calibri"/>
          <w:sz w:val="24"/>
          <w:szCs w:val="24"/>
        </w:rPr>
        <w:t xml:space="preserve"> следећих својстава и обележја: </w:t>
      </w:r>
    </w:p>
    <w:p w:rsidR="00950CBB" w:rsidRPr="00CD0135" w:rsidRDefault="00950CBB" w:rsidP="00950CBB">
      <w:pPr>
        <w:pStyle w:val="ListParagraph"/>
        <w:spacing w:after="160" w:line="259" w:lineRule="auto"/>
        <w:jc w:val="both"/>
        <w:rPr>
          <w:rFonts w:eastAsia="Calibri"/>
          <w:sz w:val="24"/>
          <w:szCs w:val="24"/>
        </w:rPr>
      </w:pPr>
    </w:p>
    <w:p w:rsidR="008A0574" w:rsidRPr="00297F5B" w:rsidRDefault="008A0574" w:rsidP="00AA6052">
      <w:pPr>
        <w:pStyle w:val="ListParagraph"/>
        <w:numPr>
          <w:ilvl w:val="0"/>
          <w:numId w:val="26"/>
        </w:numPr>
        <w:jc w:val="both"/>
        <w:rPr>
          <w:rFonts w:eastAsia="Calibri"/>
          <w:b w:val="0"/>
          <w:strike/>
          <w:sz w:val="24"/>
          <w:szCs w:val="24"/>
        </w:rPr>
      </w:pPr>
      <w:proofErr w:type="gramStart"/>
      <w:r w:rsidRPr="001552FF">
        <w:rPr>
          <w:rFonts w:eastAsia="Calibri"/>
          <w:b w:val="0"/>
          <w:sz w:val="24"/>
          <w:szCs w:val="24"/>
        </w:rPr>
        <w:t>марка</w:t>
      </w:r>
      <w:proofErr w:type="gramEnd"/>
      <w:r w:rsidRPr="001552FF">
        <w:rPr>
          <w:rFonts w:eastAsia="Calibri"/>
          <w:b w:val="0"/>
          <w:sz w:val="24"/>
          <w:szCs w:val="24"/>
        </w:rPr>
        <w:t xml:space="preserve"> </w:t>
      </w:r>
      <w:r w:rsidR="00CD0135" w:rsidRPr="001552FF">
        <w:rPr>
          <w:rFonts w:eastAsia="Calibri"/>
          <w:b w:val="0"/>
          <w:sz w:val="24"/>
          <w:szCs w:val="24"/>
        </w:rPr>
        <w:t>Dacia</w:t>
      </w:r>
      <w:r w:rsidRPr="001552FF">
        <w:rPr>
          <w:rFonts w:eastAsia="Calibri"/>
          <w:b w:val="0"/>
          <w:sz w:val="24"/>
          <w:szCs w:val="24"/>
        </w:rPr>
        <w:t xml:space="preserve">, модел: </w:t>
      </w:r>
      <w:r w:rsidR="00CD0135" w:rsidRPr="001552FF">
        <w:rPr>
          <w:rFonts w:eastAsia="Calibri"/>
          <w:b w:val="0"/>
          <w:sz w:val="24"/>
          <w:szCs w:val="24"/>
        </w:rPr>
        <w:t>Sandero Stepway</w:t>
      </w:r>
      <w:r w:rsidRPr="001552FF">
        <w:rPr>
          <w:rFonts w:eastAsia="Calibri"/>
          <w:b w:val="0"/>
          <w:sz w:val="24"/>
          <w:szCs w:val="24"/>
        </w:rPr>
        <w:t>, категорија: путничко возило, година производње:  20</w:t>
      </w:r>
      <w:r w:rsidR="00CD0135" w:rsidRPr="001552FF">
        <w:rPr>
          <w:rFonts w:eastAsia="Calibri"/>
          <w:b w:val="0"/>
          <w:sz w:val="24"/>
          <w:szCs w:val="24"/>
          <w:lang w:val="sr-Cyrl-CS"/>
        </w:rPr>
        <w:t>11</w:t>
      </w:r>
      <w:r w:rsidRPr="001552FF">
        <w:rPr>
          <w:rFonts w:eastAsia="Calibri"/>
          <w:b w:val="0"/>
          <w:sz w:val="24"/>
          <w:szCs w:val="24"/>
        </w:rPr>
        <w:t xml:space="preserve">. </w:t>
      </w:r>
      <w:proofErr w:type="gramStart"/>
      <w:r w:rsidRPr="001552FF">
        <w:rPr>
          <w:rFonts w:eastAsia="Calibri"/>
          <w:b w:val="0"/>
          <w:sz w:val="24"/>
          <w:szCs w:val="24"/>
        </w:rPr>
        <w:t>година</w:t>
      </w:r>
      <w:proofErr w:type="gramEnd"/>
      <w:r w:rsidRPr="001552FF">
        <w:rPr>
          <w:rFonts w:eastAsia="Calibri"/>
          <w:b w:val="0"/>
          <w:sz w:val="24"/>
          <w:szCs w:val="24"/>
        </w:rPr>
        <w:t xml:space="preserve">,  број мотора:  </w:t>
      </w:r>
      <w:r w:rsidR="00AA6052" w:rsidRPr="001552FF">
        <w:rPr>
          <w:rFonts w:eastAsia="Calibri"/>
          <w:b w:val="0"/>
          <w:sz w:val="24"/>
          <w:szCs w:val="24"/>
        </w:rPr>
        <w:t>K7MF710UF58400</w:t>
      </w:r>
      <w:r w:rsidR="00AA6052" w:rsidRPr="001552FF">
        <w:rPr>
          <w:rFonts w:eastAsia="Calibri"/>
          <w:b w:val="0"/>
          <w:sz w:val="24"/>
          <w:szCs w:val="24"/>
          <w:lang w:val="sr-Cyrl-CS"/>
        </w:rPr>
        <w:t xml:space="preserve">, </w:t>
      </w:r>
      <w:r w:rsidRPr="001552FF">
        <w:rPr>
          <w:rFonts w:eastAsia="Calibri"/>
          <w:b w:val="0"/>
          <w:sz w:val="24"/>
          <w:szCs w:val="24"/>
        </w:rPr>
        <w:t xml:space="preserve">бр. шасије:  </w:t>
      </w:r>
      <w:r w:rsidR="00AA6052" w:rsidRPr="001552FF">
        <w:rPr>
          <w:rFonts w:eastAsia="Calibri"/>
          <w:b w:val="0"/>
          <w:sz w:val="24"/>
          <w:szCs w:val="24"/>
        </w:rPr>
        <w:t>UU1BSDAFK44658788</w:t>
      </w:r>
      <w:r w:rsidRPr="001552FF">
        <w:rPr>
          <w:rFonts w:eastAsia="Calibri"/>
          <w:b w:val="0"/>
          <w:sz w:val="24"/>
          <w:szCs w:val="24"/>
        </w:rPr>
        <w:t xml:space="preserve">, регистарска ознака: </w:t>
      </w:r>
      <w:r w:rsidR="00CD0135" w:rsidRPr="001552FF">
        <w:rPr>
          <w:rFonts w:eastAsia="Calibri"/>
          <w:b w:val="0"/>
          <w:sz w:val="24"/>
          <w:szCs w:val="24"/>
        </w:rPr>
        <w:t>BG1269-MX</w:t>
      </w:r>
      <w:r w:rsidRPr="001552FF">
        <w:rPr>
          <w:rFonts w:eastAsia="Calibri"/>
          <w:b w:val="0"/>
          <w:sz w:val="24"/>
          <w:szCs w:val="24"/>
        </w:rPr>
        <w:t>, снага мотора:</w:t>
      </w:r>
      <w:r w:rsidR="00CD0135" w:rsidRPr="001552FF">
        <w:rPr>
          <w:b w:val="0"/>
          <w:sz w:val="24"/>
          <w:szCs w:val="24"/>
        </w:rPr>
        <w:t xml:space="preserve"> </w:t>
      </w:r>
      <w:r w:rsidR="00CD0135" w:rsidRPr="001552FF">
        <w:rPr>
          <w:rFonts w:eastAsia="Calibri"/>
          <w:b w:val="0"/>
          <w:sz w:val="24"/>
          <w:szCs w:val="24"/>
        </w:rPr>
        <w:t>64kw</w:t>
      </w:r>
      <w:r w:rsidRPr="001552FF">
        <w:rPr>
          <w:rFonts w:eastAsia="Calibri"/>
          <w:b w:val="0"/>
          <w:sz w:val="24"/>
          <w:szCs w:val="24"/>
        </w:rPr>
        <w:t xml:space="preserve">, носивост: 0, Запремина мотора: </w:t>
      </w:r>
      <w:r w:rsidR="00CD0135" w:rsidRPr="001552FF">
        <w:rPr>
          <w:rFonts w:eastAsia="Calibri"/>
          <w:b w:val="0"/>
          <w:sz w:val="24"/>
          <w:szCs w:val="24"/>
        </w:rPr>
        <w:t>1598cm</w:t>
      </w:r>
      <w:r w:rsidRPr="001552FF">
        <w:rPr>
          <w:rFonts w:eastAsia="Calibri"/>
          <w:b w:val="0"/>
          <w:sz w:val="24"/>
          <w:szCs w:val="24"/>
        </w:rPr>
        <w:t>, број  осовина:  2,  однос снага/маса:  0,  погонско  гориво:  бе</w:t>
      </w:r>
      <w:r w:rsidR="001552FF" w:rsidRPr="001552FF">
        <w:rPr>
          <w:rFonts w:eastAsia="Calibri"/>
          <w:b w:val="0"/>
          <w:sz w:val="24"/>
          <w:szCs w:val="24"/>
          <w:lang w:val="sr-Cyrl-CS"/>
        </w:rPr>
        <w:t>з</w:t>
      </w:r>
      <w:r w:rsidRPr="001552FF">
        <w:rPr>
          <w:rFonts w:eastAsia="Calibri"/>
          <w:b w:val="0"/>
          <w:sz w:val="24"/>
          <w:szCs w:val="24"/>
        </w:rPr>
        <w:t xml:space="preserve">оловни  бензин,  број  места  за седење: 5, боја возила: </w:t>
      </w:r>
      <w:r w:rsidR="00CD0135" w:rsidRPr="001552FF">
        <w:rPr>
          <w:rFonts w:eastAsia="Calibri"/>
          <w:b w:val="0"/>
          <w:sz w:val="24"/>
          <w:szCs w:val="24"/>
        </w:rPr>
        <w:t>црвена металик</w:t>
      </w:r>
      <w:r w:rsidR="00125543">
        <w:rPr>
          <w:rFonts w:eastAsia="Calibri"/>
          <w:b w:val="0"/>
          <w:sz w:val="24"/>
          <w:szCs w:val="24"/>
        </w:rPr>
        <w:t>;</w:t>
      </w:r>
    </w:p>
    <w:p w:rsidR="007B5E0A" w:rsidRPr="00297F5B" w:rsidRDefault="007B5E0A" w:rsidP="007B5E0A">
      <w:pPr>
        <w:pStyle w:val="ListParagraph"/>
        <w:spacing w:after="160" w:line="259" w:lineRule="auto"/>
        <w:ind w:left="420"/>
        <w:jc w:val="both"/>
        <w:rPr>
          <w:rFonts w:eastAsia="Calibri"/>
          <w:b w:val="0"/>
          <w:strike/>
          <w:sz w:val="24"/>
          <w:szCs w:val="24"/>
        </w:rPr>
      </w:pPr>
    </w:p>
    <w:p w:rsidR="00CD0135" w:rsidRPr="001552FF" w:rsidRDefault="00CD0135" w:rsidP="001552FF">
      <w:pPr>
        <w:pStyle w:val="ListParagraph"/>
        <w:numPr>
          <w:ilvl w:val="0"/>
          <w:numId w:val="26"/>
        </w:numPr>
        <w:jc w:val="both"/>
        <w:rPr>
          <w:rFonts w:eastAsia="Calibri"/>
          <w:b w:val="0"/>
          <w:color w:val="FF0000"/>
        </w:rPr>
      </w:pPr>
      <w:proofErr w:type="gramStart"/>
      <w:r w:rsidRPr="001552FF">
        <w:rPr>
          <w:rFonts w:eastAsia="Calibri"/>
          <w:b w:val="0"/>
        </w:rPr>
        <w:t>марка</w:t>
      </w:r>
      <w:proofErr w:type="gramEnd"/>
      <w:r w:rsidRPr="001552FF">
        <w:rPr>
          <w:rFonts w:eastAsia="Calibri"/>
          <w:b w:val="0"/>
        </w:rPr>
        <w:t xml:space="preserve"> Dacia, модел: Sandero Stepway, категорија: путничко возило, година производње:  2011. </w:t>
      </w:r>
      <w:proofErr w:type="gramStart"/>
      <w:r w:rsidRPr="001552FF">
        <w:rPr>
          <w:rFonts w:eastAsia="Calibri"/>
          <w:b w:val="0"/>
        </w:rPr>
        <w:t>година</w:t>
      </w:r>
      <w:proofErr w:type="gramEnd"/>
      <w:r w:rsidRPr="001552FF">
        <w:rPr>
          <w:rFonts w:eastAsia="Calibri"/>
          <w:b w:val="0"/>
        </w:rPr>
        <w:t xml:space="preserve">,  број мотора:  </w:t>
      </w:r>
      <w:r w:rsidR="001552FF" w:rsidRPr="001552FF">
        <w:rPr>
          <w:rFonts w:eastAsia="Calibri"/>
          <w:b w:val="0"/>
        </w:rPr>
        <w:t>K7MF710UF55686,  бр. шасије:</w:t>
      </w:r>
      <w:r w:rsidR="001552FF" w:rsidRPr="001552FF">
        <w:rPr>
          <w:rFonts w:eastAsia="Calibri"/>
          <w:b w:val="0"/>
          <w:lang w:val="sr-Cyrl-CS"/>
        </w:rPr>
        <w:t xml:space="preserve"> </w:t>
      </w:r>
      <w:r w:rsidR="001552FF" w:rsidRPr="001552FF">
        <w:rPr>
          <w:rFonts w:eastAsia="Calibri"/>
          <w:b w:val="0"/>
        </w:rPr>
        <w:t>UU1BSDAFK44658790</w:t>
      </w:r>
      <w:r w:rsidRPr="001552FF">
        <w:rPr>
          <w:rFonts w:eastAsia="Calibri"/>
          <w:b w:val="0"/>
        </w:rPr>
        <w:t>, регистарска ознака: BG1269-</w:t>
      </w:r>
      <w:r w:rsidRPr="001552FF">
        <w:rPr>
          <w:b w:val="0"/>
        </w:rPr>
        <w:t xml:space="preserve"> </w:t>
      </w:r>
      <w:r w:rsidRPr="001552FF">
        <w:rPr>
          <w:rFonts w:eastAsia="Calibri"/>
          <w:b w:val="0"/>
        </w:rPr>
        <w:t>KB, снага мотора: 64kw, носивост: 0, Запремина мотора: 1598cm, број  осовина:  2,  однос снага/маса:  0,  погонско  гориво:  бе</w:t>
      </w:r>
      <w:r w:rsidR="001552FF" w:rsidRPr="001552FF">
        <w:rPr>
          <w:rFonts w:eastAsia="Calibri"/>
          <w:b w:val="0"/>
          <w:lang w:val="sr-Cyrl-CS"/>
        </w:rPr>
        <w:t>з</w:t>
      </w:r>
      <w:r w:rsidRPr="001552FF">
        <w:rPr>
          <w:rFonts w:eastAsia="Calibri"/>
          <w:b w:val="0"/>
        </w:rPr>
        <w:t xml:space="preserve">оловни  бензин,  број  места  за седење: </w:t>
      </w:r>
      <w:r w:rsidR="00125543">
        <w:rPr>
          <w:rFonts w:eastAsia="Calibri"/>
          <w:b w:val="0"/>
        </w:rPr>
        <w:t>5, боја возила: црвена металик.</w:t>
      </w:r>
    </w:p>
    <w:p w:rsidR="00950CBB" w:rsidRPr="007B5E0A" w:rsidRDefault="00950CBB" w:rsidP="007B5E0A">
      <w:pPr>
        <w:pStyle w:val="ListParagraph"/>
        <w:spacing w:after="160" w:line="259" w:lineRule="auto"/>
        <w:ind w:left="420"/>
        <w:jc w:val="both"/>
        <w:rPr>
          <w:rFonts w:eastAsia="Calibri"/>
          <w:sz w:val="24"/>
          <w:szCs w:val="24"/>
        </w:rPr>
      </w:pPr>
    </w:p>
    <w:p w:rsidR="008A0574" w:rsidRPr="001B3BF3" w:rsidRDefault="008A0574" w:rsidP="008A0574">
      <w:pPr>
        <w:spacing w:after="160" w:line="259" w:lineRule="auto"/>
        <w:jc w:val="both"/>
        <w:rPr>
          <w:rFonts w:eastAsia="Calibri"/>
          <w:lang w:val="sr-Cyrl-CS"/>
        </w:rPr>
      </w:pPr>
      <w:r w:rsidRPr="008A0574">
        <w:rPr>
          <w:rFonts w:eastAsia="Calibri"/>
        </w:rPr>
        <w:t>Добављач откупљује напред описан</w:t>
      </w:r>
      <w:r w:rsidR="00DF29DB">
        <w:rPr>
          <w:rFonts w:eastAsia="Calibri"/>
          <w:lang w:val="sr-Cyrl-CS"/>
        </w:rPr>
        <w:t>а</w:t>
      </w:r>
      <w:r w:rsidRPr="008A0574">
        <w:rPr>
          <w:rFonts w:eastAsia="Calibri"/>
        </w:rPr>
        <w:t xml:space="preserve"> </w:t>
      </w:r>
      <w:proofErr w:type="gramStart"/>
      <w:r w:rsidRPr="008A0574">
        <w:rPr>
          <w:rFonts w:eastAsia="Calibri"/>
        </w:rPr>
        <w:t>половн</w:t>
      </w:r>
      <w:r w:rsidR="00DF29DB">
        <w:rPr>
          <w:rFonts w:eastAsia="Calibri"/>
          <w:lang w:val="sr-Cyrl-CS"/>
        </w:rPr>
        <w:t>а</w:t>
      </w:r>
      <w:r w:rsidRPr="008A0574">
        <w:rPr>
          <w:rFonts w:eastAsia="Calibri"/>
        </w:rPr>
        <w:t xml:space="preserve">  </w:t>
      </w:r>
      <w:r w:rsidRPr="001B3BF3">
        <w:rPr>
          <w:rFonts w:eastAsia="Calibri"/>
        </w:rPr>
        <w:t>моторн</w:t>
      </w:r>
      <w:r w:rsidR="00DF29DB" w:rsidRPr="001B3BF3">
        <w:rPr>
          <w:rFonts w:eastAsia="Calibri"/>
          <w:lang w:val="sr-Cyrl-CS"/>
        </w:rPr>
        <w:t>а</w:t>
      </w:r>
      <w:proofErr w:type="gramEnd"/>
      <w:r w:rsidRPr="001B3BF3">
        <w:rPr>
          <w:rFonts w:eastAsia="Calibri"/>
        </w:rPr>
        <w:t xml:space="preserve"> возил</w:t>
      </w:r>
      <w:r w:rsidR="00DF29DB" w:rsidRPr="001B3BF3">
        <w:rPr>
          <w:rFonts w:eastAsia="Calibri"/>
          <w:lang w:val="sr-Cyrl-CS"/>
        </w:rPr>
        <w:t>а</w:t>
      </w:r>
      <w:r w:rsidR="001B3BF3">
        <w:rPr>
          <w:rFonts w:eastAsia="Calibri"/>
        </w:rPr>
        <w:t xml:space="preserve"> “</w:t>
      </w:r>
      <w:r w:rsidRPr="001B3BF3">
        <w:rPr>
          <w:rFonts w:eastAsia="Calibri"/>
        </w:rPr>
        <w:t>у виђеном</w:t>
      </w:r>
      <w:r w:rsidR="001B3BF3">
        <w:rPr>
          <w:rFonts w:eastAsia="Calibri"/>
        </w:rPr>
        <w:t xml:space="preserve"> стању”</w:t>
      </w:r>
      <w:r w:rsidR="001B3BF3">
        <w:rPr>
          <w:rFonts w:eastAsia="Calibri"/>
          <w:lang w:val="sr-Cyrl-CS"/>
        </w:rPr>
        <w:t>.</w:t>
      </w:r>
    </w:p>
    <w:p w:rsidR="00410B97" w:rsidRPr="008A0574" w:rsidRDefault="00410B97" w:rsidP="008A0574">
      <w:pPr>
        <w:spacing w:after="160" w:line="259" w:lineRule="auto"/>
        <w:jc w:val="both"/>
        <w:rPr>
          <w:rFonts w:eastAsia="Calibri"/>
        </w:rPr>
      </w:pPr>
    </w:p>
    <w:p w:rsidR="008A0574" w:rsidRPr="008A0574" w:rsidRDefault="008A0574" w:rsidP="008A0574">
      <w:pPr>
        <w:spacing w:after="160" w:line="259" w:lineRule="auto"/>
        <w:jc w:val="center"/>
        <w:rPr>
          <w:rFonts w:eastAsia="Calibri"/>
          <w:b/>
        </w:rPr>
      </w:pPr>
      <w:r w:rsidRPr="008A0574">
        <w:rPr>
          <w:rFonts w:eastAsia="Calibri"/>
          <w:b/>
        </w:rPr>
        <w:t>ЦЕНА, РОК И НАЧИН ПЛАЋАЊА</w:t>
      </w:r>
    </w:p>
    <w:p w:rsidR="008A0574" w:rsidRPr="008A0574" w:rsidRDefault="008A0574" w:rsidP="008A0574">
      <w:pPr>
        <w:spacing w:after="160" w:line="259" w:lineRule="auto"/>
        <w:jc w:val="center"/>
        <w:rPr>
          <w:rFonts w:eastAsia="Calibri"/>
          <w:b/>
        </w:rPr>
      </w:pPr>
      <w:r w:rsidRPr="008A0574">
        <w:rPr>
          <w:rFonts w:eastAsia="Calibri"/>
          <w:b/>
        </w:rPr>
        <w:t>Члан 2.</w:t>
      </w:r>
    </w:p>
    <w:p w:rsidR="008A0574" w:rsidRPr="008A0574" w:rsidRDefault="008A0574" w:rsidP="008A0574">
      <w:pPr>
        <w:spacing w:after="160" w:line="259" w:lineRule="auto"/>
        <w:jc w:val="both"/>
        <w:rPr>
          <w:rFonts w:eastAsia="Calibri"/>
        </w:rPr>
      </w:pPr>
      <w:proofErr w:type="gramStart"/>
      <w:r w:rsidRPr="008A0574">
        <w:rPr>
          <w:rFonts w:eastAsia="Calibri"/>
        </w:rPr>
        <w:t>Вредност  предметне</w:t>
      </w:r>
      <w:proofErr w:type="gramEnd"/>
      <w:r w:rsidRPr="008A0574">
        <w:rPr>
          <w:rFonts w:eastAsia="Calibri"/>
        </w:rPr>
        <w:t xml:space="preserve">  набавке  уговара  се на основу  разлике  између  понуђене  цене нов</w:t>
      </w:r>
      <w:r w:rsidR="00DF29DB">
        <w:rPr>
          <w:rFonts w:eastAsia="Calibri"/>
          <w:lang w:val="sr-Cyrl-CS"/>
        </w:rPr>
        <w:t>их</w:t>
      </w:r>
      <w:r w:rsidRPr="008A0574">
        <w:rPr>
          <w:rFonts w:eastAsia="Calibri"/>
        </w:rPr>
        <w:t xml:space="preserve"> возила и процењене вредности половн</w:t>
      </w:r>
      <w:r w:rsidR="00DF29DB">
        <w:rPr>
          <w:rFonts w:eastAsia="Calibri"/>
          <w:lang w:val="sr-Cyrl-CS"/>
        </w:rPr>
        <w:t>их</w:t>
      </w:r>
      <w:r w:rsidRPr="008A0574">
        <w:rPr>
          <w:rFonts w:eastAsia="Calibri"/>
        </w:rPr>
        <w:t xml:space="preserve"> возила кој</w:t>
      </w:r>
      <w:r w:rsidR="00DF29DB">
        <w:rPr>
          <w:rFonts w:eastAsia="Calibri"/>
          <w:lang w:val="sr-Cyrl-CS"/>
        </w:rPr>
        <w:t>а</w:t>
      </w:r>
      <w:r w:rsidRPr="008A0574">
        <w:rPr>
          <w:rFonts w:eastAsia="Calibri"/>
        </w:rPr>
        <w:t xml:space="preserve"> се нуд</w:t>
      </w:r>
      <w:r w:rsidR="00DF29DB">
        <w:rPr>
          <w:rFonts w:eastAsia="Calibri"/>
          <w:lang w:val="sr-Cyrl-CS"/>
        </w:rPr>
        <w:t>е</w:t>
      </w:r>
      <w:r w:rsidRPr="008A0574">
        <w:rPr>
          <w:rFonts w:eastAsia="Calibri"/>
        </w:rPr>
        <w:t xml:space="preserve"> у замену.</w:t>
      </w:r>
    </w:p>
    <w:p w:rsidR="008A0574" w:rsidRPr="008A0574" w:rsidRDefault="008A0574" w:rsidP="008A0574">
      <w:pPr>
        <w:spacing w:after="160" w:line="259" w:lineRule="auto"/>
        <w:rPr>
          <w:rFonts w:eastAsia="Calibri"/>
        </w:rPr>
      </w:pPr>
    </w:p>
    <w:p w:rsidR="008A0574" w:rsidRPr="008A0574" w:rsidRDefault="00DF29DB" w:rsidP="008A0574">
      <w:pPr>
        <w:spacing w:after="160" w:line="259" w:lineRule="auto"/>
        <w:jc w:val="center"/>
        <w:rPr>
          <w:rFonts w:eastAsia="Calibri"/>
          <w:b/>
        </w:rPr>
      </w:pPr>
      <w:r>
        <w:rPr>
          <w:rFonts w:eastAsia="Calibri"/>
          <w:b/>
        </w:rPr>
        <w:t>Начин и рок плаћања</w:t>
      </w:r>
    </w:p>
    <w:p w:rsidR="008A0574" w:rsidRPr="00125543" w:rsidRDefault="008A0574" w:rsidP="008A0574">
      <w:pPr>
        <w:spacing w:after="160" w:line="259" w:lineRule="auto"/>
        <w:jc w:val="center"/>
        <w:rPr>
          <w:rFonts w:eastAsia="Calibri"/>
          <w:b/>
        </w:rPr>
      </w:pPr>
      <w:r w:rsidRPr="00125543">
        <w:rPr>
          <w:rFonts w:eastAsia="Calibri"/>
          <w:b/>
        </w:rPr>
        <w:t>Члан 3.</w:t>
      </w:r>
    </w:p>
    <w:p w:rsidR="00DF29DB" w:rsidRPr="00125543" w:rsidRDefault="008A0574" w:rsidP="008A0574">
      <w:pPr>
        <w:spacing w:after="160" w:line="259" w:lineRule="auto"/>
        <w:jc w:val="both"/>
        <w:rPr>
          <w:rFonts w:eastAsia="Calibri"/>
          <w:lang w:val="sr-Cyrl-CS"/>
        </w:rPr>
      </w:pPr>
      <w:r w:rsidRPr="00125543">
        <w:rPr>
          <w:rFonts w:eastAsia="Calibri"/>
        </w:rPr>
        <w:t>Наручилац ће извршити плаћање новог путничког аутомобила</w:t>
      </w:r>
      <w:r w:rsidR="00DF29DB" w:rsidRPr="00125543">
        <w:rPr>
          <w:rFonts w:eastAsia="Calibri"/>
          <w:lang w:val="sr-Cyrl-CS"/>
        </w:rPr>
        <w:t xml:space="preserve"> (верзија 1)</w:t>
      </w:r>
      <w:r w:rsidR="00DF29DB" w:rsidRPr="00125543">
        <w:rPr>
          <w:rFonts w:eastAsia="Calibri"/>
        </w:rPr>
        <w:t xml:space="preserve"> чија је цена без ПДВ</w:t>
      </w:r>
      <w:r w:rsidRPr="00125543">
        <w:rPr>
          <w:rFonts w:eastAsia="Calibri"/>
        </w:rPr>
        <w:t xml:space="preserve"> </w:t>
      </w:r>
      <w:r w:rsidR="00DF29DB" w:rsidRPr="00125543">
        <w:rPr>
          <w:rFonts w:eastAsia="Calibri"/>
          <w:lang w:val="sr-Cyrl-CS"/>
        </w:rPr>
        <w:t xml:space="preserve">_______________ </w:t>
      </w:r>
      <w:r w:rsidRPr="00125543">
        <w:rPr>
          <w:rFonts w:eastAsia="Calibri"/>
        </w:rPr>
        <w:t xml:space="preserve">динара, ПДВ износи </w:t>
      </w:r>
      <w:r w:rsidRPr="00125543">
        <w:rPr>
          <w:rFonts w:eastAsia="Calibri"/>
          <w:lang w:val="sr-Cyrl-CS"/>
        </w:rPr>
        <w:t xml:space="preserve">_____________ </w:t>
      </w:r>
      <w:r w:rsidRPr="00125543">
        <w:rPr>
          <w:rFonts w:eastAsia="Calibri"/>
        </w:rPr>
        <w:t xml:space="preserve">динара, </w:t>
      </w:r>
      <w:r w:rsidR="004F66F2" w:rsidRPr="00125543">
        <w:rPr>
          <w:rFonts w:eastAsia="Calibri"/>
          <w:lang w:val="sr-Cyrl-CS"/>
        </w:rPr>
        <w:t xml:space="preserve">док </w:t>
      </w:r>
      <w:r w:rsidRPr="00125543">
        <w:rPr>
          <w:rFonts w:eastAsia="Calibri"/>
        </w:rPr>
        <w:t>ц</w:t>
      </w:r>
      <w:r w:rsidR="00DF29DB" w:rsidRPr="00125543">
        <w:rPr>
          <w:rFonts w:eastAsia="Calibri"/>
        </w:rPr>
        <w:t>ена са ПДВ</w:t>
      </w:r>
      <w:r w:rsidR="004F66F2" w:rsidRPr="00125543">
        <w:rPr>
          <w:rFonts w:eastAsia="Calibri"/>
          <w:lang w:val="sr-Cyrl-CS"/>
        </w:rPr>
        <w:t xml:space="preserve"> износи</w:t>
      </w:r>
      <w:r w:rsidRPr="00125543">
        <w:rPr>
          <w:rFonts w:eastAsia="Calibri"/>
          <w:lang w:val="sr-Cyrl-CS"/>
        </w:rPr>
        <w:t xml:space="preserve"> __________________ </w:t>
      </w:r>
      <w:r w:rsidRPr="00125543">
        <w:rPr>
          <w:rFonts w:eastAsia="Calibri"/>
        </w:rPr>
        <w:t>динара</w:t>
      </w:r>
      <w:r w:rsidR="00DF29DB" w:rsidRPr="00125543">
        <w:rPr>
          <w:rFonts w:eastAsia="Calibri"/>
          <w:lang w:val="sr-Cyrl-CS"/>
        </w:rPr>
        <w:t>.</w:t>
      </w:r>
      <w:r w:rsidR="003449D1" w:rsidRPr="00125543">
        <w:rPr>
          <w:rFonts w:eastAsia="Calibri"/>
          <w:lang w:val="sr-Cyrl-CS"/>
        </w:rPr>
        <w:t xml:space="preserve"> Укупна цена без ПДВ за два аутомобила износи _______________     динара, односно _______________ са ПДВ.</w:t>
      </w:r>
    </w:p>
    <w:p w:rsidR="00DF29DB" w:rsidRPr="00125543" w:rsidRDefault="00DF29DB" w:rsidP="008A0574">
      <w:pPr>
        <w:spacing w:after="160" w:line="259" w:lineRule="auto"/>
        <w:jc w:val="both"/>
        <w:rPr>
          <w:rFonts w:eastAsia="Calibri"/>
          <w:lang w:val="sr-Cyrl-CS"/>
        </w:rPr>
      </w:pPr>
      <w:r w:rsidRPr="00125543">
        <w:rPr>
          <w:rFonts w:eastAsia="Calibri"/>
          <w:lang w:val="sr-Cyrl-CS"/>
        </w:rPr>
        <w:t xml:space="preserve">Наручилац ће извршити плаћање новог путничког аутомобила (верзија 2) чија је цена без ПДВ _______________     динара, ПДВ износи _____________ динара, </w:t>
      </w:r>
      <w:r w:rsidR="004F66F2" w:rsidRPr="00125543">
        <w:rPr>
          <w:rFonts w:eastAsia="Calibri"/>
          <w:lang w:val="sr-Cyrl-CS"/>
        </w:rPr>
        <w:t>док цена са ПДВ износи</w:t>
      </w:r>
      <w:r w:rsidR="007029E5" w:rsidRPr="00125543">
        <w:rPr>
          <w:rFonts w:eastAsia="Calibri"/>
          <w:lang w:val="sr-Cyrl-CS"/>
        </w:rPr>
        <w:t xml:space="preserve"> __________________ динара</w:t>
      </w:r>
      <w:r w:rsidR="004F66F2" w:rsidRPr="00125543">
        <w:rPr>
          <w:rFonts w:eastAsia="Calibri"/>
          <w:lang w:val="sr-Cyrl-CS"/>
        </w:rPr>
        <w:t>.</w:t>
      </w:r>
      <w:r w:rsidR="007029E5" w:rsidRPr="00125543">
        <w:rPr>
          <w:rFonts w:eastAsia="Calibri"/>
          <w:lang w:val="sr-Cyrl-CS"/>
        </w:rPr>
        <w:t xml:space="preserve"> </w:t>
      </w:r>
    </w:p>
    <w:p w:rsidR="00DF29DB" w:rsidRPr="00125543" w:rsidRDefault="004F66F2" w:rsidP="008A0574">
      <w:pPr>
        <w:spacing w:after="160" w:line="259" w:lineRule="auto"/>
        <w:jc w:val="both"/>
        <w:rPr>
          <w:rFonts w:eastAsia="Calibri"/>
          <w:lang w:val="sr-Cyrl-CS"/>
        </w:rPr>
      </w:pPr>
      <w:r w:rsidRPr="00125543">
        <w:rPr>
          <w:rFonts w:eastAsia="Calibri"/>
          <w:lang w:val="sr-Cyrl-CS"/>
        </w:rPr>
        <w:t>Укупна вредност нових возила за које ће наручилац извршити плаћање износи без ПДВ _______________ динара, ПДВ износи _____________ динара, док цена са ПДВ износи __________________ динара</w:t>
      </w:r>
    </w:p>
    <w:p w:rsidR="008A0574" w:rsidRPr="00125543" w:rsidRDefault="008A0574" w:rsidP="008A0574">
      <w:pPr>
        <w:spacing w:after="160" w:line="259" w:lineRule="auto"/>
        <w:jc w:val="both"/>
        <w:rPr>
          <w:rFonts w:eastAsia="Calibri"/>
        </w:rPr>
      </w:pPr>
      <w:r w:rsidRPr="00125543">
        <w:rPr>
          <w:rFonts w:eastAsia="Calibri"/>
        </w:rPr>
        <w:t xml:space="preserve"> </w:t>
      </w:r>
      <w:r w:rsidR="007029E5" w:rsidRPr="00125543">
        <w:rPr>
          <w:rFonts w:eastAsia="Calibri"/>
          <w:lang w:val="sr-Cyrl-CS"/>
        </w:rPr>
        <w:t>Плаћање ће се извршити</w:t>
      </w:r>
      <w:r w:rsidRPr="00125543">
        <w:rPr>
          <w:rFonts w:eastAsia="Calibri"/>
        </w:rPr>
        <w:t xml:space="preserve"> у складу са ценама и условима из прихваћене понуде број  </w:t>
      </w:r>
      <w:r w:rsidRPr="00125543">
        <w:rPr>
          <w:rFonts w:eastAsia="Calibri"/>
          <w:lang w:val="sr-Cyrl-CS"/>
        </w:rPr>
        <w:t xml:space="preserve">________ </w:t>
      </w:r>
      <w:r w:rsidRPr="00125543">
        <w:rPr>
          <w:rFonts w:eastAsia="Calibri"/>
        </w:rPr>
        <w:t xml:space="preserve">од </w:t>
      </w:r>
      <w:r w:rsidRPr="00125543">
        <w:rPr>
          <w:rFonts w:eastAsia="Calibri"/>
          <w:lang w:val="sr-Cyrl-CS"/>
        </w:rPr>
        <w:t>___________</w:t>
      </w:r>
      <w:r w:rsidRPr="00125543">
        <w:rPr>
          <w:rFonts w:eastAsia="Calibri"/>
        </w:rPr>
        <w:t xml:space="preserve">. 2019. </w:t>
      </w:r>
      <w:proofErr w:type="gramStart"/>
      <w:r w:rsidRPr="00125543">
        <w:rPr>
          <w:rFonts w:eastAsia="Calibri"/>
        </w:rPr>
        <w:t>године</w:t>
      </w:r>
      <w:proofErr w:type="gramEnd"/>
      <w:r w:rsidRPr="00125543">
        <w:rPr>
          <w:rFonts w:eastAsia="Calibri"/>
        </w:rPr>
        <w:t xml:space="preserve">,  по испоруци  аутомобила  и достављеној фактури у складу са Законом о роковима измирења новчаних обавеза у </w:t>
      </w:r>
      <w:r w:rsidRPr="00125543">
        <w:rPr>
          <w:rFonts w:eastAsia="Calibri"/>
        </w:rPr>
        <w:lastRenderedPageBreak/>
        <w:t>комерцијалним трасак</w:t>
      </w:r>
      <w:r w:rsidR="005551C0" w:rsidRPr="00125543">
        <w:rPr>
          <w:rFonts w:eastAsia="Calibri"/>
        </w:rPr>
        <w:t>н</w:t>
      </w:r>
      <w:r w:rsidRPr="00125543">
        <w:rPr>
          <w:rFonts w:eastAsia="Calibri"/>
        </w:rPr>
        <w:t>цијама (''Сл. гласник РС'' 119/2012, 68/2015 и 113/2017) и не може бити дужи од 45 дана.</w:t>
      </w:r>
    </w:p>
    <w:p w:rsidR="008A0574" w:rsidRPr="00125543" w:rsidRDefault="008A0574" w:rsidP="008A0574">
      <w:pPr>
        <w:spacing w:after="160" w:line="259" w:lineRule="auto"/>
        <w:jc w:val="both"/>
        <w:rPr>
          <w:rFonts w:eastAsia="Calibri"/>
          <w:lang w:val="sr-Cyrl-CS"/>
        </w:rPr>
      </w:pPr>
      <w:proofErr w:type="gramStart"/>
      <w:r w:rsidRPr="00125543">
        <w:rPr>
          <w:rFonts w:eastAsia="Calibri"/>
        </w:rPr>
        <w:t>Добављач  се</w:t>
      </w:r>
      <w:proofErr w:type="gramEnd"/>
      <w:r w:rsidRPr="00125543">
        <w:rPr>
          <w:rFonts w:eastAsia="Calibri"/>
        </w:rPr>
        <w:t xml:space="preserve"> обавезује  да истовремено  са продајом  н</w:t>
      </w:r>
      <w:r w:rsidR="00410B97" w:rsidRPr="00125543">
        <w:rPr>
          <w:rFonts w:eastAsia="Calibri"/>
        </w:rPr>
        <w:t xml:space="preserve">овог возила изврши  откуп старог возила Наручиоца.  </w:t>
      </w:r>
      <w:r w:rsidRPr="00125543">
        <w:rPr>
          <w:rFonts w:eastAsia="Calibri"/>
        </w:rPr>
        <w:t xml:space="preserve">Вредност     половног     </w:t>
      </w:r>
      <w:proofErr w:type="gramStart"/>
      <w:r w:rsidRPr="00125543">
        <w:rPr>
          <w:rFonts w:eastAsia="Calibri"/>
        </w:rPr>
        <w:t>возила</w:t>
      </w:r>
      <w:r w:rsidR="005551C0" w:rsidRPr="00125543">
        <w:rPr>
          <w:rFonts w:eastAsia="Calibri"/>
          <w:lang w:val="sr-Cyrl-CS"/>
        </w:rPr>
        <w:t xml:space="preserve"> </w:t>
      </w:r>
      <w:r w:rsidRPr="00125543">
        <w:rPr>
          <w:rFonts w:eastAsia="Calibri"/>
        </w:rPr>
        <w:t xml:space="preserve"> </w:t>
      </w:r>
      <w:r w:rsidR="005551C0" w:rsidRPr="00125543">
        <w:rPr>
          <w:rFonts w:eastAsia="Calibri"/>
        </w:rPr>
        <w:t>Sandero</w:t>
      </w:r>
      <w:proofErr w:type="gramEnd"/>
      <w:r w:rsidR="005551C0" w:rsidRPr="00125543">
        <w:rPr>
          <w:rFonts w:eastAsia="Calibri"/>
        </w:rPr>
        <w:t xml:space="preserve"> Stepway BG1269-MX</w:t>
      </w:r>
      <w:r w:rsidRPr="00125543">
        <w:rPr>
          <w:rFonts w:eastAsia="Calibri"/>
        </w:rPr>
        <w:t xml:space="preserve">    је </w:t>
      </w:r>
      <w:r w:rsidRPr="00125543">
        <w:rPr>
          <w:rFonts w:eastAsia="Calibri"/>
          <w:lang w:val="sr-Cyrl-CS"/>
        </w:rPr>
        <w:t>_______________</w:t>
      </w:r>
      <w:r w:rsidRPr="00125543">
        <w:rPr>
          <w:rFonts w:eastAsia="Calibri"/>
        </w:rPr>
        <w:t xml:space="preserve"> </w:t>
      </w:r>
      <w:r w:rsidRPr="00125543">
        <w:rPr>
          <w:rFonts w:eastAsia="Calibri"/>
          <w:lang w:val="sr-Cyrl-CS"/>
        </w:rPr>
        <w:t>РСД без</w:t>
      </w:r>
      <w:r w:rsidRPr="00125543">
        <w:rPr>
          <w:rFonts w:eastAsia="Calibri"/>
        </w:rPr>
        <w:t xml:space="preserve"> ПДВ,  ПДВ  износи</w:t>
      </w:r>
      <w:r w:rsidRPr="00125543">
        <w:rPr>
          <w:rFonts w:eastAsia="Calibri"/>
          <w:lang w:val="sr-Cyrl-CS"/>
        </w:rPr>
        <w:t xml:space="preserve"> ___________</w:t>
      </w:r>
      <w:r w:rsidRPr="00125543">
        <w:rPr>
          <w:rFonts w:eastAsia="Calibri"/>
        </w:rPr>
        <w:t xml:space="preserve"> динара</w:t>
      </w:r>
      <w:r w:rsidR="005551C0" w:rsidRPr="00125543">
        <w:rPr>
          <w:rFonts w:eastAsia="Calibri"/>
          <w:lang w:val="sr-Cyrl-CS"/>
        </w:rPr>
        <w:t xml:space="preserve">, </w:t>
      </w:r>
      <w:r w:rsidR="004F66F2" w:rsidRPr="00125543">
        <w:rPr>
          <w:rFonts w:eastAsia="Calibri"/>
          <w:lang w:val="sr-Cyrl-CS"/>
        </w:rPr>
        <w:t xml:space="preserve">док је </w:t>
      </w:r>
      <w:r w:rsidR="005551C0" w:rsidRPr="00125543">
        <w:rPr>
          <w:rFonts w:eastAsia="Calibri"/>
          <w:lang w:val="sr-Cyrl-CS"/>
        </w:rPr>
        <w:t>цена са ПДВ __________________ динара.</w:t>
      </w:r>
    </w:p>
    <w:p w:rsidR="008A0574" w:rsidRPr="00125543" w:rsidRDefault="004F66F2" w:rsidP="008A0574">
      <w:pPr>
        <w:spacing w:after="160" w:line="259" w:lineRule="auto"/>
        <w:jc w:val="both"/>
        <w:rPr>
          <w:rFonts w:eastAsia="Calibri"/>
        </w:rPr>
      </w:pPr>
      <w:proofErr w:type="gramStart"/>
      <w:r w:rsidRPr="00125543">
        <w:rPr>
          <w:rFonts w:eastAsia="Calibri"/>
        </w:rPr>
        <w:t>Добављач  се</w:t>
      </w:r>
      <w:proofErr w:type="gramEnd"/>
      <w:r w:rsidRPr="00125543">
        <w:rPr>
          <w:rFonts w:eastAsia="Calibri"/>
        </w:rPr>
        <w:t xml:space="preserve"> обавезује  да истовремено  са продајом  н</w:t>
      </w:r>
      <w:r w:rsidR="00410B97" w:rsidRPr="00125543">
        <w:rPr>
          <w:rFonts w:eastAsia="Calibri"/>
        </w:rPr>
        <w:t xml:space="preserve">овог возила изврши  откуп старог возила </w:t>
      </w:r>
      <w:r w:rsidRPr="00125543">
        <w:rPr>
          <w:rFonts w:eastAsia="Calibri"/>
        </w:rPr>
        <w:t xml:space="preserve">Наручиоца. </w:t>
      </w:r>
      <w:r w:rsidR="00410B97" w:rsidRPr="00125543">
        <w:rPr>
          <w:rFonts w:eastAsia="Calibri"/>
        </w:rPr>
        <w:t xml:space="preserve"> </w:t>
      </w:r>
      <w:r w:rsidRPr="00125543">
        <w:rPr>
          <w:rFonts w:eastAsia="Calibri"/>
        </w:rPr>
        <w:t xml:space="preserve">Вредност     половног     </w:t>
      </w:r>
      <w:proofErr w:type="gramStart"/>
      <w:r w:rsidRPr="00125543">
        <w:rPr>
          <w:rFonts w:eastAsia="Calibri"/>
        </w:rPr>
        <w:t>возила  Sandero</w:t>
      </w:r>
      <w:proofErr w:type="gramEnd"/>
      <w:r w:rsidRPr="00125543">
        <w:rPr>
          <w:rFonts w:eastAsia="Calibri"/>
        </w:rPr>
        <w:t xml:space="preserve"> Stepway BG1269-KB    је _______________ РСД без ПДВ,  ПДВ  износи ___________ динара, док је цена са ПДВ __________________ динара.</w:t>
      </w:r>
    </w:p>
    <w:p w:rsidR="008A0574" w:rsidRPr="00410B97" w:rsidRDefault="008A0574" w:rsidP="008A0574">
      <w:pPr>
        <w:spacing w:after="160" w:line="259" w:lineRule="auto"/>
        <w:jc w:val="both"/>
        <w:rPr>
          <w:rFonts w:eastAsia="Calibri"/>
          <w:b/>
        </w:rPr>
      </w:pPr>
      <w:r w:rsidRPr="00125543">
        <w:rPr>
          <w:rFonts w:eastAsia="Calibri"/>
          <w:b/>
        </w:rPr>
        <w:t>Укупна  вредност  овог  уговора  добијена  је  по  одбитку  откупне  вредности  стар</w:t>
      </w:r>
      <w:r w:rsidR="004F66F2" w:rsidRPr="00125543">
        <w:rPr>
          <w:rFonts w:eastAsia="Calibri"/>
          <w:b/>
          <w:lang w:val="sr-Cyrl-CS"/>
        </w:rPr>
        <w:t>их</w:t>
      </w:r>
      <w:r w:rsidRPr="00125543">
        <w:rPr>
          <w:rFonts w:eastAsia="Calibri"/>
          <w:b/>
        </w:rPr>
        <w:t xml:space="preserve"> возила од вредности нов</w:t>
      </w:r>
      <w:r w:rsidR="004F66F2" w:rsidRPr="00125543">
        <w:rPr>
          <w:rFonts w:eastAsia="Calibri"/>
          <w:b/>
          <w:lang w:val="sr-Cyrl-CS"/>
        </w:rPr>
        <w:t>их</w:t>
      </w:r>
      <w:r w:rsidRPr="00125543">
        <w:rPr>
          <w:rFonts w:eastAsia="Calibri"/>
          <w:b/>
        </w:rPr>
        <w:t xml:space="preserve"> в</w:t>
      </w:r>
      <w:r w:rsidRPr="00410B97">
        <w:rPr>
          <w:rFonts w:eastAsia="Calibri"/>
          <w:b/>
        </w:rPr>
        <w:t>озила и износи</w:t>
      </w:r>
      <w:r w:rsidRPr="00410B97">
        <w:rPr>
          <w:rFonts w:eastAsia="Calibri"/>
          <w:b/>
          <w:lang w:val="sr-Cyrl-CS"/>
        </w:rPr>
        <w:t xml:space="preserve"> _________________ </w:t>
      </w:r>
      <w:r w:rsidRPr="00410B97">
        <w:rPr>
          <w:rFonts w:eastAsia="Calibri"/>
          <w:b/>
        </w:rPr>
        <w:t xml:space="preserve">РСД без пдв-а, односно  </w:t>
      </w:r>
      <w:r w:rsidRPr="00410B97">
        <w:rPr>
          <w:rFonts w:eastAsia="Calibri"/>
          <w:b/>
          <w:lang w:val="sr-Cyrl-CS"/>
        </w:rPr>
        <w:t xml:space="preserve">________________ </w:t>
      </w:r>
      <w:r w:rsidRPr="00410B97">
        <w:rPr>
          <w:rFonts w:eastAsia="Calibri"/>
          <w:b/>
        </w:rPr>
        <w:t>РСД са пдв</w:t>
      </w:r>
      <w:r w:rsidRPr="00410B97">
        <w:rPr>
          <w:rFonts w:eastAsia="Calibri"/>
          <w:b/>
          <w:lang w:val="sr-Cyrl-CS"/>
        </w:rPr>
        <w:t>-</w:t>
      </w:r>
      <w:r w:rsidRPr="00410B97">
        <w:rPr>
          <w:rFonts w:eastAsia="Calibri"/>
          <w:b/>
        </w:rPr>
        <w:t>ом.</w:t>
      </w:r>
    </w:p>
    <w:p w:rsidR="008A0574" w:rsidRPr="008A0574" w:rsidRDefault="008A0574" w:rsidP="008A0574">
      <w:pPr>
        <w:spacing w:after="160" w:line="259" w:lineRule="auto"/>
        <w:jc w:val="both"/>
        <w:rPr>
          <w:rFonts w:eastAsia="Calibri"/>
        </w:rPr>
      </w:pPr>
      <w:r w:rsidRPr="008A0574">
        <w:rPr>
          <w:rFonts w:eastAsia="Calibri"/>
        </w:rPr>
        <w:t>-     Уговорене цене су фиксне и не могу се мењати у току важења уговора.</w:t>
      </w:r>
    </w:p>
    <w:p w:rsidR="008A0574" w:rsidRDefault="008A0574" w:rsidP="008A0574">
      <w:pPr>
        <w:spacing w:after="160" w:line="259" w:lineRule="auto"/>
        <w:rPr>
          <w:rFonts w:eastAsia="Calibri"/>
        </w:rPr>
      </w:pPr>
    </w:p>
    <w:p w:rsidR="008A0574" w:rsidRPr="008A0574" w:rsidRDefault="008A0574" w:rsidP="008A0574">
      <w:pPr>
        <w:spacing w:after="160" w:line="259" w:lineRule="auto"/>
        <w:jc w:val="center"/>
        <w:rPr>
          <w:rFonts w:eastAsia="Calibri"/>
          <w:b/>
        </w:rPr>
      </w:pPr>
      <w:r w:rsidRPr="008A0574">
        <w:rPr>
          <w:rFonts w:eastAsia="Calibri"/>
          <w:b/>
        </w:rPr>
        <w:t>РОК И НАЧИН ИСПОРУКЕ</w:t>
      </w:r>
    </w:p>
    <w:p w:rsidR="008A0574" w:rsidRPr="008A0574" w:rsidRDefault="008A0574" w:rsidP="008A0574">
      <w:pPr>
        <w:spacing w:after="160" w:line="259" w:lineRule="auto"/>
        <w:jc w:val="center"/>
        <w:rPr>
          <w:rFonts w:eastAsia="Calibri"/>
          <w:b/>
        </w:rPr>
      </w:pPr>
      <w:r w:rsidRPr="008A0574">
        <w:rPr>
          <w:rFonts w:eastAsia="Calibri"/>
          <w:b/>
        </w:rPr>
        <w:t>Члан 4.</w:t>
      </w:r>
    </w:p>
    <w:p w:rsidR="008A0574" w:rsidRPr="0016352B" w:rsidRDefault="008A0574" w:rsidP="008A0574">
      <w:pPr>
        <w:spacing w:after="160" w:line="259" w:lineRule="auto"/>
        <w:jc w:val="both"/>
        <w:rPr>
          <w:rFonts w:eastAsia="Calibri"/>
        </w:rPr>
      </w:pPr>
      <w:r w:rsidRPr="008A0574">
        <w:rPr>
          <w:rFonts w:eastAsia="Calibri"/>
        </w:rPr>
        <w:t xml:space="preserve">Добављач се обавезује да возило које је предмет овог Уговора са одговарајућим исправама преда   Наручиоцу   и   изврши   пренос   права   својине   одмах   по   извршеном   прегледу исправности </w:t>
      </w:r>
      <w:r w:rsidRPr="0016352B">
        <w:rPr>
          <w:rFonts w:eastAsia="Calibri"/>
        </w:rPr>
        <w:t>возила од стране Наручиоца.</w:t>
      </w:r>
    </w:p>
    <w:p w:rsidR="008A0574" w:rsidRPr="0016352B" w:rsidRDefault="008A0574" w:rsidP="008A0574">
      <w:pPr>
        <w:spacing w:after="160" w:line="259" w:lineRule="auto"/>
        <w:jc w:val="both"/>
        <w:rPr>
          <w:rFonts w:eastAsia="Calibri"/>
        </w:rPr>
      </w:pPr>
      <w:r w:rsidRPr="0016352B">
        <w:rPr>
          <w:rFonts w:eastAsia="Calibri"/>
        </w:rPr>
        <w:t>Рок за предају возила из овог Уговора</w:t>
      </w:r>
      <w:proofErr w:type="gramStart"/>
      <w:r w:rsidRPr="0016352B">
        <w:rPr>
          <w:rFonts w:eastAsia="Calibri"/>
        </w:rPr>
        <w:t>,  износи</w:t>
      </w:r>
      <w:proofErr w:type="gramEnd"/>
      <w:r w:rsidRPr="0016352B">
        <w:rPr>
          <w:rFonts w:eastAsia="Calibri"/>
        </w:rPr>
        <w:t xml:space="preserve">  </w:t>
      </w:r>
      <w:r w:rsidRPr="0016352B">
        <w:rPr>
          <w:rFonts w:eastAsia="Calibri"/>
          <w:lang w:val="sr-Cyrl-CS"/>
        </w:rPr>
        <w:t>____________</w:t>
      </w:r>
      <w:r w:rsidRPr="0016352B">
        <w:rPr>
          <w:rFonts w:eastAsia="Calibri"/>
        </w:rPr>
        <w:t xml:space="preserve"> календарских  дана, од дана потписивања Уговора (не дуже од 20 календарских дана)</w:t>
      </w:r>
    </w:p>
    <w:p w:rsidR="008A0574" w:rsidRPr="008A0574" w:rsidRDefault="008A0574" w:rsidP="008A0574">
      <w:pPr>
        <w:spacing w:after="160" w:line="259" w:lineRule="auto"/>
        <w:jc w:val="both"/>
        <w:rPr>
          <w:rFonts w:eastAsia="Calibri"/>
        </w:rPr>
      </w:pPr>
      <w:r w:rsidRPr="0016352B">
        <w:rPr>
          <w:rFonts w:eastAsia="Calibri"/>
        </w:rPr>
        <w:t xml:space="preserve">Испорука   </w:t>
      </w:r>
      <w:proofErr w:type="gramStart"/>
      <w:r w:rsidRPr="0016352B">
        <w:rPr>
          <w:rFonts w:eastAsia="Calibri"/>
        </w:rPr>
        <w:t>се  врши</w:t>
      </w:r>
      <w:proofErr w:type="gramEnd"/>
      <w:r w:rsidRPr="0016352B">
        <w:rPr>
          <w:rFonts w:eastAsia="Calibri"/>
        </w:rPr>
        <w:t xml:space="preserve">   на  паритету   франко</w:t>
      </w:r>
      <w:r w:rsidRPr="008A0574">
        <w:rPr>
          <w:rFonts w:eastAsia="Calibri"/>
        </w:rPr>
        <w:t xml:space="preserve">   купац,   на  адресу:   Јединица за управљање пројектима у јавном сектору д.о.о. Београд, Вељка Дугошевића 54, Београд. </w:t>
      </w:r>
    </w:p>
    <w:p w:rsidR="008A0574" w:rsidRPr="008A0574" w:rsidRDefault="008A0574" w:rsidP="008A0574">
      <w:pPr>
        <w:spacing w:after="160" w:line="259" w:lineRule="auto"/>
        <w:jc w:val="both"/>
        <w:rPr>
          <w:rFonts w:eastAsia="Calibri"/>
        </w:rPr>
      </w:pPr>
      <w:r w:rsidRPr="008A0574">
        <w:rPr>
          <w:rFonts w:eastAsia="Calibri"/>
        </w:rPr>
        <w:t>Добављач се обавезује да ће путнички аутомобил испоручити на адресу Наручиоца у радно време наручиоца (8</w:t>
      </w:r>
      <w:proofErr w:type="gramStart"/>
      <w:r w:rsidRPr="008A0574">
        <w:rPr>
          <w:rFonts w:eastAsia="Calibri"/>
        </w:rPr>
        <w:t>,00</w:t>
      </w:r>
      <w:proofErr w:type="gramEnd"/>
      <w:r w:rsidRPr="008A0574">
        <w:rPr>
          <w:rFonts w:eastAsia="Calibri"/>
        </w:rPr>
        <w:t xml:space="preserve"> – 15,00 часова). </w:t>
      </w:r>
    </w:p>
    <w:p w:rsidR="008A0574" w:rsidRPr="008A0574" w:rsidRDefault="008A0574" w:rsidP="008A0574">
      <w:pPr>
        <w:spacing w:after="160" w:line="259" w:lineRule="auto"/>
        <w:jc w:val="center"/>
        <w:rPr>
          <w:rFonts w:eastAsia="Calibri"/>
          <w:b/>
        </w:rPr>
      </w:pPr>
      <w:r w:rsidRPr="008A0574">
        <w:rPr>
          <w:rFonts w:eastAsia="Calibri"/>
          <w:b/>
        </w:rPr>
        <w:t>ОБАВЕЗЕ ДОБАВЉАЧА</w:t>
      </w:r>
    </w:p>
    <w:p w:rsidR="008A0574" w:rsidRPr="008A0574" w:rsidRDefault="008A0574" w:rsidP="008A0574">
      <w:pPr>
        <w:spacing w:after="160" w:line="259" w:lineRule="auto"/>
        <w:jc w:val="center"/>
        <w:rPr>
          <w:rFonts w:eastAsia="Calibri"/>
          <w:b/>
        </w:rPr>
      </w:pPr>
      <w:r w:rsidRPr="008A0574">
        <w:rPr>
          <w:rFonts w:eastAsia="Calibri"/>
          <w:b/>
        </w:rPr>
        <w:t>Члан 5.</w:t>
      </w:r>
    </w:p>
    <w:p w:rsidR="008A0574" w:rsidRPr="008A0574" w:rsidRDefault="008A0574" w:rsidP="008A0574">
      <w:pPr>
        <w:spacing w:after="160" w:line="259" w:lineRule="auto"/>
        <w:jc w:val="both"/>
        <w:rPr>
          <w:rFonts w:eastAsia="Calibri"/>
        </w:rPr>
      </w:pPr>
      <w:r w:rsidRPr="008A0574">
        <w:rPr>
          <w:rFonts w:eastAsia="Calibri"/>
        </w:rPr>
        <w:t xml:space="preserve">- </w:t>
      </w:r>
      <w:proofErr w:type="gramStart"/>
      <w:r w:rsidRPr="008A0574">
        <w:rPr>
          <w:rFonts w:eastAsia="Calibri"/>
        </w:rPr>
        <w:t>да</w:t>
      </w:r>
      <w:proofErr w:type="gramEnd"/>
      <w:r w:rsidRPr="008A0574">
        <w:rPr>
          <w:rFonts w:eastAsia="Calibri"/>
        </w:rPr>
        <w:t xml:space="preserve"> предметно добро испоручи на адресу Наручиоца из понуде.</w:t>
      </w:r>
    </w:p>
    <w:p w:rsidR="008A0574" w:rsidRPr="008A0574" w:rsidRDefault="008A0574" w:rsidP="008A0574">
      <w:pPr>
        <w:spacing w:after="160" w:line="259" w:lineRule="auto"/>
        <w:jc w:val="both"/>
        <w:rPr>
          <w:rFonts w:eastAsia="Calibri"/>
        </w:rPr>
      </w:pPr>
      <w:r w:rsidRPr="008A0574">
        <w:rPr>
          <w:rFonts w:eastAsia="Calibri"/>
        </w:rPr>
        <w:t xml:space="preserve">- </w:t>
      </w:r>
      <w:proofErr w:type="gramStart"/>
      <w:r w:rsidRPr="008A0574">
        <w:rPr>
          <w:rFonts w:eastAsia="Calibri"/>
        </w:rPr>
        <w:t>да</w:t>
      </w:r>
      <w:proofErr w:type="gramEnd"/>
      <w:r w:rsidRPr="008A0574">
        <w:rPr>
          <w:rFonts w:eastAsia="Calibri"/>
        </w:rPr>
        <w:t xml:space="preserve"> Наручиоцу благовремено најави испоруку, како би се обезбедио квалитативни пријем добара.</w:t>
      </w:r>
    </w:p>
    <w:p w:rsidR="008A0574" w:rsidRPr="008A0574" w:rsidRDefault="008A0574" w:rsidP="008A0574">
      <w:pPr>
        <w:spacing w:after="160" w:line="259" w:lineRule="auto"/>
        <w:jc w:val="both"/>
        <w:rPr>
          <w:rFonts w:eastAsia="Calibri"/>
        </w:rPr>
      </w:pPr>
      <w:r w:rsidRPr="008A0574">
        <w:rPr>
          <w:rFonts w:eastAsia="Calibri"/>
        </w:rPr>
        <w:t xml:space="preserve">- </w:t>
      </w:r>
      <w:proofErr w:type="gramStart"/>
      <w:r w:rsidRPr="008A0574">
        <w:rPr>
          <w:rFonts w:eastAsia="Calibri"/>
        </w:rPr>
        <w:t>да</w:t>
      </w:r>
      <w:proofErr w:type="gramEnd"/>
      <w:r w:rsidRPr="008A0574">
        <w:rPr>
          <w:rFonts w:eastAsia="Calibri"/>
        </w:rPr>
        <w:t xml:space="preserve"> половно возило преузме и одвезе са паркинга испред седишта Наручиоца, најкасније у року од 10 дана од испоруке новог аутомобила.</w:t>
      </w:r>
    </w:p>
    <w:p w:rsidR="008A0574" w:rsidRPr="008A0574" w:rsidRDefault="008A0574" w:rsidP="008A0574">
      <w:pPr>
        <w:spacing w:after="160" w:line="259" w:lineRule="auto"/>
        <w:jc w:val="both"/>
        <w:rPr>
          <w:rFonts w:eastAsia="Calibri"/>
        </w:rPr>
      </w:pPr>
      <w:r w:rsidRPr="008A0574">
        <w:rPr>
          <w:rFonts w:eastAsia="Calibri"/>
        </w:rPr>
        <w:t xml:space="preserve">-   </w:t>
      </w:r>
      <w:proofErr w:type="gramStart"/>
      <w:r w:rsidRPr="008A0574">
        <w:rPr>
          <w:rFonts w:eastAsia="Calibri"/>
        </w:rPr>
        <w:t>да</w:t>
      </w:r>
      <w:proofErr w:type="gramEnd"/>
      <w:r w:rsidRPr="008A0574">
        <w:rPr>
          <w:rFonts w:eastAsia="Calibri"/>
        </w:rPr>
        <w:t xml:space="preserve">   све   уговорене   послове   изврши   у   складу   са   важећим   техничким   прописима, стандардима и нормативима за ову врсту посла.</w:t>
      </w:r>
    </w:p>
    <w:p w:rsidR="008A0574" w:rsidRPr="008A0574" w:rsidRDefault="008A0574" w:rsidP="008A0574">
      <w:pPr>
        <w:spacing w:after="160" w:line="259" w:lineRule="auto"/>
        <w:jc w:val="both"/>
        <w:rPr>
          <w:rFonts w:eastAsia="Calibri"/>
        </w:rPr>
      </w:pPr>
      <w:r w:rsidRPr="008A0574">
        <w:rPr>
          <w:rFonts w:eastAsia="Calibri"/>
        </w:rPr>
        <w:t xml:space="preserve">Извршење уговорених обавеза у року из става 3. </w:t>
      </w:r>
      <w:proofErr w:type="gramStart"/>
      <w:r w:rsidRPr="008A0574">
        <w:rPr>
          <w:rFonts w:eastAsia="Calibri"/>
        </w:rPr>
        <w:t>овог</w:t>
      </w:r>
      <w:proofErr w:type="gramEnd"/>
      <w:r w:rsidRPr="008A0574">
        <w:rPr>
          <w:rFonts w:eastAsia="Calibri"/>
        </w:rPr>
        <w:t xml:space="preserve"> члана представља битан састојак овог Уговора.</w:t>
      </w:r>
    </w:p>
    <w:p w:rsidR="00530F29" w:rsidRDefault="00530F29" w:rsidP="008A0574">
      <w:pPr>
        <w:spacing w:after="160" w:line="259" w:lineRule="auto"/>
        <w:jc w:val="center"/>
        <w:rPr>
          <w:rFonts w:eastAsia="Calibri"/>
          <w:b/>
        </w:rPr>
      </w:pPr>
    </w:p>
    <w:p w:rsidR="00530F29" w:rsidRDefault="00530F29" w:rsidP="008A0574">
      <w:pPr>
        <w:spacing w:after="160" w:line="259" w:lineRule="auto"/>
        <w:jc w:val="center"/>
        <w:rPr>
          <w:rFonts w:eastAsia="Calibri"/>
          <w:b/>
        </w:rPr>
      </w:pPr>
    </w:p>
    <w:p w:rsidR="008A0574" w:rsidRPr="008A0574" w:rsidRDefault="008A0574" w:rsidP="008A0574">
      <w:pPr>
        <w:spacing w:after="160" w:line="259" w:lineRule="auto"/>
        <w:jc w:val="center"/>
        <w:rPr>
          <w:rFonts w:eastAsia="Calibri"/>
          <w:b/>
        </w:rPr>
      </w:pPr>
      <w:r w:rsidRPr="008A0574">
        <w:rPr>
          <w:rFonts w:eastAsia="Calibri"/>
          <w:b/>
        </w:rPr>
        <w:lastRenderedPageBreak/>
        <w:t>Члан 6.</w:t>
      </w:r>
    </w:p>
    <w:p w:rsidR="008A0574" w:rsidRPr="008A0574" w:rsidRDefault="008A0574" w:rsidP="008A0574">
      <w:pPr>
        <w:spacing w:after="160" w:line="259" w:lineRule="auto"/>
        <w:jc w:val="both"/>
        <w:rPr>
          <w:rFonts w:eastAsia="Calibri"/>
        </w:rPr>
      </w:pPr>
      <w:r w:rsidRPr="008A0574">
        <w:rPr>
          <w:rFonts w:eastAsia="Calibri"/>
        </w:rPr>
        <w:t>До предаје у државнину возила, ризик случајне пропасти или оштећења сноси Добављач а са предајом возила ризик прелази на Наручиоца.</w:t>
      </w:r>
    </w:p>
    <w:p w:rsidR="008A0574" w:rsidRPr="008A0574" w:rsidRDefault="008A0574" w:rsidP="008A0574">
      <w:pPr>
        <w:spacing w:after="160" w:line="259" w:lineRule="auto"/>
        <w:jc w:val="both"/>
        <w:rPr>
          <w:rFonts w:eastAsia="Calibri"/>
        </w:rPr>
      </w:pPr>
      <w:r w:rsidRPr="008A0574">
        <w:rPr>
          <w:rFonts w:eastAsia="Calibri"/>
        </w:rPr>
        <w:t>Добављач  одговара  ако  на  предатом  возилу  постоји  право  трећег  лица  које  искључује,</w:t>
      </w:r>
      <w:r>
        <w:rPr>
          <w:rFonts w:eastAsia="Calibri"/>
          <w:lang w:val="sr-Cyrl-CS"/>
        </w:rPr>
        <w:t xml:space="preserve"> </w:t>
      </w:r>
      <w:r w:rsidRPr="008A0574">
        <w:rPr>
          <w:rFonts w:eastAsia="Calibri"/>
        </w:rPr>
        <w:t>умањује или ограничава право Наручиоца.</w:t>
      </w:r>
    </w:p>
    <w:p w:rsidR="008A0574" w:rsidRPr="008A0574" w:rsidRDefault="008A0574" w:rsidP="008A0574">
      <w:pPr>
        <w:spacing w:after="160" w:line="259" w:lineRule="auto"/>
        <w:rPr>
          <w:rFonts w:eastAsia="Calibri"/>
        </w:rPr>
      </w:pPr>
    </w:p>
    <w:p w:rsidR="008A0574" w:rsidRPr="008A0574" w:rsidRDefault="008A0574" w:rsidP="008A0574">
      <w:pPr>
        <w:spacing w:after="160" w:line="259" w:lineRule="auto"/>
        <w:jc w:val="center"/>
        <w:rPr>
          <w:rFonts w:eastAsia="Calibri"/>
          <w:b/>
        </w:rPr>
      </w:pPr>
      <w:r w:rsidRPr="008A0574">
        <w:rPr>
          <w:rFonts w:eastAsia="Calibri"/>
          <w:b/>
        </w:rPr>
        <w:t>Члан 7.</w:t>
      </w:r>
    </w:p>
    <w:p w:rsidR="008A0574" w:rsidRPr="008A0574" w:rsidRDefault="008A0574" w:rsidP="00F55B47">
      <w:pPr>
        <w:spacing w:after="160" w:line="259" w:lineRule="auto"/>
        <w:jc w:val="both"/>
        <w:rPr>
          <w:rFonts w:eastAsia="Calibri"/>
        </w:rPr>
      </w:pPr>
      <w:r w:rsidRPr="008A0574">
        <w:rPr>
          <w:rFonts w:eastAsia="Calibri"/>
        </w:rPr>
        <w:t>Наручилац је дужан да стави приговор на квалитет предмета купопродаје најкасније у року од  3  дана  од  његовог  преузимања  и  да  зависно  од  утврђених  мана,  захтева  њихово уклањање  од  стране  Добављача</w:t>
      </w:r>
      <w:r w:rsidRPr="00ED1C34">
        <w:rPr>
          <w:rFonts w:eastAsia="Calibri"/>
        </w:rPr>
        <w:t>,  сразмерно умањење  исплаћене  купопродајне  цене  или враћања престација.</w:t>
      </w:r>
    </w:p>
    <w:p w:rsidR="008A0574" w:rsidRPr="00F55B47" w:rsidRDefault="008A0574" w:rsidP="008A0574">
      <w:pPr>
        <w:spacing w:after="160" w:line="259" w:lineRule="auto"/>
        <w:jc w:val="center"/>
        <w:rPr>
          <w:rFonts w:eastAsia="Calibri"/>
          <w:b/>
        </w:rPr>
      </w:pPr>
      <w:r w:rsidRPr="00F55B47">
        <w:rPr>
          <w:rFonts w:eastAsia="Calibri"/>
          <w:b/>
        </w:rPr>
        <w:t>Члан 8.</w:t>
      </w:r>
    </w:p>
    <w:p w:rsidR="00994E87" w:rsidRPr="00F55B47" w:rsidRDefault="008A0574" w:rsidP="008A0574">
      <w:pPr>
        <w:spacing w:after="160" w:line="259" w:lineRule="auto"/>
        <w:jc w:val="both"/>
        <w:rPr>
          <w:rFonts w:eastAsia="Calibri"/>
        </w:rPr>
      </w:pPr>
      <w:r w:rsidRPr="00F55B47">
        <w:rPr>
          <w:rFonts w:eastAsia="Calibri"/>
        </w:rPr>
        <w:t>Трошкови</w:t>
      </w:r>
      <w:proofErr w:type="gramStart"/>
      <w:r w:rsidRPr="00F55B47">
        <w:rPr>
          <w:rFonts w:eastAsia="Calibri"/>
        </w:rPr>
        <w:t>,  таксе</w:t>
      </w:r>
      <w:proofErr w:type="gramEnd"/>
      <w:r w:rsidRPr="00F55B47">
        <w:rPr>
          <w:rFonts w:eastAsia="Calibri"/>
        </w:rPr>
        <w:t xml:space="preserve"> и јавна плаћања у вези овог уговора и преноса права својине на возилу које је предмет овог уговора сноси Наручилац.</w:t>
      </w:r>
    </w:p>
    <w:p w:rsidR="00F55B47" w:rsidRDefault="00F55B47" w:rsidP="008A0574">
      <w:pPr>
        <w:spacing w:after="160" w:line="259" w:lineRule="auto"/>
        <w:jc w:val="both"/>
        <w:rPr>
          <w:rFonts w:eastAsia="Calibri"/>
          <w:color w:val="FF0000"/>
        </w:rPr>
      </w:pPr>
    </w:p>
    <w:p w:rsidR="00A8440D" w:rsidRPr="00125543" w:rsidRDefault="00A8440D" w:rsidP="00A8440D">
      <w:pPr>
        <w:spacing w:after="160" w:line="259" w:lineRule="auto"/>
        <w:jc w:val="center"/>
        <w:rPr>
          <w:rFonts w:eastAsia="Calibri"/>
          <w:b/>
          <w:lang w:val="sr-Cyrl-CS"/>
        </w:rPr>
      </w:pPr>
      <w:r w:rsidRPr="00125543">
        <w:rPr>
          <w:rFonts w:eastAsia="Calibri"/>
          <w:b/>
          <w:lang w:val="sr-Cyrl-CS"/>
        </w:rPr>
        <w:t>СРЕДСТВА ОБЕЗБЕЂЕЊА</w:t>
      </w:r>
    </w:p>
    <w:p w:rsidR="00A8440D" w:rsidRPr="00125543" w:rsidRDefault="00A8440D" w:rsidP="00A8440D">
      <w:pPr>
        <w:spacing w:after="160" w:line="259" w:lineRule="auto"/>
        <w:jc w:val="center"/>
        <w:rPr>
          <w:rFonts w:eastAsia="Calibri"/>
          <w:b/>
          <w:lang w:val="sr-Cyrl-CS"/>
        </w:rPr>
      </w:pPr>
      <w:r w:rsidRPr="00125543">
        <w:rPr>
          <w:rFonts w:eastAsia="Calibri"/>
          <w:b/>
          <w:lang w:val="sr-Cyrl-CS"/>
        </w:rPr>
        <w:t>Члан 9.</w:t>
      </w:r>
    </w:p>
    <w:p w:rsidR="00A8440D" w:rsidRPr="00A8440D" w:rsidRDefault="00A8440D" w:rsidP="00A8440D">
      <w:pPr>
        <w:spacing w:after="160" w:line="259" w:lineRule="auto"/>
        <w:jc w:val="both"/>
        <w:rPr>
          <w:rFonts w:eastAsia="Calibri"/>
          <w:lang w:val="sr-Cyrl-CS"/>
        </w:rPr>
      </w:pPr>
      <w:r w:rsidRPr="00A8440D">
        <w:rPr>
          <w:rFonts w:eastAsia="Calibri"/>
          <w:lang w:val="sr-Cyrl-CS"/>
        </w:rPr>
        <w:t>Меница за добро извршење посла</w:t>
      </w:r>
    </w:p>
    <w:p w:rsidR="00A8440D" w:rsidRPr="00A8440D" w:rsidRDefault="00A8440D" w:rsidP="00A8440D">
      <w:pPr>
        <w:spacing w:after="160" w:line="259" w:lineRule="auto"/>
        <w:jc w:val="both"/>
        <w:rPr>
          <w:rFonts w:eastAsia="Calibri"/>
          <w:lang w:val="sr-Cyrl-CS"/>
        </w:rPr>
      </w:pPr>
      <w:r w:rsidRPr="00A8440D">
        <w:rPr>
          <w:rFonts w:eastAsia="Calibri"/>
          <w:lang w:val="sr-Cyrl-CS"/>
        </w:rPr>
        <w:t>Испоручилац се обавезује да у року од 7 дана од дана закључења уговора, преда Купцу бланко сопствену меницу као средство обезбеђења за добро извршење посла.</w:t>
      </w:r>
    </w:p>
    <w:p w:rsidR="008B6335" w:rsidRPr="008B6335" w:rsidRDefault="008B6335" w:rsidP="008B6335">
      <w:pPr>
        <w:spacing w:after="160" w:line="259" w:lineRule="auto"/>
        <w:jc w:val="both"/>
        <w:rPr>
          <w:rFonts w:eastAsia="Calibri"/>
          <w:iCs/>
          <w:lang w:val="sr-Cyrl-CS"/>
        </w:rPr>
      </w:pPr>
      <w:r w:rsidRPr="008B6335">
        <w:rPr>
          <w:rFonts w:eastAsia="Calibr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8B6335">
        <w:rPr>
          <w:rFonts w:eastAsia="Calibri"/>
          <w:bCs/>
          <w:iCs/>
          <w:lang w:val="sr-Cyrl-CS"/>
        </w:rPr>
        <w:t xml:space="preserve">у коме ће бити наведено да се средство финансијског обезбеђења може активирати до износа од </w:t>
      </w:r>
      <w:r w:rsidRPr="008B6335">
        <w:rPr>
          <w:rFonts w:eastAsia="Calibri"/>
          <w:b/>
          <w:bCs/>
          <w:iCs/>
          <w:lang w:val="sr-Cyrl-CS"/>
        </w:rPr>
        <w:t>10% од укупне вредности појединачног уговора без ПДВ</w:t>
      </w:r>
      <w:r w:rsidRPr="008B6335">
        <w:rPr>
          <w:rFonts w:eastAsia="Calibri"/>
          <w:iCs/>
          <w:lang w:val="sr-Cyrl-CS"/>
        </w:rPr>
        <w:t>, са роком важности који је 30 (тридесет) дана дужи од истека важења уговора.</w:t>
      </w:r>
    </w:p>
    <w:p w:rsidR="008B6335" w:rsidRPr="008B6335" w:rsidRDefault="008B6335" w:rsidP="008B6335">
      <w:pPr>
        <w:spacing w:after="160" w:line="259" w:lineRule="auto"/>
        <w:jc w:val="both"/>
        <w:rPr>
          <w:rFonts w:eastAsia="Calibri"/>
          <w:iCs/>
          <w:lang w:val="sr-Cyrl-CS"/>
        </w:rPr>
      </w:pPr>
      <w:r w:rsidRPr="008B6335">
        <w:rPr>
          <w:rFonts w:eastAsia="Calibri"/>
          <w:iCs/>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оверени захтев за регистрацију менице. </w:t>
      </w:r>
    </w:p>
    <w:p w:rsidR="008B6335" w:rsidRDefault="008B6335" w:rsidP="008A0574">
      <w:pPr>
        <w:spacing w:after="160" w:line="259" w:lineRule="auto"/>
        <w:jc w:val="both"/>
        <w:rPr>
          <w:rFonts w:eastAsia="Calibri"/>
          <w:lang w:val="sr-Cyrl-CS"/>
        </w:rPr>
      </w:pPr>
      <w:r w:rsidRPr="008B6335">
        <w:rPr>
          <w:rFonts w:eastAsia="Calibri"/>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F25251" w:rsidRPr="00A8440D" w:rsidRDefault="00F25251" w:rsidP="008A0574">
      <w:pPr>
        <w:spacing w:after="160" w:line="259" w:lineRule="auto"/>
        <w:jc w:val="both"/>
        <w:rPr>
          <w:rFonts w:eastAsia="Calibri"/>
          <w:lang w:val="sr-Cyrl-CS"/>
        </w:rPr>
      </w:pPr>
    </w:p>
    <w:p w:rsidR="008A0574" w:rsidRPr="008A0574" w:rsidRDefault="008A0574" w:rsidP="008A0574">
      <w:pPr>
        <w:spacing w:after="160" w:line="259" w:lineRule="auto"/>
        <w:jc w:val="center"/>
        <w:rPr>
          <w:rFonts w:eastAsia="Calibri"/>
          <w:b/>
        </w:rPr>
      </w:pPr>
      <w:r w:rsidRPr="008A0574">
        <w:rPr>
          <w:rFonts w:eastAsia="Calibri"/>
          <w:b/>
        </w:rPr>
        <w:t>ОБАВЕЗЕ НАРУЧИОЦА</w:t>
      </w:r>
    </w:p>
    <w:p w:rsidR="008A0574" w:rsidRPr="008A0574" w:rsidRDefault="00A8440D" w:rsidP="008A0574">
      <w:pPr>
        <w:spacing w:after="160" w:line="259" w:lineRule="auto"/>
        <w:jc w:val="center"/>
        <w:rPr>
          <w:rFonts w:eastAsia="Calibri"/>
          <w:b/>
        </w:rPr>
      </w:pPr>
      <w:r>
        <w:rPr>
          <w:rFonts w:eastAsia="Calibri"/>
          <w:b/>
        </w:rPr>
        <w:t>Члан 10</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Наручилац се обавезује да изврши пријем новог аутомобила као и да Добављачу стави на располагање половно возило, одмах по пријему новог аутомобила.</w:t>
      </w:r>
    </w:p>
    <w:p w:rsidR="008A0574" w:rsidRPr="008A0574" w:rsidRDefault="00A8440D" w:rsidP="008A0574">
      <w:pPr>
        <w:spacing w:after="160" w:line="259" w:lineRule="auto"/>
        <w:jc w:val="center"/>
        <w:rPr>
          <w:rFonts w:eastAsia="Calibri"/>
          <w:b/>
        </w:rPr>
      </w:pPr>
      <w:r>
        <w:rPr>
          <w:rFonts w:eastAsia="Calibri"/>
          <w:b/>
        </w:rPr>
        <w:t>Члан 11</w:t>
      </w:r>
      <w:r w:rsidR="008A0574" w:rsidRPr="008A0574">
        <w:rPr>
          <w:rFonts w:eastAsia="Calibri"/>
          <w:b/>
        </w:rPr>
        <w:t>.</w:t>
      </w:r>
    </w:p>
    <w:p w:rsidR="008A0574" w:rsidRDefault="008A0574" w:rsidP="008A0574">
      <w:pPr>
        <w:spacing w:after="160" w:line="259" w:lineRule="auto"/>
        <w:jc w:val="both"/>
        <w:rPr>
          <w:rFonts w:eastAsia="Calibri"/>
        </w:rPr>
      </w:pPr>
      <w:r w:rsidRPr="008A0574">
        <w:rPr>
          <w:rFonts w:eastAsia="Calibri"/>
        </w:rPr>
        <w:t>О преузимању половног путничког аутомобила сачиниће се записник који ће потписати овлашћена лица Наручиоца и Добављача.</w:t>
      </w:r>
    </w:p>
    <w:p w:rsidR="00F55B47" w:rsidRPr="008A0574" w:rsidRDefault="00F55B47" w:rsidP="008A0574">
      <w:pPr>
        <w:spacing w:after="160" w:line="259" w:lineRule="auto"/>
        <w:jc w:val="both"/>
        <w:rPr>
          <w:rFonts w:eastAsia="Calibri"/>
        </w:rPr>
      </w:pPr>
    </w:p>
    <w:p w:rsidR="008A0574" w:rsidRPr="008A0574" w:rsidRDefault="008A0574" w:rsidP="008A0574">
      <w:pPr>
        <w:spacing w:after="160" w:line="259" w:lineRule="auto"/>
        <w:jc w:val="center"/>
        <w:rPr>
          <w:rFonts w:eastAsia="Calibri"/>
          <w:b/>
        </w:rPr>
      </w:pPr>
      <w:r w:rsidRPr="008A0574">
        <w:rPr>
          <w:rFonts w:eastAsia="Calibri"/>
          <w:b/>
        </w:rPr>
        <w:t>УГОВОРНА КАЗНА</w:t>
      </w:r>
    </w:p>
    <w:p w:rsidR="008A0574" w:rsidRPr="008A0574" w:rsidRDefault="00A8440D" w:rsidP="008A0574">
      <w:pPr>
        <w:spacing w:after="160" w:line="259" w:lineRule="auto"/>
        <w:jc w:val="center"/>
        <w:rPr>
          <w:rFonts w:eastAsia="Calibri"/>
          <w:b/>
        </w:rPr>
      </w:pPr>
      <w:r>
        <w:rPr>
          <w:rFonts w:eastAsia="Calibri"/>
          <w:b/>
        </w:rPr>
        <w:t>Члан 12</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Ако Добављач касни са испоруком возила које је предмет овог Уговора више од уговореног рока, Наручилац има право да наплати уговорну казну у висини од 0.10% од вредности предмета уговора за сваки дан кашњења, а највише до 25 календарских дана.</w:t>
      </w:r>
    </w:p>
    <w:p w:rsidR="008A0574" w:rsidRDefault="008A0574" w:rsidP="008A0574">
      <w:pPr>
        <w:spacing w:after="160" w:line="259" w:lineRule="auto"/>
        <w:jc w:val="both"/>
        <w:rPr>
          <w:rFonts w:eastAsia="Calibri"/>
        </w:rPr>
      </w:pPr>
      <w:r w:rsidRPr="008A0574">
        <w:rPr>
          <w:rFonts w:eastAsia="Calibri"/>
        </w:rPr>
        <w:t xml:space="preserve">Наручилац  има  право  да  једнострано  раскине  уговор  уколико  Добављач  закасни  </w:t>
      </w:r>
      <w:r w:rsidRPr="00B2684C">
        <w:rPr>
          <w:rFonts w:eastAsia="Calibri"/>
        </w:rPr>
        <w:t xml:space="preserve">са </w:t>
      </w:r>
      <w:r w:rsidR="00530F29" w:rsidRPr="00B2684C">
        <w:rPr>
          <w:rFonts w:eastAsia="Calibri"/>
        </w:rPr>
        <w:t xml:space="preserve">испоруком дуже од </w:t>
      </w:r>
      <w:r w:rsidR="00B2684C" w:rsidRPr="00B2684C">
        <w:rPr>
          <w:rFonts w:eastAsia="Calibri"/>
          <w:lang w:val="sr-Cyrl-CS"/>
        </w:rPr>
        <w:t>10</w:t>
      </w:r>
      <w:r w:rsidR="00530F29" w:rsidRPr="00B2684C">
        <w:rPr>
          <w:rFonts w:eastAsia="Calibri"/>
        </w:rPr>
        <w:t xml:space="preserve"> дана након истека рока за испоруку.</w:t>
      </w:r>
      <w:r w:rsidRPr="00B2684C">
        <w:rPr>
          <w:rFonts w:eastAsia="Calibri"/>
        </w:rPr>
        <w:t xml:space="preserve"> Клаузула из претходног става се не примењује ако је кашњење у испоруци проузроковано неблаговременим </w:t>
      </w:r>
      <w:r w:rsidRPr="008A0574">
        <w:rPr>
          <w:rFonts w:eastAsia="Calibri"/>
        </w:rPr>
        <w:t>преузимањем возила од стране Наручиоца.</w:t>
      </w:r>
    </w:p>
    <w:p w:rsidR="00994E87" w:rsidRPr="008A0574" w:rsidRDefault="00994E87" w:rsidP="008A0574">
      <w:pPr>
        <w:spacing w:after="160" w:line="259" w:lineRule="auto"/>
        <w:jc w:val="both"/>
        <w:rPr>
          <w:rFonts w:eastAsia="Calibri"/>
        </w:rPr>
      </w:pPr>
    </w:p>
    <w:p w:rsidR="008A0574" w:rsidRPr="008A0574" w:rsidRDefault="008A0574" w:rsidP="008A0574">
      <w:pPr>
        <w:spacing w:after="160" w:line="259" w:lineRule="auto"/>
        <w:jc w:val="center"/>
        <w:rPr>
          <w:rFonts w:eastAsia="Calibri"/>
          <w:b/>
        </w:rPr>
      </w:pPr>
      <w:r w:rsidRPr="008A0574">
        <w:rPr>
          <w:rFonts w:eastAsia="Calibri"/>
          <w:b/>
        </w:rPr>
        <w:t>ГАРАНТНИ РОК ЗА НОВО ВОЗИЛО</w:t>
      </w:r>
    </w:p>
    <w:p w:rsidR="008A0574" w:rsidRPr="008A0574" w:rsidRDefault="00A8440D" w:rsidP="008A0574">
      <w:pPr>
        <w:spacing w:after="160" w:line="259" w:lineRule="auto"/>
        <w:jc w:val="center"/>
        <w:rPr>
          <w:rFonts w:eastAsia="Calibri"/>
          <w:b/>
        </w:rPr>
      </w:pPr>
      <w:r>
        <w:rPr>
          <w:rFonts w:eastAsia="Calibri"/>
          <w:b/>
        </w:rPr>
        <w:t>Члан 13</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 xml:space="preserve">Општа гаранција за период од </w:t>
      </w:r>
      <w:r w:rsidRPr="008A0574">
        <w:rPr>
          <w:rFonts w:eastAsia="Calibri"/>
          <w:lang w:val="sr-Cyrl-CS"/>
        </w:rPr>
        <w:t xml:space="preserve">__________ </w:t>
      </w:r>
      <w:r w:rsidRPr="008A0574">
        <w:rPr>
          <w:rFonts w:eastAsia="Calibri"/>
        </w:rPr>
        <w:t xml:space="preserve">године, односно </w:t>
      </w:r>
      <w:r w:rsidRPr="008A0574">
        <w:rPr>
          <w:rFonts w:eastAsia="Calibri"/>
          <w:lang w:val="sr-Cyrl-CS"/>
        </w:rPr>
        <w:t>______________</w:t>
      </w:r>
      <w:r w:rsidRPr="008A0574">
        <w:rPr>
          <w:rFonts w:eastAsia="Calibri"/>
        </w:rPr>
        <w:t xml:space="preserve"> пређених километара у прве две године без ограничења километраже.</w:t>
      </w:r>
    </w:p>
    <w:p w:rsidR="008A0574" w:rsidRPr="008A0574" w:rsidRDefault="008A0574" w:rsidP="00B2684C">
      <w:pPr>
        <w:spacing w:after="160" w:line="259" w:lineRule="auto"/>
        <w:jc w:val="both"/>
        <w:rPr>
          <w:rFonts w:eastAsia="Calibri"/>
        </w:rPr>
      </w:pPr>
      <w:r w:rsidRPr="008A0574">
        <w:rPr>
          <w:rFonts w:eastAsia="Calibri"/>
        </w:rPr>
        <w:t xml:space="preserve">Општа гаранција обухвата и вучу возила до најближег овлашћеног сервиса и то у случају да </w:t>
      </w:r>
      <w:proofErr w:type="gramStart"/>
      <w:r w:rsidRPr="008A0574">
        <w:rPr>
          <w:rFonts w:eastAsia="Calibri"/>
        </w:rPr>
        <w:t>купљено  возило</w:t>
      </w:r>
      <w:proofErr w:type="gramEnd"/>
      <w:r w:rsidRPr="008A0574">
        <w:rPr>
          <w:rFonts w:eastAsia="Calibri"/>
        </w:rPr>
        <w:t xml:space="preserve">  није  у возном стању,  а  разлог је могуће приписати грешци која је</w:t>
      </w:r>
      <w:r w:rsidR="00B2684C">
        <w:rPr>
          <w:rFonts w:eastAsia="Calibri"/>
        </w:rPr>
        <w:t xml:space="preserve"> обухвачена гарантним условима.</w:t>
      </w:r>
    </w:p>
    <w:p w:rsidR="008A0574" w:rsidRPr="008A0574" w:rsidRDefault="008A0574" w:rsidP="008A0574">
      <w:pPr>
        <w:spacing w:after="160" w:line="259" w:lineRule="auto"/>
        <w:rPr>
          <w:rFonts w:eastAsia="Calibri"/>
        </w:rPr>
      </w:pPr>
      <w:r w:rsidRPr="008A0574">
        <w:rPr>
          <w:rFonts w:eastAsia="Calibri"/>
        </w:rPr>
        <w:t>Гаранција на корозију:</w:t>
      </w:r>
    </w:p>
    <w:p w:rsidR="008A0574" w:rsidRPr="008A0574" w:rsidRDefault="008A0574" w:rsidP="008A0574">
      <w:pPr>
        <w:spacing w:after="160" w:line="259" w:lineRule="auto"/>
        <w:jc w:val="both"/>
        <w:rPr>
          <w:rFonts w:eastAsia="Calibri"/>
        </w:rPr>
      </w:pPr>
      <w:r w:rsidRPr="008A0574">
        <w:rPr>
          <w:rFonts w:eastAsia="Calibri"/>
        </w:rPr>
        <w:t xml:space="preserve">- Гаранција  на  оштећење  од  корозије  изнутра  према  споља  за  период  од </w:t>
      </w:r>
      <w:r w:rsidRPr="008A0574">
        <w:rPr>
          <w:rFonts w:eastAsia="Calibri"/>
          <w:lang w:val="sr-Cyrl-CS"/>
        </w:rPr>
        <w:t>__________</w:t>
      </w:r>
      <w:r w:rsidRPr="008A0574">
        <w:rPr>
          <w:rFonts w:eastAsia="Calibri"/>
        </w:rPr>
        <w:t xml:space="preserve">  година без обзира на пређену километражу.</w:t>
      </w:r>
    </w:p>
    <w:p w:rsidR="008A0574" w:rsidRPr="008A0574" w:rsidRDefault="008A0574" w:rsidP="008A0574">
      <w:pPr>
        <w:spacing w:after="160" w:line="259" w:lineRule="auto"/>
        <w:jc w:val="both"/>
        <w:rPr>
          <w:rFonts w:eastAsia="Calibri"/>
        </w:rPr>
      </w:pPr>
      <w:r w:rsidRPr="008A0574">
        <w:rPr>
          <w:rFonts w:eastAsia="Calibri"/>
        </w:rPr>
        <w:t xml:space="preserve">- Гаранција  на  површинску  корозију  и  боју  за  период  од   </w:t>
      </w:r>
      <w:r w:rsidRPr="008A0574">
        <w:rPr>
          <w:rFonts w:eastAsia="Calibri"/>
          <w:lang w:val="sr-Cyrl-CS"/>
        </w:rPr>
        <w:t>______________</w:t>
      </w:r>
      <w:r w:rsidRPr="008A0574">
        <w:rPr>
          <w:rFonts w:eastAsia="Calibri"/>
        </w:rPr>
        <w:t xml:space="preserve">  године,  без ограничења.</w:t>
      </w:r>
    </w:p>
    <w:p w:rsidR="008A0574" w:rsidRPr="008A0574" w:rsidRDefault="00A8440D" w:rsidP="008A0574">
      <w:pPr>
        <w:spacing w:after="160" w:line="259" w:lineRule="auto"/>
        <w:jc w:val="center"/>
        <w:rPr>
          <w:rFonts w:eastAsia="Calibri"/>
          <w:b/>
        </w:rPr>
      </w:pPr>
      <w:r>
        <w:rPr>
          <w:rFonts w:eastAsia="Calibri"/>
          <w:b/>
        </w:rPr>
        <w:t>Члан 14</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Добављач се обавезује да обезбеди сервисирање возила у гарантном року, у свему на начин и по</w:t>
      </w:r>
      <w:r>
        <w:rPr>
          <w:rFonts w:eastAsia="Calibri"/>
        </w:rPr>
        <w:t>д условима из прихваћене понуде.</w:t>
      </w:r>
    </w:p>
    <w:p w:rsidR="008A0574" w:rsidRPr="008A0574" w:rsidRDefault="00A8440D" w:rsidP="008A0574">
      <w:pPr>
        <w:spacing w:after="160" w:line="259" w:lineRule="auto"/>
        <w:jc w:val="center"/>
        <w:rPr>
          <w:rFonts w:eastAsia="Calibri"/>
          <w:b/>
        </w:rPr>
      </w:pPr>
      <w:r>
        <w:rPr>
          <w:rFonts w:eastAsia="Calibri"/>
          <w:b/>
        </w:rPr>
        <w:t>Члан 15</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Ако  се  у  гарантном  року  утврди  да  испоручено  путничко  возило  има  недостатке  у квалитету и очигледне недостатке Добављач мора исте отклонити, најкасније у року од 10 дана од дана сачињаваља записника о рекламацији.</w:t>
      </w:r>
    </w:p>
    <w:p w:rsidR="008A0574" w:rsidRPr="00994E87" w:rsidRDefault="008A0574" w:rsidP="00994E87">
      <w:pPr>
        <w:spacing w:after="160" w:line="259" w:lineRule="auto"/>
        <w:jc w:val="both"/>
        <w:rPr>
          <w:rFonts w:eastAsia="Calibri"/>
        </w:rPr>
      </w:pPr>
      <w:proofErr w:type="gramStart"/>
      <w:r w:rsidRPr="008A0574">
        <w:rPr>
          <w:rFonts w:eastAsia="Calibri"/>
        </w:rPr>
        <w:t>Уколико  се</w:t>
      </w:r>
      <w:proofErr w:type="gramEnd"/>
      <w:r w:rsidRPr="008A0574">
        <w:rPr>
          <w:rFonts w:eastAsia="Calibri"/>
        </w:rPr>
        <w:t xml:space="preserve"> иста или слична  грешка понови више пута Добављач  мора возило заменити новим, које има једнаке </w:t>
      </w:r>
      <w:r w:rsidR="00994E87">
        <w:rPr>
          <w:rFonts w:eastAsia="Calibri"/>
        </w:rPr>
        <w:t>или боље карактеристике.</w:t>
      </w:r>
      <w:r w:rsidR="00994E87">
        <w:rPr>
          <w:rFonts w:eastAsia="Calibri"/>
        </w:rPr>
        <w:tab/>
      </w:r>
      <w:r w:rsidR="00994E87">
        <w:rPr>
          <w:rFonts w:eastAsia="Calibri"/>
        </w:rPr>
        <w:tab/>
      </w:r>
      <w:r w:rsidR="00994E87">
        <w:rPr>
          <w:rFonts w:eastAsia="Calibri"/>
        </w:rPr>
        <w:tab/>
      </w:r>
      <w:r w:rsidR="00994E87">
        <w:rPr>
          <w:rFonts w:eastAsia="Calibri"/>
        </w:rPr>
        <w:tab/>
      </w:r>
      <w:r w:rsidR="00994E87">
        <w:rPr>
          <w:rFonts w:eastAsia="Calibri"/>
        </w:rPr>
        <w:tab/>
      </w:r>
      <w:r w:rsidR="00994E87">
        <w:rPr>
          <w:rFonts w:eastAsia="Calibri"/>
        </w:rPr>
        <w:tab/>
      </w:r>
      <w:r w:rsidR="00994E87">
        <w:rPr>
          <w:rFonts w:eastAsia="Calibri"/>
        </w:rPr>
        <w:tab/>
      </w:r>
    </w:p>
    <w:p w:rsidR="008A0574" w:rsidRPr="008A0574" w:rsidRDefault="008A0574" w:rsidP="008A0574">
      <w:pPr>
        <w:spacing w:after="160" w:line="259" w:lineRule="auto"/>
        <w:jc w:val="center"/>
        <w:rPr>
          <w:rFonts w:eastAsia="Calibri"/>
          <w:b/>
        </w:rPr>
      </w:pPr>
      <w:r w:rsidRPr="008A0574">
        <w:rPr>
          <w:rFonts w:eastAsia="Calibri"/>
          <w:b/>
        </w:rPr>
        <w:t>ЗАВРШНЕ ОДРЕДБЕ</w:t>
      </w:r>
    </w:p>
    <w:p w:rsidR="008A0574" w:rsidRPr="008A0574" w:rsidRDefault="00A8440D" w:rsidP="008A0574">
      <w:pPr>
        <w:spacing w:after="160" w:line="259" w:lineRule="auto"/>
        <w:jc w:val="center"/>
        <w:rPr>
          <w:rFonts w:eastAsia="Calibri"/>
          <w:b/>
        </w:rPr>
      </w:pPr>
      <w:r>
        <w:rPr>
          <w:rFonts w:eastAsia="Calibri"/>
          <w:b/>
        </w:rPr>
        <w:t>Члан 16</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8A0574" w:rsidRPr="008A0574" w:rsidRDefault="00A8440D" w:rsidP="008A0574">
      <w:pPr>
        <w:spacing w:after="160" w:line="259" w:lineRule="auto"/>
        <w:jc w:val="center"/>
        <w:rPr>
          <w:rFonts w:eastAsia="Calibri"/>
          <w:b/>
        </w:rPr>
      </w:pPr>
      <w:r>
        <w:rPr>
          <w:rFonts w:eastAsia="Calibri"/>
          <w:b/>
        </w:rPr>
        <w:lastRenderedPageBreak/>
        <w:t>Члан 17</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Све  евентуалне  спорове  уговорне  стране  ће  решавати  мирним  путем,  а  у  случају  да споразум није могућ,  спор ће решавати надлежни суд.</w:t>
      </w:r>
    </w:p>
    <w:p w:rsidR="008A0574" w:rsidRPr="008A0574" w:rsidRDefault="00A8440D" w:rsidP="008A0574">
      <w:pPr>
        <w:spacing w:after="160" w:line="259" w:lineRule="auto"/>
        <w:jc w:val="center"/>
        <w:rPr>
          <w:rFonts w:eastAsia="Calibri"/>
          <w:b/>
        </w:rPr>
      </w:pPr>
      <w:r>
        <w:rPr>
          <w:rFonts w:eastAsia="Calibri"/>
          <w:b/>
        </w:rPr>
        <w:t>Члан 18</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
    <w:p w:rsidR="008A0574" w:rsidRPr="008A0574" w:rsidRDefault="00A8440D" w:rsidP="008A0574">
      <w:pPr>
        <w:spacing w:after="160" w:line="259" w:lineRule="auto"/>
        <w:jc w:val="center"/>
        <w:rPr>
          <w:rFonts w:eastAsia="Calibri"/>
          <w:b/>
        </w:rPr>
      </w:pPr>
      <w:r>
        <w:rPr>
          <w:rFonts w:eastAsia="Calibri"/>
          <w:b/>
        </w:rPr>
        <w:t xml:space="preserve">Члан </w:t>
      </w:r>
      <w:r>
        <w:rPr>
          <w:rFonts w:eastAsia="Calibri"/>
          <w:b/>
          <w:lang w:val="sr-Cyrl-CS"/>
        </w:rPr>
        <w:t>19</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Саставним делом овог уговора сматра се:</w:t>
      </w:r>
    </w:p>
    <w:p w:rsidR="008A0574" w:rsidRPr="008A0574" w:rsidRDefault="008A0574" w:rsidP="008A0574">
      <w:pPr>
        <w:spacing w:after="160" w:line="259" w:lineRule="auto"/>
        <w:jc w:val="both"/>
        <w:rPr>
          <w:rFonts w:eastAsia="Calibri"/>
        </w:rPr>
      </w:pPr>
      <w:r w:rsidRPr="008A0574">
        <w:rPr>
          <w:rFonts w:eastAsia="Calibri"/>
        </w:rPr>
        <w:t xml:space="preserve">-     Понуда Добављача број </w:t>
      </w:r>
      <w:r w:rsidRPr="008A0574">
        <w:rPr>
          <w:rFonts w:eastAsia="Calibri"/>
          <w:lang w:val="sr-Cyrl-CS"/>
        </w:rPr>
        <w:t>____________</w:t>
      </w:r>
      <w:r w:rsidRPr="008A0574">
        <w:rPr>
          <w:rFonts w:eastAsia="Calibri"/>
        </w:rPr>
        <w:t xml:space="preserve"> од </w:t>
      </w:r>
      <w:r w:rsidRPr="008A0574">
        <w:rPr>
          <w:rFonts w:eastAsia="Calibri"/>
          <w:lang w:val="sr-Cyrl-CS"/>
        </w:rPr>
        <w:t>_______________</w:t>
      </w:r>
      <w:r w:rsidRPr="008A0574">
        <w:rPr>
          <w:rFonts w:eastAsia="Calibri"/>
        </w:rPr>
        <w:t xml:space="preserve"> године;</w:t>
      </w:r>
    </w:p>
    <w:p w:rsidR="00483930" w:rsidRPr="00994E87" w:rsidRDefault="00994E87" w:rsidP="00994E87">
      <w:pPr>
        <w:spacing w:after="160" w:line="259" w:lineRule="auto"/>
        <w:jc w:val="both"/>
        <w:rPr>
          <w:rFonts w:eastAsia="Calibri"/>
        </w:rPr>
      </w:pPr>
      <w:r>
        <w:rPr>
          <w:rFonts w:eastAsia="Calibri"/>
        </w:rPr>
        <w:t>-     Образац Структуре цене</w:t>
      </w:r>
    </w:p>
    <w:p w:rsidR="008A0574" w:rsidRPr="00994E87" w:rsidRDefault="00994E87" w:rsidP="00994E87">
      <w:pPr>
        <w:spacing w:after="160" w:line="259" w:lineRule="auto"/>
        <w:jc w:val="center"/>
        <w:rPr>
          <w:rFonts w:eastAsia="Calibri"/>
          <w:b/>
        </w:rPr>
      </w:pPr>
      <w:r>
        <w:rPr>
          <w:rFonts w:eastAsia="Calibri"/>
          <w:b/>
        </w:rPr>
        <w:t xml:space="preserve">Члан </w:t>
      </w:r>
      <w:r w:rsidR="00A8440D">
        <w:rPr>
          <w:rFonts w:eastAsia="Calibri"/>
          <w:b/>
          <w:lang w:val="sr-Cyrl-CS"/>
        </w:rPr>
        <w:t>20</w:t>
      </w:r>
      <w:r>
        <w:rPr>
          <w:rFonts w:eastAsia="Calibri"/>
          <w:b/>
        </w:rPr>
        <w:t>.</w:t>
      </w:r>
    </w:p>
    <w:p w:rsidR="008A0574" w:rsidRPr="008A0574" w:rsidRDefault="008A0574" w:rsidP="008A0574">
      <w:pPr>
        <w:spacing w:after="160" w:line="259" w:lineRule="auto"/>
        <w:jc w:val="both"/>
        <w:rPr>
          <w:rFonts w:eastAsia="Calibri"/>
        </w:rPr>
      </w:pPr>
      <w:r w:rsidRPr="008A0574">
        <w:rPr>
          <w:rFonts w:eastAsia="Calibri"/>
        </w:rPr>
        <w:t xml:space="preserve">Овај уговор се сматра </w:t>
      </w:r>
      <w:proofErr w:type="gramStart"/>
      <w:r w:rsidRPr="008A0574">
        <w:rPr>
          <w:rFonts w:eastAsia="Calibri"/>
        </w:rPr>
        <w:t>закљученим  када</w:t>
      </w:r>
      <w:proofErr w:type="gramEnd"/>
      <w:r w:rsidRPr="008A0574">
        <w:rPr>
          <w:rFonts w:eastAsia="Calibri"/>
        </w:rPr>
        <w:t xml:space="preserve"> га потпишу овлашћена  лица уговорних страна и овере печатом. </w:t>
      </w:r>
    </w:p>
    <w:p w:rsidR="008A0574" w:rsidRPr="008A0574" w:rsidRDefault="00A8440D" w:rsidP="008A0574">
      <w:pPr>
        <w:spacing w:after="160" w:line="259" w:lineRule="auto"/>
        <w:jc w:val="center"/>
        <w:rPr>
          <w:rFonts w:eastAsia="Calibri"/>
          <w:b/>
        </w:rPr>
      </w:pPr>
      <w:r>
        <w:rPr>
          <w:rFonts w:eastAsia="Calibri"/>
          <w:b/>
        </w:rPr>
        <w:t>Члан 21</w:t>
      </w:r>
      <w:r w:rsidR="008A0574" w:rsidRPr="008A0574">
        <w:rPr>
          <w:rFonts w:eastAsia="Calibri"/>
          <w:b/>
        </w:rPr>
        <w:t>.</w:t>
      </w:r>
    </w:p>
    <w:p w:rsidR="008A0574" w:rsidRPr="008A0574" w:rsidRDefault="008A0574" w:rsidP="008A0574">
      <w:pPr>
        <w:spacing w:after="160" w:line="259" w:lineRule="auto"/>
        <w:jc w:val="both"/>
        <w:rPr>
          <w:rFonts w:eastAsia="Calibri"/>
        </w:rPr>
      </w:pPr>
      <w:r w:rsidRPr="008A0574">
        <w:rPr>
          <w:rFonts w:eastAsia="Calibri"/>
        </w:rPr>
        <w:t>Овај Уговор је сачињен у 6 (шест) истоветних примерака,</w:t>
      </w:r>
      <w:r w:rsidR="00B2684C">
        <w:rPr>
          <w:rFonts w:eastAsia="Calibri"/>
        </w:rPr>
        <w:t xml:space="preserve"> од којих Наручилац задржава по</w:t>
      </w:r>
      <w:r w:rsidR="00B2684C">
        <w:rPr>
          <w:rFonts w:eastAsia="Calibri"/>
          <w:lang w:val="sr-Cyrl-CS"/>
        </w:rPr>
        <w:t xml:space="preserve"> 3</w:t>
      </w:r>
      <w:r w:rsidR="00B2684C">
        <w:rPr>
          <w:rFonts w:eastAsia="Calibri"/>
        </w:rPr>
        <w:t xml:space="preserve"> (три) примерка, а 3</w:t>
      </w:r>
      <w:r w:rsidRPr="008A0574">
        <w:rPr>
          <w:rFonts w:eastAsia="Calibri"/>
        </w:rPr>
        <w:t xml:space="preserve"> (</w:t>
      </w:r>
      <w:r w:rsidR="00B2684C">
        <w:rPr>
          <w:rFonts w:eastAsia="Calibri"/>
          <w:lang w:val="sr-Cyrl-CS"/>
        </w:rPr>
        <w:t>три</w:t>
      </w:r>
      <w:r w:rsidRPr="008A0574">
        <w:rPr>
          <w:rFonts w:eastAsia="Calibri"/>
        </w:rPr>
        <w:t>) задржава Добављач.</w:t>
      </w:r>
    </w:p>
    <w:p w:rsidR="008A0574" w:rsidRPr="008A0574" w:rsidRDefault="008A0574" w:rsidP="008A0574">
      <w:pPr>
        <w:spacing w:after="160" w:line="259" w:lineRule="auto"/>
        <w:rPr>
          <w:rFonts w:eastAsia="Calibri"/>
        </w:rPr>
      </w:pPr>
    </w:p>
    <w:p w:rsidR="008A0574" w:rsidRPr="008A0574" w:rsidRDefault="00483930" w:rsidP="008A0574">
      <w:pPr>
        <w:spacing w:after="160" w:line="259" w:lineRule="auto"/>
        <w:rPr>
          <w:rFonts w:eastAsia="Calibri"/>
        </w:rPr>
      </w:pPr>
      <w:r>
        <w:rPr>
          <w:rFonts w:eastAsia="Calibri"/>
          <w:lang w:val="sr-Cyrl-CS"/>
        </w:rPr>
        <w:t xml:space="preserve">    </w:t>
      </w:r>
      <w:r w:rsidR="008A0574" w:rsidRPr="008A0574">
        <w:rPr>
          <w:rFonts w:eastAsia="Calibri"/>
        </w:rPr>
        <w:t>ПОНУЂАЧ                                                                                    НАРУЧИЛАЦ</w:t>
      </w:r>
    </w:p>
    <w:p w:rsidR="008A0574" w:rsidRPr="008A0574" w:rsidRDefault="008A0574" w:rsidP="008A0574">
      <w:pPr>
        <w:spacing w:after="160" w:line="259" w:lineRule="auto"/>
        <w:rPr>
          <w:rFonts w:eastAsia="Calibri"/>
        </w:rPr>
      </w:pPr>
    </w:p>
    <w:p w:rsidR="008A0574" w:rsidRPr="0016352B" w:rsidRDefault="00483930" w:rsidP="008A0574">
      <w:pPr>
        <w:spacing w:after="160" w:line="259" w:lineRule="auto"/>
        <w:rPr>
          <w:rFonts w:eastAsia="Calibri"/>
          <w:lang w:val="sr-Cyrl-CS"/>
        </w:rPr>
      </w:pPr>
      <w:r w:rsidRPr="0016352B">
        <w:rPr>
          <w:rFonts w:eastAsia="Calibri"/>
          <w:lang w:val="sr-Cyrl-CS"/>
        </w:rPr>
        <w:t>______________________</w:t>
      </w:r>
      <w:r w:rsidR="008A0574" w:rsidRPr="0016352B">
        <w:rPr>
          <w:rFonts w:eastAsia="Calibri"/>
        </w:rPr>
        <w:tab/>
      </w:r>
      <w:r w:rsidR="008A0574" w:rsidRPr="0016352B">
        <w:rPr>
          <w:rFonts w:eastAsia="Calibri"/>
        </w:rPr>
        <w:tab/>
      </w:r>
      <w:r w:rsidR="008A0574" w:rsidRPr="0016352B">
        <w:rPr>
          <w:rFonts w:eastAsia="Calibri"/>
        </w:rPr>
        <w:tab/>
      </w:r>
      <w:r w:rsidR="008A0574" w:rsidRPr="0016352B">
        <w:rPr>
          <w:rFonts w:eastAsia="Calibri"/>
        </w:rPr>
        <w:tab/>
      </w:r>
      <w:r w:rsidR="008A0574" w:rsidRPr="0016352B">
        <w:rPr>
          <w:rFonts w:eastAsia="Calibri"/>
          <w:lang w:val="sr-Cyrl-CS"/>
        </w:rPr>
        <w:t xml:space="preserve">    </w:t>
      </w:r>
      <w:r w:rsidRPr="0016352B">
        <w:rPr>
          <w:rFonts w:eastAsia="Calibri"/>
          <w:lang w:val="sr-Cyrl-CS"/>
        </w:rPr>
        <w:t>_________________________</w:t>
      </w:r>
    </w:p>
    <w:p w:rsidR="00685CE5" w:rsidRPr="0016352B" w:rsidRDefault="00685CE5" w:rsidP="008A0574">
      <w:pPr>
        <w:tabs>
          <w:tab w:val="left" w:pos="4455"/>
        </w:tabs>
        <w:jc w:val="both"/>
        <w:rPr>
          <w:lang w:val="sr-Cyrl-CS"/>
        </w:rPr>
      </w:pPr>
    </w:p>
    <w:p w:rsidR="0055490D" w:rsidRPr="0016352B" w:rsidRDefault="00483930" w:rsidP="0055490D">
      <w:pPr>
        <w:tabs>
          <w:tab w:val="left" w:pos="4455"/>
        </w:tabs>
        <w:ind w:left="-851"/>
        <w:jc w:val="both"/>
        <w:rPr>
          <w:lang w:val="sr-Cyrl-CS"/>
        </w:rPr>
      </w:pPr>
      <w:r w:rsidRPr="0016352B">
        <w:rPr>
          <w:lang w:val="sr-Cyrl-CS"/>
        </w:rPr>
        <w:t xml:space="preserve">   </w:t>
      </w:r>
      <w:r w:rsidR="00407388" w:rsidRPr="0016352B">
        <w:rPr>
          <w:lang w:val="sr-Cyrl-CS"/>
        </w:rPr>
        <w:t xml:space="preserve">  </w:t>
      </w:r>
      <w:r w:rsidR="0055490D" w:rsidRPr="0016352B">
        <w:rPr>
          <w:lang w:val="sr-Cyrl-CS"/>
        </w:rPr>
        <w:t xml:space="preserve">Потпис овлашћеног лица </w:t>
      </w:r>
      <w:r w:rsidR="00407388" w:rsidRPr="0016352B">
        <w:rPr>
          <w:lang w:val="sr-Cyrl-CS"/>
        </w:rPr>
        <w:t>добављача</w:t>
      </w:r>
      <w:r w:rsidRPr="0016352B">
        <w:rPr>
          <w:lang w:val="sr-Cyrl-CS"/>
        </w:rPr>
        <w:t xml:space="preserve">                                              в.д.Драган Катуца</w:t>
      </w:r>
    </w:p>
    <w:p w:rsidR="00F70160" w:rsidRPr="0016352B" w:rsidRDefault="00F70160" w:rsidP="008A0574">
      <w:pPr>
        <w:tabs>
          <w:tab w:val="left" w:pos="4455"/>
        </w:tabs>
        <w:jc w:val="both"/>
        <w:rPr>
          <w:lang w:val="sr-Cyrl-CS"/>
        </w:rPr>
      </w:pPr>
    </w:p>
    <w:p w:rsidR="0055490D" w:rsidRPr="0016352B" w:rsidRDefault="00685CE5" w:rsidP="0055490D">
      <w:pPr>
        <w:tabs>
          <w:tab w:val="left" w:pos="4455"/>
        </w:tabs>
        <w:ind w:left="-851"/>
        <w:jc w:val="both"/>
        <w:rPr>
          <w:lang w:val="sr-Cyrl-CS"/>
        </w:rPr>
      </w:pPr>
      <w:r w:rsidRPr="0016352B">
        <w:rPr>
          <w:lang w:val="sr-Cyrl-CS"/>
        </w:rPr>
        <w:t xml:space="preserve">                                                                   </w:t>
      </w:r>
      <w:r w:rsidR="0055490D" w:rsidRPr="0016352B">
        <w:rPr>
          <w:lang w:val="sr-Cyrl-CS"/>
        </w:rPr>
        <w:t>м.п.</w:t>
      </w:r>
      <w:r w:rsidRPr="0016352B">
        <w:rPr>
          <w:lang w:val="sr-Cyrl-CS"/>
        </w:rPr>
        <w:t xml:space="preserve">                  </w:t>
      </w:r>
      <w:r w:rsidR="00AA7670" w:rsidRPr="0016352B">
        <w:rPr>
          <w:lang w:val="sr-Cyrl-CS"/>
        </w:rPr>
        <w:t xml:space="preserve">   </w:t>
      </w:r>
      <w:r w:rsidR="0055490D" w:rsidRPr="0016352B">
        <w:rPr>
          <w:lang w:val="sr-Cyrl-CS"/>
        </w:rPr>
        <w:t xml:space="preserve"> </w:t>
      </w:r>
    </w:p>
    <w:p w:rsidR="004B316C" w:rsidRPr="0016352B" w:rsidRDefault="004B316C" w:rsidP="0055490D">
      <w:pPr>
        <w:tabs>
          <w:tab w:val="left" w:pos="4455"/>
        </w:tabs>
        <w:ind w:left="-851"/>
        <w:jc w:val="both"/>
        <w:rPr>
          <w:lang w:val="sr-Cyrl-CS"/>
        </w:rPr>
      </w:pPr>
    </w:p>
    <w:p w:rsidR="004B316C" w:rsidRPr="0016352B" w:rsidRDefault="004B316C" w:rsidP="008A0574">
      <w:pPr>
        <w:tabs>
          <w:tab w:val="left" w:pos="4455"/>
        </w:tabs>
        <w:jc w:val="both"/>
        <w:rPr>
          <w:lang w:val="sr-Cyrl-CS"/>
        </w:rPr>
      </w:pPr>
    </w:p>
    <w:p w:rsidR="0055490D" w:rsidRPr="0016352B" w:rsidRDefault="0055490D" w:rsidP="00C462A4">
      <w:pPr>
        <w:tabs>
          <w:tab w:val="left" w:pos="4455"/>
        </w:tabs>
        <w:ind w:left="-851"/>
        <w:jc w:val="both"/>
        <w:rPr>
          <w:lang w:val="sr-Cyrl-CS"/>
        </w:rPr>
      </w:pPr>
      <w:r w:rsidRPr="0016352B">
        <w:rPr>
          <w:lang w:val="sr-Cyrl-CS"/>
        </w:rPr>
        <w:t>НАПОМЕНА:</w:t>
      </w:r>
      <w:r w:rsidR="00C462A4" w:rsidRPr="0016352B">
        <w:rPr>
          <w:lang w:val="sr-Cyrl-CS"/>
        </w:rPr>
        <w:t xml:space="preserve"> </w:t>
      </w:r>
      <w:r w:rsidRPr="0016352B">
        <w:rPr>
          <w:lang w:val="sr-Cyrl-CS"/>
        </w:rPr>
        <w:t>Модел уговора понуђач мора да овери печатом и потпише, чиме потврђује да је</w:t>
      </w:r>
      <w:r w:rsidR="00AA7670" w:rsidRPr="0016352B">
        <w:rPr>
          <w:lang w:val="sr-Cyrl-CS"/>
        </w:rPr>
        <w:t xml:space="preserve"> </w:t>
      </w:r>
      <w:r w:rsidRPr="0016352B">
        <w:rPr>
          <w:lang w:val="sr-Cyrl-CS"/>
        </w:rPr>
        <w:t>сагласан са садржином уговора који ће купац закључити са изабраним понуђачем.</w:t>
      </w:r>
    </w:p>
    <w:p w:rsidR="00B17AA3" w:rsidRPr="00756922" w:rsidRDefault="0055490D" w:rsidP="00BC6F15">
      <w:pPr>
        <w:tabs>
          <w:tab w:val="left" w:pos="4455"/>
        </w:tabs>
        <w:ind w:left="-851"/>
        <w:jc w:val="both"/>
        <w:rPr>
          <w:lang w:val="sr-Cyrl-CS"/>
        </w:rPr>
      </w:pPr>
      <w:r w:rsidRPr="0016352B">
        <w:rPr>
          <w:lang w:val="sr-Cyrl-CS"/>
        </w:rPr>
        <w:t>Уколико понуђачи подносе заједничку понуду, група понуђача може да се определи</w:t>
      </w:r>
      <w:r w:rsidR="00AA7670" w:rsidRPr="0016352B">
        <w:rPr>
          <w:lang w:val="sr-Cyrl-CS"/>
        </w:rPr>
        <w:t xml:space="preserve"> </w:t>
      </w:r>
      <w:r w:rsidRPr="0016352B">
        <w:rPr>
          <w:lang w:val="sr-Cyrl-CS"/>
        </w:rPr>
        <w:t>да модел уговора потписују и печатом оверавају сви понуђачи из групе понуђача или</w:t>
      </w:r>
      <w:r w:rsidR="00AA7670" w:rsidRPr="0016352B">
        <w:rPr>
          <w:lang w:val="sr-Cyrl-CS"/>
        </w:rPr>
        <w:t xml:space="preserve"> </w:t>
      </w:r>
      <w:r w:rsidRPr="0016352B">
        <w:rPr>
          <w:lang w:val="sr-Cyrl-CS"/>
        </w:rPr>
        <w:t>група понуђача може да одреди једног понуђача из групе који ће исти потписати и</w:t>
      </w:r>
      <w:r w:rsidR="00AA7670" w:rsidRPr="0016352B">
        <w:rPr>
          <w:lang w:val="sr-Cyrl-CS"/>
        </w:rPr>
        <w:t xml:space="preserve"> </w:t>
      </w:r>
      <w:r w:rsidRPr="0016352B">
        <w:rPr>
          <w:lang w:val="sr-Cyrl-CS"/>
        </w:rPr>
        <w:t>печатом оверити.</w:t>
      </w:r>
    </w:p>
    <w:p w:rsidR="002C7194" w:rsidRDefault="002C7194" w:rsidP="008A0574">
      <w:pPr>
        <w:tabs>
          <w:tab w:val="left" w:pos="4455"/>
        </w:tabs>
        <w:jc w:val="both"/>
        <w:rPr>
          <w:lang w:val="sr-Cyrl-CS"/>
        </w:rPr>
      </w:pPr>
    </w:p>
    <w:p w:rsidR="00363A4B" w:rsidRDefault="00363A4B" w:rsidP="008A0574">
      <w:pPr>
        <w:tabs>
          <w:tab w:val="left" w:pos="4455"/>
        </w:tabs>
        <w:jc w:val="both"/>
        <w:rPr>
          <w:lang w:val="sr-Cyrl-CS"/>
        </w:rPr>
      </w:pPr>
    </w:p>
    <w:p w:rsidR="00363A4B" w:rsidRDefault="00363A4B" w:rsidP="008A0574">
      <w:pPr>
        <w:tabs>
          <w:tab w:val="left" w:pos="4455"/>
        </w:tabs>
        <w:jc w:val="both"/>
        <w:rPr>
          <w:lang w:val="sr-Cyrl-CS"/>
        </w:rPr>
      </w:pPr>
    </w:p>
    <w:p w:rsidR="00363A4B" w:rsidRDefault="00363A4B" w:rsidP="008A0574">
      <w:pPr>
        <w:tabs>
          <w:tab w:val="left" w:pos="4455"/>
        </w:tabs>
        <w:jc w:val="both"/>
        <w:rPr>
          <w:lang w:val="sr-Cyrl-CS"/>
        </w:rPr>
      </w:pPr>
    </w:p>
    <w:p w:rsidR="00363A4B" w:rsidRDefault="00363A4B" w:rsidP="008A0574">
      <w:pPr>
        <w:tabs>
          <w:tab w:val="left" w:pos="4455"/>
        </w:tabs>
        <w:jc w:val="both"/>
        <w:rPr>
          <w:lang w:val="sr-Cyrl-CS"/>
        </w:rPr>
      </w:pPr>
    </w:p>
    <w:p w:rsidR="00363A4B" w:rsidRDefault="00363A4B" w:rsidP="008A0574">
      <w:pPr>
        <w:tabs>
          <w:tab w:val="left" w:pos="4455"/>
        </w:tabs>
        <w:jc w:val="both"/>
        <w:rPr>
          <w:lang w:val="sr-Cyrl-CS"/>
        </w:rPr>
      </w:pPr>
    </w:p>
    <w:p w:rsidR="00363A4B" w:rsidRDefault="00363A4B" w:rsidP="008A0574">
      <w:pPr>
        <w:tabs>
          <w:tab w:val="left" w:pos="4455"/>
        </w:tabs>
        <w:jc w:val="both"/>
        <w:rPr>
          <w:lang w:val="sr-Cyrl-CS"/>
        </w:rPr>
      </w:pPr>
    </w:p>
    <w:p w:rsidR="0035509C" w:rsidRDefault="0035509C" w:rsidP="008A0574">
      <w:pPr>
        <w:tabs>
          <w:tab w:val="left" w:pos="4455"/>
        </w:tabs>
        <w:jc w:val="both"/>
        <w:rPr>
          <w:lang w:val="sr-Cyrl-CS"/>
        </w:rPr>
      </w:pPr>
    </w:p>
    <w:p w:rsidR="0035509C" w:rsidRDefault="0035509C" w:rsidP="008A0574">
      <w:pPr>
        <w:tabs>
          <w:tab w:val="left" w:pos="4455"/>
        </w:tabs>
        <w:jc w:val="both"/>
        <w:rPr>
          <w:lang w:val="sr-Cyrl-CS"/>
        </w:rPr>
      </w:pPr>
    </w:p>
    <w:p w:rsidR="0035509C" w:rsidRDefault="0035509C" w:rsidP="008A0574">
      <w:pPr>
        <w:tabs>
          <w:tab w:val="left" w:pos="4455"/>
        </w:tabs>
        <w:jc w:val="both"/>
        <w:rPr>
          <w:lang w:val="sr-Cyrl-CS"/>
        </w:rPr>
      </w:pPr>
    </w:p>
    <w:p w:rsidR="00363A4B" w:rsidRDefault="00363A4B" w:rsidP="008A0574">
      <w:pPr>
        <w:tabs>
          <w:tab w:val="left" w:pos="4455"/>
        </w:tabs>
        <w:jc w:val="both"/>
        <w:rPr>
          <w:lang w:val="sr-Cyrl-CS"/>
        </w:rPr>
      </w:pPr>
    </w:p>
    <w:p w:rsidR="00363A4B" w:rsidRPr="00756922" w:rsidRDefault="00363A4B" w:rsidP="008A0574">
      <w:pPr>
        <w:tabs>
          <w:tab w:val="left" w:pos="4455"/>
        </w:tabs>
        <w:jc w:val="both"/>
        <w:rPr>
          <w:lang w:val="sr-Cyrl-CS"/>
        </w:rPr>
      </w:pPr>
    </w:p>
    <w:p w:rsidR="00A4199C" w:rsidRPr="00756922" w:rsidRDefault="00A4199C" w:rsidP="001F6CB8">
      <w:pPr>
        <w:ind w:left="-851"/>
        <w:jc w:val="right"/>
        <w:rPr>
          <w:b/>
          <w:i/>
          <w:u w:val="single"/>
          <w:lang w:val="sr-Cyrl-CS"/>
        </w:rPr>
      </w:pPr>
      <w:r w:rsidRPr="00756922">
        <w:rPr>
          <w:b/>
          <w:i/>
          <w:u w:val="single"/>
          <w:lang w:val="sr-Cyrl-CS"/>
        </w:rPr>
        <w:lastRenderedPageBreak/>
        <w:t xml:space="preserve">ОБРАЗАЦ </w:t>
      </w:r>
      <w:r w:rsidR="00A23BE8" w:rsidRPr="00756922">
        <w:rPr>
          <w:b/>
          <w:i/>
          <w:u w:val="single"/>
          <w:lang w:val="sr-Cyrl-CS"/>
        </w:rPr>
        <w:t>4</w:t>
      </w:r>
    </w:p>
    <w:p w:rsidR="00A4199C" w:rsidRPr="00756922"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756922" w:rsidRDefault="00B83B32" w:rsidP="001F6CB8">
      <w:pPr>
        <w:pStyle w:val="Header"/>
        <w:pBdr>
          <w:bottom w:val="single" w:sz="4" w:space="8" w:color="auto"/>
        </w:pBdr>
        <w:ind w:left="-851"/>
        <w:jc w:val="center"/>
        <w:rPr>
          <w:rFonts w:ascii="Times New Roman" w:hAnsi="Times New Roman" w:cs="Times New Roman"/>
          <w:b/>
        </w:rPr>
      </w:pPr>
    </w:p>
    <w:p w:rsidR="00A52381" w:rsidRPr="00756922" w:rsidRDefault="00A52381" w:rsidP="001F6CB8">
      <w:pPr>
        <w:pStyle w:val="Header"/>
        <w:pBdr>
          <w:bottom w:val="single" w:sz="4" w:space="8" w:color="auto"/>
        </w:pBdr>
        <w:ind w:left="-851"/>
        <w:jc w:val="center"/>
        <w:rPr>
          <w:rFonts w:ascii="Times New Roman" w:hAnsi="Times New Roman" w:cs="Times New Roman"/>
          <w:b/>
        </w:rPr>
      </w:pPr>
      <w:r w:rsidRPr="00756922">
        <w:rPr>
          <w:rFonts w:ascii="Times New Roman" w:hAnsi="Times New Roman" w:cs="Times New Roman"/>
          <w:b/>
        </w:rPr>
        <w:t>ОБРАЗАЦ ТРОШКОВА ПРИПРЕМЕ ПОНУДЕ</w:t>
      </w:r>
    </w:p>
    <w:p w:rsidR="00B83B32" w:rsidRPr="00756922" w:rsidRDefault="00B83B32" w:rsidP="001F6CB8">
      <w:pPr>
        <w:pStyle w:val="Header"/>
        <w:pBdr>
          <w:bottom w:val="single" w:sz="4" w:space="8" w:color="auto"/>
        </w:pBdr>
        <w:ind w:left="-851"/>
        <w:jc w:val="center"/>
        <w:rPr>
          <w:rFonts w:ascii="Times New Roman" w:hAnsi="Times New Roman" w:cs="Times New Roman"/>
          <w:b/>
        </w:rPr>
      </w:pPr>
    </w:p>
    <w:p w:rsidR="00A52381" w:rsidRPr="00756922"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756922" w:rsidRDefault="00A52381" w:rsidP="001F6CB8">
      <w:pPr>
        <w:pStyle w:val="Header"/>
        <w:pBdr>
          <w:bottom w:val="single" w:sz="4" w:space="8" w:color="auto"/>
        </w:pBdr>
        <w:ind w:left="-851"/>
        <w:jc w:val="both"/>
        <w:rPr>
          <w:rFonts w:ascii="Times New Roman" w:hAnsi="Times New Roman" w:cs="Times New Roman"/>
          <w:lang w:val="sr-Cyrl-CS"/>
        </w:rPr>
      </w:pPr>
      <w:r w:rsidRPr="00756922">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756922">
        <w:rPr>
          <w:rFonts w:ascii="Times New Roman" w:hAnsi="Times New Roman" w:cs="Times New Roman"/>
          <w:lang w:val="sr-Cyrl-CS"/>
        </w:rPr>
        <w:t>:</w:t>
      </w:r>
      <w:r w:rsidRPr="00756922">
        <w:rPr>
          <w:rFonts w:ascii="Times New Roman" w:hAnsi="Times New Roman" w:cs="Times New Roman"/>
          <w:lang w:val="sr-Cyrl-CS"/>
        </w:rPr>
        <w:t xml:space="preserve"> </w:t>
      </w:r>
    </w:p>
    <w:p w:rsidR="00A52381" w:rsidRPr="00756922" w:rsidRDefault="00A52381" w:rsidP="001F6CB8">
      <w:pPr>
        <w:pStyle w:val="Header"/>
        <w:pBdr>
          <w:bottom w:val="single" w:sz="4" w:space="8" w:color="auto"/>
        </w:pBdr>
        <w:ind w:left="-851"/>
        <w:rPr>
          <w:rFonts w:ascii="Times New Roman" w:hAnsi="Times New Roman" w:cs="Times New Roman"/>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CB3D2E" w:rsidRPr="00756922" w:rsidTr="00946353">
        <w:trPr>
          <w:trHeight w:val="591"/>
        </w:trPr>
        <w:tc>
          <w:tcPr>
            <w:tcW w:w="4701" w:type="dxa"/>
            <w:vAlign w:val="center"/>
          </w:tcPr>
          <w:p w:rsidR="00A52381" w:rsidRPr="00756922" w:rsidRDefault="00A52381" w:rsidP="001F6CB8">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ВРСТА ТРОШКА</w:t>
            </w:r>
          </w:p>
        </w:tc>
        <w:tc>
          <w:tcPr>
            <w:tcW w:w="4555" w:type="dxa"/>
            <w:vAlign w:val="center"/>
          </w:tcPr>
          <w:p w:rsidR="00A52381" w:rsidRPr="00756922" w:rsidRDefault="00946353" w:rsidP="001F6CB8">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 xml:space="preserve">           </w:t>
            </w:r>
            <w:r w:rsidR="00A52381" w:rsidRPr="00756922">
              <w:rPr>
                <w:rFonts w:ascii="Times New Roman" w:hAnsi="Times New Roman" w:cs="Times New Roman"/>
                <w:b/>
                <w:lang w:val="sr-Cyrl-CS"/>
              </w:rPr>
              <w:t>ИЗНОС ТРОШКА</w:t>
            </w:r>
            <w:r w:rsidR="00B92681" w:rsidRPr="00756922">
              <w:rPr>
                <w:rFonts w:ascii="Times New Roman" w:hAnsi="Times New Roman" w:cs="Times New Roman"/>
                <w:b/>
                <w:lang w:val="sr-Cyrl-CS"/>
              </w:rPr>
              <w:t xml:space="preserve"> У РСД</w:t>
            </w: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276"/>
        </w:trPr>
        <w:tc>
          <w:tcPr>
            <w:tcW w:w="4701" w:type="dxa"/>
          </w:tcPr>
          <w:p w:rsidR="00A52381" w:rsidRPr="00756922" w:rsidRDefault="00A52381" w:rsidP="001F6CB8">
            <w:pPr>
              <w:pStyle w:val="Header"/>
              <w:ind w:left="-851"/>
              <w:rPr>
                <w:rFonts w:ascii="Times New Roman" w:hAnsi="Times New Roman" w:cs="Times New Roman"/>
                <w:b/>
              </w:rPr>
            </w:pPr>
          </w:p>
        </w:tc>
        <w:tc>
          <w:tcPr>
            <w:tcW w:w="4555" w:type="dxa"/>
          </w:tcPr>
          <w:p w:rsidR="00A52381" w:rsidRPr="00756922" w:rsidRDefault="00A52381" w:rsidP="001F6CB8">
            <w:pPr>
              <w:pStyle w:val="Header"/>
              <w:ind w:left="-851"/>
              <w:rPr>
                <w:rFonts w:ascii="Times New Roman" w:hAnsi="Times New Roman" w:cs="Times New Roman"/>
                <w:b/>
              </w:rPr>
            </w:pPr>
          </w:p>
        </w:tc>
      </w:tr>
      <w:tr w:rsidR="00CB3D2E" w:rsidRPr="00756922" w:rsidTr="00946353">
        <w:trPr>
          <w:trHeight w:val="582"/>
        </w:trPr>
        <w:tc>
          <w:tcPr>
            <w:tcW w:w="4701" w:type="dxa"/>
          </w:tcPr>
          <w:p w:rsidR="00A52381" w:rsidRPr="00756922" w:rsidRDefault="00A52381" w:rsidP="00946353">
            <w:pPr>
              <w:pStyle w:val="Header"/>
              <w:ind w:left="31"/>
              <w:rPr>
                <w:rFonts w:ascii="Times New Roman" w:hAnsi="Times New Roman" w:cs="Times New Roman"/>
                <w:b/>
                <w:lang w:val="sr-Cyrl-CS"/>
              </w:rPr>
            </w:pPr>
            <w:r w:rsidRPr="00756922">
              <w:rPr>
                <w:rFonts w:ascii="Times New Roman" w:hAnsi="Times New Roman" w:cs="Times New Roman"/>
                <w:b/>
                <w:lang w:val="sr-Cyrl-CS"/>
              </w:rPr>
              <w:t>УКУПАН ИЗНОС ТРОШКОВА ПРИПРЕМАЊА ПОНУДЕ</w:t>
            </w:r>
          </w:p>
        </w:tc>
        <w:tc>
          <w:tcPr>
            <w:tcW w:w="4555" w:type="dxa"/>
          </w:tcPr>
          <w:p w:rsidR="00A52381" w:rsidRPr="00756922" w:rsidRDefault="00A52381" w:rsidP="001F6CB8">
            <w:pPr>
              <w:pStyle w:val="Header"/>
              <w:ind w:left="-851"/>
              <w:rPr>
                <w:rFonts w:ascii="Times New Roman" w:hAnsi="Times New Roman" w:cs="Times New Roman"/>
                <w:b/>
              </w:rPr>
            </w:pPr>
          </w:p>
        </w:tc>
      </w:tr>
    </w:tbl>
    <w:p w:rsidR="00A52381" w:rsidRPr="00756922" w:rsidRDefault="00A52381" w:rsidP="001F6CB8">
      <w:pPr>
        <w:pStyle w:val="Header"/>
        <w:ind w:left="-851"/>
        <w:rPr>
          <w:rFonts w:ascii="Times New Roman" w:hAnsi="Times New Roman" w:cs="Times New Roman"/>
        </w:rPr>
      </w:pPr>
    </w:p>
    <w:p w:rsidR="00A52381" w:rsidRPr="00756922" w:rsidRDefault="00A52381" w:rsidP="001F6CB8">
      <w:pPr>
        <w:pStyle w:val="Header"/>
        <w:ind w:left="-851"/>
        <w:rPr>
          <w:rFonts w:ascii="Times New Roman" w:hAnsi="Times New Roman" w:cs="Times New Roman"/>
        </w:rPr>
      </w:pPr>
    </w:p>
    <w:p w:rsidR="00A52381" w:rsidRPr="00756922" w:rsidRDefault="00A52381" w:rsidP="001F6CB8">
      <w:pPr>
        <w:pStyle w:val="Header"/>
        <w:ind w:left="-851"/>
        <w:jc w:val="both"/>
        <w:rPr>
          <w:rFonts w:ascii="Times New Roman" w:hAnsi="Times New Roman" w:cs="Times New Roman"/>
          <w:lang w:val="sr-Cyrl-CS"/>
        </w:rPr>
      </w:pPr>
      <w:r w:rsidRPr="00756922">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756922" w:rsidRDefault="00A52381" w:rsidP="001F6CB8">
      <w:pPr>
        <w:pStyle w:val="Header"/>
        <w:ind w:left="-851"/>
        <w:jc w:val="both"/>
        <w:rPr>
          <w:rFonts w:ascii="Times New Roman" w:hAnsi="Times New Roman" w:cs="Times New Roman"/>
          <w:lang w:val="sr-Cyrl-CS"/>
        </w:rPr>
      </w:pPr>
      <w:r w:rsidRPr="00756922">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756922">
        <w:rPr>
          <w:rFonts w:ascii="Times New Roman" w:hAnsi="Times New Roman" w:cs="Times New Roman"/>
          <w:lang w:val="sr-Cyrl-CS"/>
        </w:rPr>
        <w:t>р</w:t>
      </w:r>
      <w:r w:rsidRPr="00756922">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756922" w:rsidRDefault="008D7646" w:rsidP="001F6CB8">
      <w:pPr>
        <w:pStyle w:val="Header"/>
        <w:ind w:left="-851"/>
        <w:jc w:val="both"/>
        <w:rPr>
          <w:rFonts w:ascii="Times New Roman" w:hAnsi="Times New Roman" w:cs="Times New Roman"/>
          <w:lang w:val="sr-Cyrl-CS"/>
        </w:rPr>
      </w:pPr>
      <w:r w:rsidRPr="0075692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756922" w:rsidRDefault="00A52381" w:rsidP="001F6CB8">
      <w:pPr>
        <w:pStyle w:val="Header"/>
        <w:ind w:left="-851"/>
        <w:rPr>
          <w:rFonts w:ascii="Times New Roman" w:hAnsi="Times New Roman" w:cs="Times New Roman"/>
          <w:lang w:val="sr-Cyrl-CS"/>
        </w:rPr>
      </w:pPr>
    </w:p>
    <w:p w:rsidR="00A52381" w:rsidRPr="00756922" w:rsidRDefault="00A52381" w:rsidP="001F6CB8">
      <w:pPr>
        <w:pStyle w:val="Header"/>
        <w:ind w:left="-851"/>
        <w:rPr>
          <w:rFonts w:ascii="Times New Roman" w:hAnsi="Times New Roman" w:cs="Times New Roman"/>
          <w:lang w:val="sr-Cyrl-CS"/>
        </w:rPr>
      </w:pPr>
    </w:p>
    <w:p w:rsidR="00A52381" w:rsidRPr="00756922" w:rsidRDefault="00A52381" w:rsidP="001F6CB8">
      <w:pPr>
        <w:pStyle w:val="Header"/>
        <w:ind w:left="-851"/>
        <w:rPr>
          <w:rFonts w:ascii="Times New Roman" w:hAnsi="Times New Roman" w:cs="Times New Roman"/>
          <w:lang w:val="sr-Cyrl-CS"/>
        </w:rPr>
      </w:pPr>
      <w:r w:rsidRPr="00756922">
        <w:rPr>
          <w:rFonts w:ascii="Times New Roman" w:hAnsi="Times New Roman" w:cs="Times New Roman"/>
          <w:b/>
          <w:lang w:val="sr-Cyrl-CS"/>
        </w:rPr>
        <w:t xml:space="preserve">Напомена: </w:t>
      </w:r>
      <w:r w:rsidRPr="00756922">
        <w:rPr>
          <w:rFonts w:ascii="Times New Roman" w:hAnsi="Times New Roman" w:cs="Times New Roman"/>
          <w:lang w:val="sr-Cyrl-CS"/>
        </w:rPr>
        <w:t>достављање овог обрасца није обавезно.</w:t>
      </w:r>
    </w:p>
    <w:p w:rsidR="00A52381" w:rsidRPr="00756922" w:rsidRDefault="00A52381" w:rsidP="001F6CB8">
      <w:pPr>
        <w:pStyle w:val="Header"/>
        <w:ind w:left="-851"/>
        <w:rPr>
          <w:rFonts w:ascii="Times New Roman" w:hAnsi="Times New Roman" w:cs="Times New Roman"/>
          <w:lang w:val="sr-Cyrl-CS"/>
        </w:rPr>
      </w:pPr>
    </w:p>
    <w:p w:rsidR="00B83B32" w:rsidRPr="00756922" w:rsidRDefault="00B83B32" w:rsidP="001F6CB8">
      <w:pPr>
        <w:pStyle w:val="Header"/>
        <w:ind w:left="-851"/>
        <w:rPr>
          <w:rFonts w:ascii="Times New Roman" w:hAnsi="Times New Roman" w:cs="Times New Roman"/>
          <w:lang w:val="sr-Cyrl-CS"/>
        </w:rPr>
      </w:pPr>
    </w:p>
    <w:p w:rsidR="00A52381" w:rsidRPr="00756922" w:rsidRDefault="00A52381" w:rsidP="001F6CB8">
      <w:pPr>
        <w:pStyle w:val="Header"/>
        <w:ind w:left="-851"/>
        <w:rPr>
          <w:rFonts w:ascii="Times New Roman" w:hAnsi="Times New Roman" w:cs="Times New Roman"/>
          <w:lang w:val="sr-Cyrl-CS"/>
        </w:rPr>
      </w:pPr>
    </w:p>
    <w:p w:rsidR="00A52381" w:rsidRPr="00756922" w:rsidRDefault="00946353" w:rsidP="00946353">
      <w:pPr>
        <w:pStyle w:val="Header"/>
        <w:tabs>
          <w:tab w:val="clear" w:pos="9406"/>
          <w:tab w:val="right" w:pos="6946"/>
        </w:tabs>
        <w:rPr>
          <w:rFonts w:ascii="Times New Roman" w:hAnsi="Times New Roman" w:cs="Times New Roman"/>
          <w:lang w:val="sr-Cyrl-CS"/>
        </w:rPr>
      </w:pPr>
      <w:r w:rsidRPr="00756922">
        <w:rPr>
          <w:rFonts w:ascii="Times New Roman" w:hAnsi="Times New Roman" w:cs="Times New Roman"/>
          <w:lang w:val="sr-Cyrl-CS"/>
        </w:rPr>
        <w:t xml:space="preserve">Датум:                                                </w:t>
      </w:r>
      <w:r w:rsidR="00937479" w:rsidRPr="00756922">
        <w:rPr>
          <w:rFonts w:ascii="Times New Roman" w:hAnsi="Times New Roman" w:cs="Times New Roman"/>
          <w:lang w:val="sr-Cyrl-CS"/>
        </w:rPr>
        <w:t>М.П.</w:t>
      </w:r>
      <w:r w:rsidR="00937479" w:rsidRPr="00756922">
        <w:rPr>
          <w:rFonts w:ascii="Times New Roman" w:hAnsi="Times New Roman" w:cs="Times New Roman"/>
          <w:lang w:val="sr-Cyrl-CS"/>
        </w:rPr>
        <w:tab/>
        <w:t xml:space="preserve">                              </w:t>
      </w:r>
      <w:r w:rsidR="00A52381" w:rsidRPr="00756922">
        <w:rPr>
          <w:rFonts w:ascii="Times New Roman" w:hAnsi="Times New Roman" w:cs="Times New Roman"/>
          <w:lang w:val="sr-Cyrl-CS"/>
        </w:rPr>
        <w:t>Потпис понуђача:</w:t>
      </w:r>
    </w:p>
    <w:p w:rsidR="00946353" w:rsidRPr="00756922" w:rsidRDefault="00946353" w:rsidP="00946353">
      <w:pPr>
        <w:pStyle w:val="Header"/>
        <w:tabs>
          <w:tab w:val="clear" w:pos="4703"/>
          <w:tab w:val="left" w:pos="6096"/>
        </w:tabs>
        <w:rPr>
          <w:rFonts w:ascii="Times New Roman" w:hAnsi="Times New Roman" w:cs="Times New Roman"/>
          <w:lang w:val="sr-Cyrl-CS"/>
        </w:rPr>
      </w:pPr>
    </w:p>
    <w:p w:rsidR="00A52381" w:rsidRPr="00756922" w:rsidRDefault="00946353" w:rsidP="00946353">
      <w:pPr>
        <w:pStyle w:val="Header"/>
        <w:tabs>
          <w:tab w:val="clear" w:pos="4703"/>
          <w:tab w:val="left" w:pos="6096"/>
        </w:tabs>
        <w:ind w:left="-709"/>
        <w:rPr>
          <w:rFonts w:ascii="Times New Roman" w:hAnsi="Times New Roman" w:cs="Times New Roman"/>
          <w:lang w:val="sr-Cyrl-CS"/>
        </w:rPr>
      </w:pPr>
      <w:r w:rsidRPr="00756922">
        <w:rPr>
          <w:rFonts w:ascii="Times New Roman" w:hAnsi="Times New Roman" w:cs="Times New Roman"/>
          <w:lang w:val="sr-Cyrl-CS"/>
        </w:rPr>
        <w:t xml:space="preserve">_________________________                   </w:t>
      </w:r>
      <w:r w:rsidR="00C462A4" w:rsidRPr="00756922">
        <w:rPr>
          <w:rFonts w:ascii="Times New Roman" w:hAnsi="Times New Roman" w:cs="Times New Roman"/>
          <w:lang w:val="sr-Cyrl-CS"/>
        </w:rPr>
        <w:t xml:space="preserve">                          </w:t>
      </w:r>
      <w:r w:rsidRPr="00756922">
        <w:rPr>
          <w:rFonts w:ascii="Times New Roman" w:hAnsi="Times New Roman" w:cs="Times New Roman"/>
          <w:lang w:val="sr-Cyrl-CS"/>
        </w:rPr>
        <w:t xml:space="preserve"> </w:t>
      </w:r>
      <w:r w:rsidR="00A52381" w:rsidRPr="00756922">
        <w:rPr>
          <w:rFonts w:ascii="Times New Roman" w:hAnsi="Times New Roman" w:cs="Times New Roman"/>
          <w:lang w:val="sr-Cyrl-CS"/>
        </w:rPr>
        <w:t>___________________________</w:t>
      </w:r>
    </w:p>
    <w:p w:rsidR="00A52381" w:rsidRPr="00756922" w:rsidRDefault="00A52381" w:rsidP="001F6CB8">
      <w:pPr>
        <w:pStyle w:val="Header"/>
        <w:ind w:left="-851"/>
        <w:rPr>
          <w:rFonts w:ascii="Times New Roman" w:hAnsi="Times New Roman" w:cs="Times New Roman"/>
        </w:rPr>
      </w:pPr>
    </w:p>
    <w:p w:rsidR="00A52381" w:rsidRPr="00756922" w:rsidRDefault="00A52381" w:rsidP="001F6CB8">
      <w:pPr>
        <w:pStyle w:val="Header"/>
        <w:ind w:left="-851"/>
        <w:rPr>
          <w:rFonts w:ascii="Times New Roman" w:hAnsi="Times New Roman" w:cs="Times New Roman"/>
        </w:rPr>
      </w:pPr>
    </w:p>
    <w:p w:rsidR="00A52381" w:rsidRPr="00756922" w:rsidRDefault="00A52381" w:rsidP="001F6CB8">
      <w:pPr>
        <w:pStyle w:val="Header"/>
        <w:ind w:left="-851"/>
        <w:rPr>
          <w:rFonts w:ascii="Times New Roman" w:hAnsi="Times New Roman" w:cs="Times New Roman"/>
        </w:rPr>
      </w:pPr>
    </w:p>
    <w:p w:rsidR="008E39B4" w:rsidRPr="00756922" w:rsidRDefault="008E39B4"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1F6CB8">
      <w:pPr>
        <w:pStyle w:val="Header"/>
        <w:ind w:left="-851"/>
        <w:jc w:val="right"/>
        <w:rPr>
          <w:rFonts w:ascii="Times New Roman" w:hAnsi="Times New Roman" w:cs="Times New Roman"/>
          <w:b/>
          <w:i/>
          <w:u w:val="single"/>
        </w:rPr>
      </w:pPr>
    </w:p>
    <w:p w:rsidR="00A62CDD" w:rsidRPr="00756922" w:rsidRDefault="00A62CDD" w:rsidP="00BC6F15">
      <w:pPr>
        <w:pStyle w:val="Header"/>
        <w:rPr>
          <w:rFonts w:ascii="Times New Roman" w:hAnsi="Times New Roman" w:cs="Times New Roman"/>
          <w:b/>
          <w:i/>
          <w:u w:val="single"/>
        </w:rPr>
      </w:pPr>
    </w:p>
    <w:p w:rsidR="008E39B4" w:rsidRPr="00756922" w:rsidRDefault="008E39B4" w:rsidP="001F6CB8">
      <w:pPr>
        <w:pStyle w:val="Header"/>
        <w:ind w:left="-851"/>
        <w:jc w:val="right"/>
        <w:rPr>
          <w:rFonts w:ascii="Times New Roman" w:hAnsi="Times New Roman" w:cs="Times New Roman"/>
          <w:b/>
          <w:i/>
          <w:u w:val="single"/>
        </w:rPr>
      </w:pPr>
    </w:p>
    <w:p w:rsidR="00A52381" w:rsidRPr="00756922" w:rsidRDefault="00A4199C" w:rsidP="001F6CB8">
      <w:pPr>
        <w:pStyle w:val="Header"/>
        <w:ind w:left="-851"/>
        <w:jc w:val="right"/>
        <w:rPr>
          <w:rFonts w:ascii="Times New Roman" w:hAnsi="Times New Roman" w:cs="Times New Roman"/>
          <w:b/>
          <w:i/>
          <w:u w:val="single"/>
          <w:lang w:val="sr-Cyrl-CS"/>
        </w:rPr>
      </w:pPr>
      <w:r w:rsidRPr="00756922">
        <w:rPr>
          <w:rFonts w:ascii="Times New Roman" w:hAnsi="Times New Roman" w:cs="Times New Roman"/>
          <w:b/>
          <w:i/>
          <w:u w:val="single"/>
          <w:lang w:val="sr-Cyrl-CS"/>
        </w:rPr>
        <w:t xml:space="preserve">ОБРАЗАЦ </w:t>
      </w:r>
      <w:r w:rsidR="00A23BE8" w:rsidRPr="00756922">
        <w:rPr>
          <w:rFonts w:ascii="Times New Roman" w:hAnsi="Times New Roman" w:cs="Times New Roman"/>
          <w:b/>
          <w:i/>
          <w:u w:val="single"/>
          <w:lang w:val="sr-Cyrl-CS"/>
        </w:rPr>
        <w:t>5</w:t>
      </w:r>
    </w:p>
    <w:p w:rsidR="00A52381" w:rsidRPr="00756922" w:rsidRDefault="00A52381" w:rsidP="001F6CB8">
      <w:pPr>
        <w:pStyle w:val="Header"/>
        <w:ind w:left="-851"/>
        <w:rPr>
          <w:rFonts w:ascii="Times New Roman" w:hAnsi="Times New Roman" w:cs="Times New Roman"/>
          <w:lang w:val="sr-Cyrl-CS"/>
        </w:rPr>
      </w:pPr>
    </w:p>
    <w:p w:rsidR="00B83B32" w:rsidRPr="00756922" w:rsidRDefault="00B83B32" w:rsidP="001F6CB8">
      <w:pPr>
        <w:pStyle w:val="Header"/>
        <w:ind w:left="-851"/>
        <w:rPr>
          <w:rFonts w:ascii="Times New Roman" w:hAnsi="Times New Roman" w:cs="Times New Roman"/>
          <w:lang w:val="sr-Cyrl-CS"/>
        </w:rPr>
      </w:pPr>
    </w:p>
    <w:p w:rsidR="00A52381" w:rsidRPr="00756922" w:rsidRDefault="00F572DE" w:rsidP="00946353">
      <w:pPr>
        <w:pStyle w:val="Header"/>
        <w:ind w:left="-851"/>
        <w:jc w:val="both"/>
        <w:rPr>
          <w:rFonts w:ascii="Times New Roman" w:hAnsi="Times New Roman" w:cs="Times New Roman"/>
          <w:lang w:val="sr-Cyrl-CS"/>
        </w:rPr>
      </w:pPr>
      <w:r w:rsidRPr="00756922">
        <w:rPr>
          <w:rFonts w:ascii="Times New Roman" w:hAnsi="Times New Roman" w:cs="Times New Roman"/>
          <w:lang w:val="sr-Cyrl-CS"/>
        </w:rPr>
        <w:t>У складу са чланом 26. Закона, _</w:t>
      </w:r>
      <w:r w:rsidR="00946353" w:rsidRPr="00756922">
        <w:rPr>
          <w:rFonts w:ascii="Times New Roman" w:hAnsi="Times New Roman" w:cs="Times New Roman"/>
          <w:lang w:val="sr-Cyrl-CS"/>
        </w:rPr>
        <w:t>_______________________________(</w:t>
      </w:r>
      <w:r w:rsidR="00946353" w:rsidRPr="00756922">
        <w:rPr>
          <w:rFonts w:ascii="Times New Roman" w:hAnsi="Times New Roman" w:cs="Times New Roman"/>
          <w:i/>
          <w:lang w:val="sr-Cyrl-CS"/>
        </w:rPr>
        <w:t>навести назив понуђача</w:t>
      </w:r>
      <w:r w:rsidR="00946353" w:rsidRPr="00756922">
        <w:rPr>
          <w:rFonts w:ascii="Times New Roman" w:hAnsi="Times New Roman" w:cs="Times New Roman"/>
          <w:lang w:val="sr-Cyrl-CS"/>
        </w:rPr>
        <w:t xml:space="preserve">), </w:t>
      </w:r>
      <w:r w:rsidRPr="00756922">
        <w:rPr>
          <w:rFonts w:ascii="Times New Roman" w:hAnsi="Times New Roman" w:cs="Times New Roman"/>
          <w:lang w:val="sr-Cyrl-CS"/>
        </w:rPr>
        <w:t>даје</w:t>
      </w:r>
      <w:r w:rsidR="00D15416" w:rsidRPr="00756922">
        <w:rPr>
          <w:rFonts w:ascii="Times New Roman" w:hAnsi="Times New Roman" w:cs="Times New Roman"/>
          <w:lang w:val="sr-Cyrl-CS"/>
        </w:rPr>
        <w:t>м</w:t>
      </w:r>
    </w:p>
    <w:p w:rsidR="00F572DE" w:rsidRPr="00756922" w:rsidRDefault="00F572DE" w:rsidP="001F6CB8">
      <w:pPr>
        <w:pStyle w:val="Header"/>
        <w:ind w:left="-851"/>
        <w:rPr>
          <w:rFonts w:ascii="Times New Roman" w:hAnsi="Times New Roman" w:cs="Times New Roman"/>
          <w:lang w:val="sr-Cyrl-CS"/>
        </w:rPr>
      </w:pPr>
    </w:p>
    <w:p w:rsidR="00F572DE" w:rsidRPr="00756922" w:rsidRDefault="00F572DE" w:rsidP="001F6CB8">
      <w:pPr>
        <w:pStyle w:val="Header"/>
        <w:ind w:left="-851"/>
        <w:rPr>
          <w:rFonts w:ascii="Times New Roman" w:hAnsi="Times New Roman" w:cs="Times New Roman"/>
          <w:lang w:val="sr-Latn-CS"/>
        </w:rPr>
      </w:pPr>
    </w:p>
    <w:p w:rsidR="00A40F8F" w:rsidRPr="00756922" w:rsidRDefault="00A40F8F" w:rsidP="001F6CB8">
      <w:pPr>
        <w:pStyle w:val="Header"/>
        <w:ind w:left="-851"/>
        <w:jc w:val="center"/>
        <w:rPr>
          <w:rFonts w:ascii="Times New Roman" w:hAnsi="Times New Roman" w:cs="Times New Roman"/>
          <w:b/>
          <w:lang w:val="sr-Latn-CS"/>
        </w:rPr>
      </w:pPr>
    </w:p>
    <w:p w:rsidR="00F572DE" w:rsidRPr="00756922" w:rsidRDefault="00F572DE" w:rsidP="001F6CB8">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ИЗЈАВУ</w:t>
      </w:r>
    </w:p>
    <w:p w:rsidR="00F572DE" w:rsidRPr="00756922" w:rsidRDefault="00F572DE" w:rsidP="001F6CB8">
      <w:pPr>
        <w:pStyle w:val="Header"/>
        <w:ind w:left="-851"/>
        <w:jc w:val="center"/>
        <w:rPr>
          <w:rFonts w:ascii="Times New Roman" w:hAnsi="Times New Roman" w:cs="Times New Roman"/>
          <w:b/>
          <w:lang w:val="sr-Cyrl-CS"/>
        </w:rPr>
      </w:pPr>
    </w:p>
    <w:p w:rsidR="00F572DE" w:rsidRPr="00756922" w:rsidRDefault="00F572DE" w:rsidP="001F6CB8">
      <w:pPr>
        <w:pStyle w:val="Header"/>
        <w:ind w:left="-851"/>
        <w:jc w:val="center"/>
        <w:rPr>
          <w:rFonts w:ascii="Times New Roman" w:hAnsi="Times New Roman" w:cs="Times New Roman"/>
          <w:b/>
          <w:lang w:val="sr-Cyrl-CS"/>
        </w:rPr>
      </w:pPr>
      <w:r w:rsidRPr="00756922">
        <w:rPr>
          <w:rFonts w:ascii="Times New Roman" w:hAnsi="Times New Roman" w:cs="Times New Roman"/>
          <w:b/>
          <w:lang w:val="sr-Cyrl-CS"/>
        </w:rPr>
        <w:t>О НЕЗАВИСНОЈ ПОНУДИ</w:t>
      </w:r>
    </w:p>
    <w:p w:rsidR="00F572DE" w:rsidRPr="00756922" w:rsidRDefault="00F572DE" w:rsidP="001F6CB8">
      <w:pPr>
        <w:pStyle w:val="Header"/>
        <w:ind w:left="-851"/>
        <w:jc w:val="center"/>
        <w:rPr>
          <w:rFonts w:ascii="Times New Roman" w:hAnsi="Times New Roman" w:cs="Times New Roman"/>
          <w:b/>
          <w:lang w:val="sr-Cyrl-CS"/>
        </w:rPr>
      </w:pPr>
    </w:p>
    <w:p w:rsidR="00F572DE" w:rsidRDefault="00F572DE" w:rsidP="001F6CB8">
      <w:pPr>
        <w:pStyle w:val="Header"/>
        <w:ind w:left="-851"/>
        <w:jc w:val="center"/>
        <w:rPr>
          <w:rFonts w:ascii="Times New Roman" w:hAnsi="Times New Roman" w:cs="Times New Roman"/>
          <w:b/>
          <w:lang w:val="sr-Cyrl-CS"/>
        </w:rPr>
      </w:pPr>
    </w:p>
    <w:p w:rsidR="003B438F" w:rsidRPr="00756922" w:rsidRDefault="003B438F" w:rsidP="001F6CB8">
      <w:pPr>
        <w:pStyle w:val="Header"/>
        <w:ind w:left="-851"/>
        <w:jc w:val="center"/>
        <w:rPr>
          <w:rFonts w:ascii="Times New Roman" w:hAnsi="Times New Roman" w:cs="Times New Roman"/>
          <w:b/>
          <w:lang w:val="sr-Cyrl-CS"/>
        </w:rPr>
      </w:pPr>
    </w:p>
    <w:p w:rsidR="00F572DE" w:rsidRPr="00756922" w:rsidRDefault="00A40F8F" w:rsidP="001F6CB8">
      <w:pPr>
        <w:pStyle w:val="Header"/>
        <w:ind w:left="-851"/>
        <w:jc w:val="both"/>
        <w:rPr>
          <w:rFonts w:ascii="Times New Roman" w:hAnsi="Times New Roman" w:cs="Times New Roman"/>
          <w:lang w:val="sr-Cyrl-CS"/>
        </w:rPr>
      </w:pPr>
      <w:r w:rsidRPr="00756922">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756922">
        <w:rPr>
          <w:rFonts w:ascii="Times New Roman" w:hAnsi="Times New Roman" w:cs="Times New Roman"/>
          <w:lang w:val="sr-Cyrl-CS"/>
        </w:rPr>
        <w:t xml:space="preserve"> добара – </w:t>
      </w:r>
      <w:r w:rsidR="00610C29" w:rsidRPr="00756922">
        <w:rPr>
          <w:rFonts w:ascii="Times New Roman" w:hAnsi="Times New Roman" w:cs="Times New Roman"/>
          <w:b/>
          <w:lang w:val="sr-Cyrl-CS"/>
        </w:rPr>
        <w:t>Набавка аутомобила за потребе “Јединице за управљање пројектима у јавном сектору”  д.о.о. Београд</w:t>
      </w:r>
      <w:r w:rsidRPr="00756922">
        <w:rPr>
          <w:rFonts w:ascii="Times New Roman" w:hAnsi="Times New Roman" w:cs="Times New Roman"/>
          <w:b/>
          <w:lang w:val="sr-Cyrl-CS"/>
        </w:rPr>
        <w:t>, бр</w:t>
      </w:r>
      <w:r w:rsidR="00182378" w:rsidRPr="00756922">
        <w:rPr>
          <w:rFonts w:ascii="Times New Roman" w:hAnsi="Times New Roman" w:cs="Times New Roman"/>
          <w:b/>
        </w:rPr>
        <w:t>o</w:t>
      </w:r>
      <w:r w:rsidR="00182378" w:rsidRPr="00756922">
        <w:rPr>
          <w:rFonts w:ascii="Times New Roman" w:hAnsi="Times New Roman" w:cs="Times New Roman"/>
          <w:b/>
          <w:lang w:val="sr-Cyrl-CS"/>
        </w:rPr>
        <w:t xml:space="preserve">ј: </w:t>
      </w:r>
      <w:r w:rsidR="00610C29" w:rsidRPr="00756922">
        <w:rPr>
          <w:rFonts w:ascii="Times New Roman" w:hAnsi="Times New Roman" w:cs="Times New Roman"/>
          <w:b/>
          <w:lang w:val="sr-Cyrl-CS"/>
        </w:rPr>
        <w:t>ЈНМВ/3-2019/Д</w:t>
      </w:r>
      <w:r w:rsidRPr="00756922">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756922" w:rsidRDefault="00937479" w:rsidP="001F6CB8">
      <w:pPr>
        <w:pStyle w:val="Header"/>
        <w:ind w:left="-851"/>
        <w:rPr>
          <w:rFonts w:ascii="Times New Roman" w:hAnsi="Times New Roman" w:cs="Times New Roman"/>
          <w:lang w:val="sr-Cyrl-CS"/>
        </w:rPr>
      </w:pPr>
    </w:p>
    <w:p w:rsidR="00937479" w:rsidRPr="00756922" w:rsidRDefault="00937479" w:rsidP="001F6CB8">
      <w:pPr>
        <w:pStyle w:val="Header"/>
        <w:ind w:left="-851"/>
        <w:rPr>
          <w:rFonts w:ascii="Times New Roman" w:hAnsi="Times New Roman" w:cs="Times New Roman"/>
          <w:lang w:val="sr-Cyrl-CS"/>
        </w:rPr>
      </w:pPr>
    </w:p>
    <w:p w:rsidR="00937479" w:rsidRPr="00756922" w:rsidRDefault="00946353" w:rsidP="00946353">
      <w:pPr>
        <w:pStyle w:val="Header"/>
        <w:tabs>
          <w:tab w:val="clear" w:pos="9406"/>
          <w:tab w:val="right" w:pos="6946"/>
        </w:tabs>
        <w:ind w:left="-851"/>
        <w:rPr>
          <w:rFonts w:ascii="Times New Roman" w:hAnsi="Times New Roman" w:cs="Times New Roman"/>
          <w:lang w:val="sr-Cyrl-CS"/>
        </w:rPr>
      </w:pPr>
      <w:r w:rsidRPr="00756922">
        <w:rPr>
          <w:rFonts w:ascii="Times New Roman" w:hAnsi="Times New Roman" w:cs="Times New Roman"/>
          <w:lang w:val="sr-Cyrl-CS"/>
        </w:rPr>
        <w:t xml:space="preserve">              Датум:                                            </w:t>
      </w:r>
      <w:r w:rsidR="00937479" w:rsidRPr="00756922">
        <w:rPr>
          <w:rFonts w:ascii="Times New Roman" w:hAnsi="Times New Roman" w:cs="Times New Roman"/>
          <w:lang w:val="sr-Cyrl-CS"/>
        </w:rPr>
        <w:t>М.П.</w:t>
      </w:r>
      <w:r w:rsidR="00937479" w:rsidRPr="00756922">
        <w:rPr>
          <w:rFonts w:ascii="Times New Roman" w:hAnsi="Times New Roman" w:cs="Times New Roman"/>
          <w:lang w:val="sr-Cyrl-CS"/>
        </w:rPr>
        <w:tab/>
        <w:t xml:space="preserve">                              Потпис понуђача:</w:t>
      </w:r>
    </w:p>
    <w:p w:rsidR="00937479" w:rsidRPr="00756922" w:rsidRDefault="00937479" w:rsidP="001F6CB8">
      <w:pPr>
        <w:pStyle w:val="Header"/>
        <w:ind w:left="-851"/>
        <w:rPr>
          <w:rFonts w:ascii="Times New Roman" w:hAnsi="Times New Roman" w:cs="Times New Roman"/>
          <w:lang w:val="sr-Cyrl-CS"/>
        </w:rPr>
      </w:pPr>
    </w:p>
    <w:p w:rsidR="00937479" w:rsidRPr="00756922" w:rsidRDefault="00937479" w:rsidP="001F6CB8">
      <w:pPr>
        <w:pStyle w:val="Header"/>
        <w:ind w:left="-851"/>
        <w:rPr>
          <w:rFonts w:ascii="Times New Roman" w:hAnsi="Times New Roman" w:cs="Times New Roman"/>
          <w:lang w:val="sr-Cyrl-CS"/>
        </w:rPr>
      </w:pPr>
    </w:p>
    <w:p w:rsidR="00937479" w:rsidRPr="00756922" w:rsidRDefault="00946353" w:rsidP="00946353">
      <w:pPr>
        <w:pStyle w:val="Header"/>
        <w:tabs>
          <w:tab w:val="clear" w:pos="4703"/>
          <w:tab w:val="left" w:pos="6096"/>
        </w:tabs>
        <w:ind w:left="-851"/>
        <w:rPr>
          <w:rFonts w:ascii="Times New Roman" w:hAnsi="Times New Roman" w:cs="Times New Roman"/>
          <w:lang w:val="sr-Cyrl-CS"/>
        </w:rPr>
      </w:pPr>
      <w:r w:rsidRPr="00756922">
        <w:rPr>
          <w:rFonts w:ascii="Times New Roman" w:hAnsi="Times New Roman" w:cs="Times New Roman"/>
          <w:lang w:val="sr-Cyrl-CS"/>
        </w:rPr>
        <w:t>_________________________</w:t>
      </w:r>
      <w:r w:rsidR="00937479" w:rsidRPr="00756922">
        <w:rPr>
          <w:rFonts w:ascii="Times New Roman" w:hAnsi="Times New Roman" w:cs="Times New Roman"/>
          <w:lang w:val="sr-Cyrl-CS"/>
        </w:rPr>
        <w:t>_</w:t>
      </w:r>
      <w:r w:rsidRPr="00756922">
        <w:rPr>
          <w:rFonts w:ascii="Times New Roman" w:hAnsi="Times New Roman" w:cs="Times New Roman"/>
          <w:lang w:val="sr-Cyrl-CS"/>
        </w:rPr>
        <w:t xml:space="preserve">                                                     </w:t>
      </w:r>
      <w:r w:rsidR="00937479" w:rsidRPr="00756922">
        <w:rPr>
          <w:rFonts w:ascii="Times New Roman" w:hAnsi="Times New Roman" w:cs="Times New Roman"/>
          <w:lang w:val="sr-Cyrl-CS"/>
        </w:rPr>
        <w:t>__________________________</w:t>
      </w:r>
    </w:p>
    <w:p w:rsidR="00937479" w:rsidRPr="00756922" w:rsidRDefault="00937479" w:rsidP="001F6CB8">
      <w:pPr>
        <w:pStyle w:val="Header"/>
        <w:ind w:left="-851"/>
        <w:rPr>
          <w:rFonts w:ascii="Times New Roman" w:hAnsi="Times New Roman" w:cs="Times New Roman"/>
        </w:rPr>
      </w:pPr>
    </w:p>
    <w:p w:rsidR="00937479" w:rsidRPr="00756922" w:rsidRDefault="00937479" w:rsidP="001F6CB8">
      <w:pPr>
        <w:pStyle w:val="Header"/>
        <w:ind w:left="-851"/>
        <w:rPr>
          <w:rFonts w:ascii="Times New Roman" w:hAnsi="Times New Roman" w:cs="Times New Roman"/>
        </w:rPr>
      </w:pPr>
    </w:p>
    <w:p w:rsidR="0078751D" w:rsidRPr="00756922" w:rsidRDefault="0078751D" w:rsidP="001F6CB8">
      <w:pPr>
        <w:pStyle w:val="Header"/>
        <w:ind w:left="-851"/>
        <w:jc w:val="both"/>
        <w:rPr>
          <w:rFonts w:ascii="Times New Roman" w:hAnsi="Times New Roman" w:cs="Times New Roman"/>
          <w:lang w:val="sr-Cyrl-CS"/>
        </w:rPr>
      </w:pPr>
    </w:p>
    <w:p w:rsidR="0078751D" w:rsidRPr="00756922" w:rsidRDefault="0078751D" w:rsidP="001F6CB8">
      <w:pPr>
        <w:pStyle w:val="Header"/>
        <w:ind w:left="-851"/>
        <w:jc w:val="both"/>
        <w:rPr>
          <w:rFonts w:ascii="Times New Roman" w:hAnsi="Times New Roman" w:cs="Times New Roman"/>
          <w:lang w:val="sr-Cyrl-CS"/>
        </w:rPr>
      </w:pPr>
    </w:p>
    <w:p w:rsidR="0078751D" w:rsidRPr="00756922" w:rsidRDefault="0078751D" w:rsidP="001F6CB8">
      <w:pPr>
        <w:pStyle w:val="Header"/>
        <w:ind w:left="-851"/>
        <w:jc w:val="both"/>
        <w:rPr>
          <w:rFonts w:ascii="Times New Roman" w:hAnsi="Times New Roman" w:cs="Times New Roman"/>
          <w:lang w:val="sr-Cyrl-CS"/>
        </w:rPr>
      </w:pPr>
    </w:p>
    <w:p w:rsidR="00F572DE" w:rsidRPr="00756922" w:rsidRDefault="00F572DE" w:rsidP="001F6CB8">
      <w:pPr>
        <w:pStyle w:val="Header"/>
        <w:ind w:left="-851"/>
        <w:jc w:val="both"/>
        <w:rPr>
          <w:rFonts w:ascii="Times New Roman" w:hAnsi="Times New Roman" w:cs="Times New Roman"/>
          <w:lang w:val="sr-Cyrl-CS"/>
        </w:rPr>
      </w:pPr>
      <w:r w:rsidRPr="00756922">
        <w:rPr>
          <w:rFonts w:ascii="Times New Roman" w:hAnsi="Times New Roman" w:cs="Times New Roman"/>
          <w:b/>
          <w:lang w:val="sr-Cyrl-CS"/>
        </w:rPr>
        <w:t xml:space="preserve">Напомена: </w:t>
      </w:r>
      <w:r w:rsidR="00015679" w:rsidRPr="00756922">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756922">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756922" w:rsidRDefault="00946353" w:rsidP="001F6CB8">
      <w:pPr>
        <w:pStyle w:val="Header"/>
        <w:ind w:left="-851"/>
        <w:jc w:val="both"/>
        <w:rPr>
          <w:rFonts w:ascii="Times New Roman" w:hAnsi="Times New Roman" w:cs="Times New Roman"/>
          <w:b/>
          <w:u w:val="single"/>
          <w:lang w:val="sr-Cyrl-CS"/>
        </w:rPr>
      </w:pPr>
    </w:p>
    <w:p w:rsidR="007803AD" w:rsidRPr="00756922" w:rsidRDefault="007803AD" w:rsidP="001F6CB8">
      <w:pPr>
        <w:pStyle w:val="Header"/>
        <w:ind w:left="-851"/>
        <w:jc w:val="both"/>
        <w:rPr>
          <w:rFonts w:ascii="Times New Roman" w:hAnsi="Times New Roman" w:cs="Times New Roman"/>
          <w:lang w:val="sr-Cyrl-CS"/>
        </w:rPr>
      </w:pPr>
      <w:r w:rsidRPr="00756922">
        <w:rPr>
          <w:rFonts w:ascii="Times New Roman" w:hAnsi="Times New Roman" w:cs="Times New Roman"/>
          <w:b/>
          <w:u w:val="single"/>
          <w:lang w:val="sr-Cyrl-CS"/>
        </w:rPr>
        <w:t>Уколико понуду подноси група понуђача,</w:t>
      </w:r>
      <w:r w:rsidRPr="00756922">
        <w:rPr>
          <w:rFonts w:ascii="Times New Roman" w:hAnsi="Times New Roman" w:cs="Times New Roman"/>
          <w:lang w:val="sr-Cyrl-CS"/>
        </w:rPr>
        <w:t xml:space="preserve"> </w:t>
      </w:r>
      <w:r w:rsidR="004F661C" w:rsidRPr="00756922">
        <w:rPr>
          <w:rFonts w:ascii="Times New Roman" w:hAnsi="Times New Roman" w:cs="Times New Roman"/>
          <w:lang w:val="sr-Cyrl-CS"/>
        </w:rPr>
        <w:t xml:space="preserve">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 </w:t>
      </w:r>
    </w:p>
    <w:p w:rsidR="00A52381" w:rsidRPr="00756922" w:rsidRDefault="00A52381" w:rsidP="001F6CB8">
      <w:pPr>
        <w:pStyle w:val="Header"/>
        <w:ind w:left="-851"/>
        <w:rPr>
          <w:rFonts w:ascii="Times New Roman" w:hAnsi="Times New Roman" w:cs="Times New Roman"/>
          <w:lang w:val="sr-Cyrl-CS"/>
        </w:rPr>
      </w:pPr>
    </w:p>
    <w:p w:rsidR="00D64E2E" w:rsidRPr="00756922" w:rsidRDefault="00D64E2E" w:rsidP="001F6CB8">
      <w:pPr>
        <w:pStyle w:val="Header"/>
        <w:ind w:left="-851"/>
        <w:rPr>
          <w:rFonts w:ascii="Times New Roman" w:hAnsi="Times New Roman" w:cs="Times New Roman"/>
          <w:lang w:val="sr-Cyrl-CS"/>
        </w:rPr>
      </w:pPr>
    </w:p>
    <w:p w:rsidR="00D64E2E" w:rsidRPr="00756922" w:rsidRDefault="00D64E2E" w:rsidP="001F6CB8">
      <w:pPr>
        <w:pStyle w:val="Header"/>
        <w:ind w:left="-851"/>
        <w:rPr>
          <w:rFonts w:ascii="Times New Roman" w:hAnsi="Times New Roman" w:cs="Times New Roman"/>
          <w:lang w:val="sr-Cyrl-CS"/>
        </w:rPr>
      </w:pPr>
    </w:p>
    <w:p w:rsidR="001A6AD6" w:rsidRPr="00756922" w:rsidRDefault="001A6AD6" w:rsidP="001F6CB8">
      <w:pPr>
        <w:pStyle w:val="Header"/>
        <w:ind w:left="-851"/>
        <w:rPr>
          <w:rFonts w:ascii="Times New Roman" w:hAnsi="Times New Roman" w:cs="Times New Roman"/>
          <w:lang w:val="sr-Cyrl-CS"/>
        </w:rPr>
      </w:pPr>
    </w:p>
    <w:p w:rsidR="00EB59CC" w:rsidRPr="00756922" w:rsidRDefault="00EB59CC" w:rsidP="00D15416">
      <w:pPr>
        <w:rPr>
          <w:b/>
          <w:i/>
          <w:u w:val="single"/>
          <w:lang w:val="sr-Cyrl-CS"/>
        </w:rPr>
      </w:pPr>
      <w:bookmarkStart w:id="1" w:name="_GoBack"/>
      <w:bookmarkEnd w:id="1"/>
    </w:p>
    <w:sectPr w:rsidR="00EB59CC" w:rsidRPr="00756922" w:rsidSect="00E27F9F">
      <w:headerReference w:type="default" r:id="rId14"/>
      <w:footerReference w:type="default" r:id="rId15"/>
      <w:headerReference w:type="first" r:id="rId16"/>
      <w:pgSz w:w="11907" w:h="16840" w:code="9"/>
      <w:pgMar w:top="851" w:right="1134" w:bottom="851" w:left="2127"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DA" w:rsidRDefault="006B4CDA">
      <w:r>
        <w:separator/>
      </w:r>
    </w:p>
  </w:endnote>
  <w:endnote w:type="continuationSeparator" w:id="0">
    <w:p w:rsidR="006B4CDA" w:rsidRDefault="006B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08855"/>
      <w:docPartObj>
        <w:docPartGallery w:val="Page Numbers (Bottom of Page)"/>
        <w:docPartUnique/>
      </w:docPartObj>
    </w:sdtPr>
    <w:sdtContent>
      <w:sdt>
        <w:sdtPr>
          <w:id w:val="1728636285"/>
          <w:docPartObj>
            <w:docPartGallery w:val="Page Numbers (Top of Page)"/>
            <w:docPartUnique/>
          </w:docPartObj>
        </w:sdtPr>
        <w:sdtContent>
          <w:p w:rsidR="006D008F" w:rsidRDefault="006D008F">
            <w:pPr>
              <w:pStyle w:val="Footer"/>
              <w:jc w:val="center"/>
            </w:pPr>
            <w:r>
              <w:rPr>
                <w:lang w:val="sr-Cyrl-CS"/>
              </w:rPr>
              <w:t>Страна</w:t>
            </w:r>
            <w:r>
              <w:t xml:space="preserve"> </w:t>
            </w:r>
            <w:r>
              <w:rPr>
                <w:b/>
                <w:bCs/>
              </w:rPr>
              <w:fldChar w:fldCharType="begin"/>
            </w:r>
            <w:r>
              <w:rPr>
                <w:b/>
                <w:bCs/>
              </w:rPr>
              <w:instrText xml:space="preserve"> PAGE </w:instrText>
            </w:r>
            <w:r>
              <w:rPr>
                <w:b/>
                <w:bCs/>
              </w:rPr>
              <w:fldChar w:fldCharType="separate"/>
            </w:r>
            <w:r w:rsidR="00EE1232">
              <w:rPr>
                <w:b/>
                <w:bCs/>
                <w:noProof/>
              </w:rPr>
              <w:t>10</w:t>
            </w:r>
            <w:r>
              <w:rPr>
                <w:b/>
                <w:bCs/>
              </w:rPr>
              <w:fldChar w:fldCharType="end"/>
            </w:r>
            <w:r>
              <w:t xml:space="preserve"> од </w:t>
            </w:r>
            <w:r>
              <w:rPr>
                <w:b/>
                <w:bCs/>
              </w:rPr>
              <w:fldChar w:fldCharType="begin"/>
            </w:r>
            <w:r>
              <w:rPr>
                <w:b/>
                <w:bCs/>
              </w:rPr>
              <w:instrText xml:space="preserve"> NUMPAGES  </w:instrText>
            </w:r>
            <w:r>
              <w:rPr>
                <w:b/>
                <w:bCs/>
              </w:rPr>
              <w:fldChar w:fldCharType="separate"/>
            </w:r>
            <w:r w:rsidR="00EE1232">
              <w:rPr>
                <w:b/>
                <w:bCs/>
                <w:noProof/>
              </w:rPr>
              <w:t>37</w:t>
            </w:r>
            <w:r>
              <w:rPr>
                <w:b/>
                <w:bCs/>
              </w:rPr>
              <w:fldChar w:fldCharType="end"/>
            </w:r>
          </w:p>
        </w:sdtContent>
      </w:sdt>
    </w:sdtContent>
  </w:sdt>
  <w:p w:rsidR="006D008F" w:rsidRDefault="006D0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7456798"/>
      <w:docPartObj>
        <w:docPartGallery w:val="Page Numbers (Bottom of Page)"/>
        <w:docPartUnique/>
      </w:docPartObj>
    </w:sdtPr>
    <w:sdtContent>
      <w:sdt>
        <w:sdtPr>
          <w:rPr>
            <w:sz w:val="20"/>
            <w:szCs w:val="20"/>
          </w:rPr>
          <w:id w:val="-829521816"/>
          <w:docPartObj>
            <w:docPartGallery w:val="Page Numbers (Top of Page)"/>
            <w:docPartUnique/>
          </w:docPartObj>
        </w:sdtPr>
        <w:sdtContent>
          <w:p w:rsidR="006D008F" w:rsidRPr="00BF5EE9" w:rsidRDefault="006D008F"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EE1232">
              <w:rPr>
                <w:b/>
                <w:bCs/>
                <w:noProof/>
                <w:sz w:val="20"/>
                <w:szCs w:val="20"/>
              </w:rPr>
              <w:t>36</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EE1232">
              <w:rPr>
                <w:b/>
                <w:bCs/>
                <w:noProof/>
                <w:sz w:val="20"/>
                <w:szCs w:val="20"/>
              </w:rPr>
              <w:t>37</w:t>
            </w:r>
            <w:r w:rsidRPr="00BF5EE9">
              <w:rPr>
                <w:b/>
                <w:bCs/>
                <w:sz w:val="20"/>
                <w:szCs w:val="20"/>
              </w:rPr>
              <w:fldChar w:fldCharType="end"/>
            </w:r>
          </w:p>
        </w:sdtContent>
      </w:sdt>
    </w:sdtContent>
  </w:sdt>
  <w:p w:rsidR="006D008F" w:rsidRPr="00F9568F" w:rsidRDefault="006D008F"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DA" w:rsidRDefault="006B4CDA">
      <w:r>
        <w:separator/>
      </w:r>
    </w:p>
  </w:footnote>
  <w:footnote w:type="continuationSeparator" w:id="0">
    <w:p w:rsidR="006B4CDA" w:rsidRDefault="006B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8F" w:rsidRDefault="006D008F" w:rsidP="008447FC">
    <w:pPr>
      <w:pStyle w:val="Header"/>
      <w:ind w:left="-426" w:hanging="141"/>
    </w:pPr>
    <w:r>
      <w:rPr>
        <w:noProof/>
      </w:rPr>
      <w:drawing>
        <wp:inline distT="0" distB="0" distL="0" distR="0" wp14:anchorId="1E8C095A" wp14:editId="7D4F8C2C">
          <wp:extent cx="6210300" cy="1012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0300" cy="10125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8F" w:rsidRPr="00963648" w:rsidRDefault="006D008F" w:rsidP="00C604F3">
    <w:pPr>
      <w:pStyle w:val="Header"/>
      <w:tabs>
        <w:tab w:val="left" w:pos="3537"/>
        <w:tab w:val="right" w:pos="10036"/>
      </w:tabs>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8F" w:rsidRDefault="006D008F">
    <w:pPr>
      <w:pStyle w:val="Header"/>
    </w:pPr>
    <w:r w:rsidRPr="00323BF7">
      <w:rPr>
        <w:noProof/>
      </w:rPr>
      <w:drawing>
        <wp:inline distT="0" distB="0" distL="0" distR="0" wp14:anchorId="071D9CEE" wp14:editId="1619F8EE">
          <wp:extent cx="51244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66E89"/>
    <w:multiLevelType w:val="hybridMultilevel"/>
    <w:tmpl w:val="0C48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633D"/>
    <w:multiLevelType w:val="hybridMultilevel"/>
    <w:tmpl w:val="4EF446EA"/>
    <w:lvl w:ilvl="0" w:tplc="35986F2A">
      <w:numFmt w:val="bullet"/>
      <w:lvlText w:val="-"/>
      <w:lvlJc w:val="left"/>
      <w:pPr>
        <w:ind w:left="852" w:hanging="360"/>
      </w:pPr>
      <w:rPr>
        <w:rFonts w:ascii="Times New Roman" w:eastAsia="Times New Roman"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3"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8"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0" w15:restartNumberingAfterBreak="0">
    <w:nsid w:val="4BAE13D3"/>
    <w:multiLevelType w:val="hybridMultilevel"/>
    <w:tmpl w:val="D7102AEE"/>
    <w:lvl w:ilvl="0" w:tplc="DF8822F0">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1" w15:restartNumberingAfterBreak="0">
    <w:nsid w:val="4D103666"/>
    <w:multiLevelType w:val="hybridMultilevel"/>
    <w:tmpl w:val="8C0AC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5" w15:restartNumberingAfterBreak="0">
    <w:nsid w:val="66645ACF"/>
    <w:multiLevelType w:val="multilevel"/>
    <w:tmpl w:val="254895C4"/>
    <w:lvl w:ilvl="0">
      <w:start w:val="1"/>
      <w:numFmt w:val="decimal"/>
      <w:lvlText w:val="%1."/>
      <w:lvlJc w:val="left"/>
      <w:pPr>
        <w:ind w:left="852" w:hanging="360"/>
      </w:pPr>
      <w:rPr>
        <w:rFonts w:hint="default"/>
      </w:rPr>
    </w:lvl>
    <w:lvl w:ilvl="1">
      <w:start w:val="2"/>
      <w:numFmt w:val="decimal"/>
      <w:isLgl/>
      <w:lvlText w:val="%1.%2."/>
      <w:lvlJc w:val="left"/>
      <w:pPr>
        <w:ind w:left="85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32" w:hanging="1440"/>
      </w:pPr>
      <w:rPr>
        <w:rFonts w:hint="default"/>
      </w:rPr>
    </w:lvl>
    <w:lvl w:ilvl="8">
      <w:start w:val="1"/>
      <w:numFmt w:val="decimal"/>
      <w:isLgl/>
      <w:lvlText w:val="%1.%2.%3.%4.%5.%6.%7.%8.%9."/>
      <w:lvlJc w:val="left"/>
      <w:pPr>
        <w:ind w:left="2292" w:hanging="1800"/>
      </w:pPr>
      <w:rPr>
        <w:rFonts w:hint="default"/>
      </w:rPr>
    </w:lvl>
  </w:abstractNum>
  <w:abstractNum w:abstractNumId="26" w15:restartNumberingAfterBreak="0">
    <w:nsid w:val="68165014"/>
    <w:multiLevelType w:val="hybridMultilevel"/>
    <w:tmpl w:val="9766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76FE327C"/>
    <w:multiLevelType w:val="hybridMultilevel"/>
    <w:tmpl w:val="F4120858"/>
    <w:lvl w:ilvl="0" w:tplc="48EE2D30">
      <w:start w:val="1"/>
      <w:numFmt w:val="decimal"/>
      <w:lvlText w:val="%1."/>
      <w:lvlJc w:val="left"/>
      <w:pPr>
        <w:ind w:left="1613" w:hanging="360"/>
      </w:pPr>
      <w:rPr>
        <w:rFonts w:hint="default"/>
        <w:b/>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0" w15:restartNumberingAfterBreak="0">
    <w:nsid w:val="78DC61F0"/>
    <w:multiLevelType w:val="multilevel"/>
    <w:tmpl w:val="45EE46FA"/>
    <w:lvl w:ilvl="0">
      <w:start w:val="2"/>
      <w:numFmt w:val="decimal"/>
      <w:lvlText w:val="%1."/>
      <w:lvlJc w:val="left"/>
      <w:pPr>
        <w:ind w:left="852" w:hanging="360"/>
      </w:pPr>
      <w:rPr>
        <w:rFonts w:hint="default"/>
      </w:rPr>
    </w:lvl>
    <w:lvl w:ilvl="1">
      <w:start w:val="1"/>
      <w:numFmt w:val="decimal"/>
      <w:isLgl/>
      <w:lvlText w:val="%1.%2."/>
      <w:lvlJc w:val="left"/>
      <w:pPr>
        <w:ind w:left="852"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32" w:hanging="1440"/>
      </w:pPr>
      <w:rPr>
        <w:rFonts w:hint="default"/>
      </w:rPr>
    </w:lvl>
    <w:lvl w:ilvl="8">
      <w:start w:val="1"/>
      <w:numFmt w:val="decimal"/>
      <w:isLgl/>
      <w:lvlText w:val="%1.%2.%3.%4.%5.%6.%7.%8.%9."/>
      <w:lvlJc w:val="left"/>
      <w:pPr>
        <w:ind w:left="2292" w:hanging="1800"/>
      </w:pPr>
      <w:rPr>
        <w:rFonts w:hint="default"/>
      </w:rPr>
    </w:lvl>
  </w:abstractNum>
  <w:abstractNum w:abstractNumId="31"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2"/>
  </w:num>
  <w:num w:numId="2">
    <w:abstractNumId w:val="31"/>
  </w:num>
  <w:num w:numId="3">
    <w:abstractNumId w:val="15"/>
  </w:num>
  <w:num w:numId="4">
    <w:abstractNumId w:val="10"/>
  </w:num>
  <w:num w:numId="5">
    <w:abstractNumId w:val="9"/>
  </w:num>
  <w:num w:numId="6">
    <w:abstractNumId w:val="28"/>
  </w:num>
  <w:num w:numId="7">
    <w:abstractNumId w:val="27"/>
  </w:num>
  <w:num w:numId="8">
    <w:abstractNumId w:val="13"/>
  </w:num>
  <w:num w:numId="9">
    <w:abstractNumId w:val="19"/>
  </w:num>
  <w:num w:numId="10">
    <w:abstractNumId w:val="0"/>
  </w:num>
  <w:num w:numId="11">
    <w:abstractNumId w:val="23"/>
  </w:num>
  <w:num w:numId="12">
    <w:abstractNumId w:val="2"/>
  </w:num>
  <w:num w:numId="13">
    <w:abstractNumId w:val="3"/>
  </w:num>
  <w:num w:numId="14">
    <w:abstractNumId w:val="24"/>
  </w:num>
  <w:num w:numId="15">
    <w:abstractNumId w:val="18"/>
  </w:num>
  <w:num w:numId="16">
    <w:abstractNumId w:val="11"/>
  </w:num>
  <w:num w:numId="17">
    <w:abstractNumId w:val="8"/>
  </w:num>
  <w:num w:numId="18">
    <w:abstractNumId w:val="16"/>
  </w:num>
  <w:num w:numId="19">
    <w:abstractNumId w:val="6"/>
  </w:num>
  <w:num w:numId="20">
    <w:abstractNumId w:val="17"/>
  </w:num>
  <w:num w:numId="21">
    <w:abstractNumId w:val="4"/>
  </w:num>
  <w:num w:numId="22">
    <w:abstractNumId w:val="7"/>
  </w:num>
  <w:num w:numId="23">
    <w:abstractNumId w:val="14"/>
  </w:num>
  <w:num w:numId="24">
    <w:abstractNumId w:val="20"/>
  </w:num>
  <w:num w:numId="25">
    <w:abstractNumId w:val="12"/>
  </w:num>
  <w:num w:numId="26">
    <w:abstractNumId w:val="20"/>
  </w:num>
  <w:num w:numId="27">
    <w:abstractNumId w:val="25"/>
  </w:num>
  <w:num w:numId="28">
    <w:abstractNumId w:val="29"/>
  </w:num>
  <w:num w:numId="29">
    <w:abstractNumId w:val="21"/>
  </w:num>
  <w:num w:numId="30">
    <w:abstractNumId w:val="26"/>
  </w:num>
  <w:num w:numId="31">
    <w:abstractNumId w:val="5"/>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2DCA"/>
    <w:rsid w:val="0004353E"/>
    <w:rsid w:val="00045E18"/>
    <w:rsid w:val="000461AE"/>
    <w:rsid w:val="00046411"/>
    <w:rsid w:val="00046809"/>
    <w:rsid w:val="00046DF3"/>
    <w:rsid w:val="000479DB"/>
    <w:rsid w:val="00047DC0"/>
    <w:rsid w:val="00047F27"/>
    <w:rsid w:val="000506E3"/>
    <w:rsid w:val="00051E79"/>
    <w:rsid w:val="0005308E"/>
    <w:rsid w:val="000530E2"/>
    <w:rsid w:val="00053442"/>
    <w:rsid w:val="00053D75"/>
    <w:rsid w:val="00055EF6"/>
    <w:rsid w:val="00056524"/>
    <w:rsid w:val="000565F8"/>
    <w:rsid w:val="000570AD"/>
    <w:rsid w:val="00061884"/>
    <w:rsid w:val="00061AB2"/>
    <w:rsid w:val="00063C05"/>
    <w:rsid w:val="000646C9"/>
    <w:rsid w:val="00065C3D"/>
    <w:rsid w:val="00066254"/>
    <w:rsid w:val="00067115"/>
    <w:rsid w:val="0007070D"/>
    <w:rsid w:val="00071103"/>
    <w:rsid w:val="000747E1"/>
    <w:rsid w:val="0007494F"/>
    <w:rsid w:val="00075487"/>
    <w:rsid w:val="0007652D"/>
    <w:rsid w:val="00076684"/>
    <w:rsid w:val="00077490"/>
    <w:rsid w:val="000807A4"/>
    <w:rsid w:val="00082DF1"/>
    <w:rsid w:val="000830AB"/>
    <w:rsid w:val="00085EB0"/>
    <w:rsid w:val="00086A2D"/>
    <w:rsid w:val="00086DB8"/>
    <w:rsid w:val="0008779A"/>
    <w:rsid w:val="00087EE3"/>
    <w:rsid w:val="00090673"/>
    <w:rsid w:val="00090D57"/>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12D"/>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5DD8"/>
    <w:rsid w:val="000F6199"/>
    <w:rsid w:val="000F6BD3"/>
    <w:rsid w:val="0010213D"/>
    <w:rsid w:val="00102659"/>
    <w:rsid w:val="0010356D"/>
    <w:rsid w:val="00103F0B"/>
    <w:rsid w:val="00103FDC"/>
    <w:rsid w:val="00105937"/>
    <w:rsid w:val="00106C51"/>
    <w:rsid w:val="00106D0E"/>
    <w:rsid w:val="001074DA"/>
    <w:rsid w:val="00107A36"/>
    <w:rsid w:val="00107E5C"/>
    <w:rsid w:val="00110E19"/>
    <w:rsid w:val="00111097"/>
    <w:rsid w:val="001127EE"/>
    <w:rsid w:val="0011415E"/>
    <w:rsid w:val="00114431"/>
    <w:rsid w:val="00114896"/>
    <w:rsid w:val="00115975"/>
    <w:rsid w:val="0011652D"/>
    <w:rsid w:val="00120B81"/>
    <w:rsid w:val="00120E13"/>
    <w:rsid w:val="00123832"/>
    <w:rsid w:val="0012391D"/>
    <w:rsid w:val="0012455F"/>
    <w:rsid w:val="001252D6"/>
    <w:rsid w:val="00125543"/>
    <w:rsid w:val="00126B77"/>
    <w:rsid w:val="001274E3"/>
    <w:rsid w:val="00127F12"/>
    <w:rsid w:val="00131362"/>
    <w:rsid w:val="00131A67"/>
    <w:rsid w:val="00132A45"/>
    <w:rsid w:val="00132CCD"/>
    <w:rsid w:val="00134B6E"/>
    <w:rsid w:val="001355AE"/>
    <w:rsid w:val="00135834"/>
    <w:rsid w:val="001359A4"/>
    <w:rsid w:val="00137919"/>
    <w:rsid w:val="00141ED9"/>
    <w:rsid w:val="00142960"/>
    <w:rsid w:val="00142FCA"/>
    <w:rsid w:val="0014674F"/>
    <w:rsid w:val="0014712B"/>
    <w:rsid w:val="001500D0"/>
    <w:rsid w:val="00150C81"/>
    <w:rsid w:val="001515B5"/>
    <w:rsid w:val="001518F1"/>
    <w:rsid w:val="00152B5B"/>
    <w:rsid w:val="00153452"/>
    <w:rsid w:val="001534FA"/>
    <w:rsid w:val="00153762"/>
    <w:rsid w:val="001538F1"/>
    <w:rsid w:val="00154B6B"/>
    <w:rsid w:val="001552FF"/>
    <w:rsid w:val="00156037"/>
    <w:rsid w:val="00156C1C"/>
    <w:rsid w:val="00160553"/>
    <w:rsid w:val="00160A68"/>
    <w:rsid w:val="00160C53"/>
    <w:rsid w:val="00161599"/>
    <w:rsid w:val="0016352B"/>
    <w:rsid w:val="0016374A"/>
    <w:rsid w:val="00164670"/>
    <w:rsid w:val="00164D0A"/>
    <w:rsid w:val="00165A46"/>
    <w:rsid w:val="001679FC"/>
    <w:rsid w:val="00167B40"/>
    <w:rsid w:val="00167FDB"/>
    <w:rsid w:val="001739C3"/>
    <w:rsid w:val="00173C9C"/>
    <w:rsid w:val="001757A3"/>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0AF7"/>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3BF3"/>
    <w:rsid w:val="001B4C2B"/>
    <w:rsid w:val="001B4D4A"/>
    <w:rsid w:val="001B4F50"/>
    <w:rsid w:val="001B5D90"/>
    <w:rsid w:val="001B66ED"/>
    <w:rsid w:val="001B7DFE"/>
    <w:rsid w:val="001C02D6"/>
    <w:rsid w:val="001C0C05"/>
    <w:rsid w:val="001C1D1D"/>
    <w:rsid w:val="001C2885"/>
    <w:rsid w:val="001C2C46"/>
    <w:rsid w:val="001C3E76"/>
    <w:rsid w:val="001C3EAD"/>
    <w:rsid w:val="001C41C5"/>
    <w:rsid w:val="001C4A48"/>
    <w:rsid w:val="001C5BC5"/>
    <w:rsid w:val="001C630C"/>
    <w:rsid w:val="001C64A6"/>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0D93"/>
    <w:rsid w:val="001E2174"/>
    <w:rsid w:val="001E232E"/>
    <w:rsid w:val="001E25F4"/>
    <w:rsid w:val="001E3556"/>
    <w:rsid w:val="001E35B5"/>
    <w:rsid w:val="001E4FDC"/>
    <w:rsid w:val="001E5416"/>
    <w:rsid w:val="001E7F1C"/>
    <w:rsid w:val="001F0A8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69CC"/>
    <w:rsid w:val="0020775F"/>
    <w:rsid w:val="00207FBF"/>
    <w:rsid w:val="00211079"/>
    <w:rsid w:val="0021195D"/>
    <w:rsid w:val="00212F73"/>
    <w:rsid w:val="00213293"/>
    <w:rsid w:val="00213C22"/>
    <w:rsid w:val="002158D1"/>
    <w:rsid w:val="002164BE"/>
    <w:rsid w:val="002168D2"/>
    <w:rsid w:val="00217136"/>
    <w:rsid w:val="002202DC"/>
    <w:rsid w:val="00220B78"/>
    <w:rsid w:val="00221440"/>
    <w:rsid w:val="00221769"/>
    <w:rsid w:val="00221E32"/>
    <w:rsid w:val="0022207A"/>
    <w:rsid w:val="002230D8"/>
    <w:rsid w:val="002243BD"/>
    <w:rsid w:val="00224C7B"/>
    <w:rsid w:val="0022538A"/>
    <w:rsid w:val="00226CB2"/>
    <w:rsid w:val="002272BA"/>
    <w:rsid w:val="00231E80"/>
    <w:rsid w:val="00234748"/>
    <w:rsid w:val="00235E54"/>
    <w:rsid w:val="002419E7"/>
    <w:rsid w:val="00241DF8"/>
    <w:rsid w:val="00242575"/>
    <w:rsid w:val="00242581"/>
    <w:rsid w:val="00242A09"/>
    <w:rsid w:val="002439E6"/>
    <w:rsid w:val="00243E0D"/>
    <w:rsid w:val="002444DF"/>
    <w:rsid w:val="0024536F"/>
    <w:rsid w:val="0024559B"/>
    <w:rsid w:val="00246850"/>
    <w:rsid w:val="00246D3D"/>
    <w:rsid w:val="00247773"/>
    <w:rsid w:val="00247949"/>
    <w:rsid w:val="002505DD"/>
    <w:rsid w:val="00250865"/>
    <w:rsid w:val="00250A9A"/>
    <w:rsid w:val="002518C5"/>
    <w:rsid w:val="002535ED"/>
    <w:rsid w:val="002545FF"/>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3F7"/>
    <w:rsid w:val="002804D5"/>
    <w:rsid w:val="0028097E"/>
    <w:rsid w:val="00281EEE"/>
    <w:rsid w:val="0028216C"/>
    <w:rsid w:val="0028226E"/>
    <w:rsid w:val="00283483"/>
    <w:rsid w:val="002839B2"/>
    <w:rsid w:val="00284149"/>
    <w:rsid w:val="0028526A"/>
    <w:rsid w:val="00286E0C"/>
    <w:rsid w:val="00287CAD"/>
    <w:rsid w:val="00287D35"/>
    <w:rsid w:val="00291C1D"/>
    <w:rsid w:val="002923ED"/>
    <w:rsid w:val="00292869"/>
    <w:rsid w:val="00293E6B"/>
    <w:rsid w:val="00294E94"/>
    <w:rsid w:val="00295372"/>
    <w:rsid w:val="002958B8"/>
    <w:rsid w:val="00296B98"/>
    <w:rsid w:val="00297F5B"/>
    <w:rsid w:val="002A0881"/>
    <w:rsid w:val="002A0D00"/>
    <w:rsid w:val="002A1530"/>
    <w:rsid w:val="002A1AD4"/>
    <w:rsid w:val="002A2F59"/>
    <w:rsid w:val="002A30E1"/>
    <w:rsid w:val="002A5F49"/>
    <w:rsid w:val="002A71D3"/>
    <w:rsid w:val="002A748C"/>
    <w:rsid w:val="002B0898"/>
    <w:rsid w:val="002B0B0F"/>
    <w:rsid w:val="002B11A2"/>
    <w:rsid w:val="002B2991"/>
    <w:rsid w:val="002B3380"/>
    <w:rsid w:val="002B398B"/>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C7194"/>
    <w:rsid w:val="002D0248"/>
    <w:rsid w:val="002D033C"/>
    <w:rsid w:val="002D0500"/>
    <w:rsid w:val="002D0903"/>
    <w:rsid w:val="002D227D"/>
    <w:rsid w:val="002D26B7"/>
    <w:rsid w:val="002D2EC3"/>
    <w:rsid w:val="002D3705"/>
    <w:rsid w:val="002D51BD"/>
    <w:rsid w:val="002D53C1"/>
    <w:rsid w:val="002D580A"/>
    <w:rsid w:val="002D6524"/>
    <w:rsid w:val="002D6B93"/>
    <w:rsid w:val="002E0108"/>
    <w:rsid w:val="002E02D4"/>
    <w:rsid w:val="002E0676"/>
    <w:rsid w:val="002E121C"/>
    <w:rsid w:val="002E177A"/>
    <w:rsid w:val="002E2C72"/>
    <w:rsid w:val="002E3D7F"/>
    <w:rsid w:val="002E41F1"/>
    <w:rsid w:val="002E6577"/>
    <w:rsid w:val="002E6737"/>
    <w:rsid w:val="002E7234"/>
    <w:rsid w:val="002F0A00"/>
    <w:rsid w:val="002F0EC4"/>
    <w:rsid w:val="002F13DC"/>
    <w:rsid w:val="002F2971"/>
    <w:rsid w:val="002F2F79"/>
    <w:rsid w:val="002F338D"/>
    <w:rsid w:val="002F3826"/>
    <w:rsid w:val="002F4346"/>
    <w:rsid w:val="002F4502"/>
    <w:rsid w:val="002F47DD"/>
    <w:rsid w:val="002F492D"/>
    <w:rsid w:val="002F4C3C"/>
    <w:rsid w:val="002F665D"/>
    <w:rsid w:val="002F7936"/>
    <w:rsid w:val="0030045D"/>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206D"/>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49D1"/>
    <w:rsid w:val="0034595A"/>
    <w:rsid w:val="00345A0A"/>
    <w:rsid w:val="0034617A"/>
    <w:rsid w:val="0034635F"/>
    <w:rsid w:val="003472EF"/>
    <w:rsid w:val="00347416"/>
    <w:rsid w:val="00347552"/>
    <w:rsid w:val="00347864"/>
    <w:rsid w:val="00351064"/>
    <w:rsid w:val="00351579"/>
    <w:rsid w:val="00351790"/>
    <w:rsid w:val="00352B49"/>
    <w:rsid w:val="00352CBD"/>
    <w:rsid w:val="003535B8"/>
    <w:rsid w:val="00354A77"/>
    <w:rsid w:val="00354D74"/>
    <w:rsid w:val="0035509C"/>
    <w:rsid w:val="003555BC"/>
    <w:rsid w:val="00355BF6"/>
    <w:rsid w:val="003561C5"/>
    <w:rsid w:val="00357C53"/>
    <w:rsid w:val="00357D3D"/>
    <w:rsid w:val="00357FEC"/>
    <w:rsid w:val="003600E8"/>
    <w:rsid w:val="00360534"/>
    <w:rsid w:val="003605A6"/>
    <w:rsid w:val="00360CB8"/>
    <w:rsid w:val="003637C6"/>
    <w:rsid w:val="00363A4B"/>
    <w:rsid w:val="0036463E"/>
    <w:rsid w:val="00364A99"/>
    <w:rsid w:val="003652C0"/>
    <w:rsid w:val="003654E1"/>
    <w:rsid w:val="00365C83"/>
    <w:rsid w:val="0036659E"/>
    <w:rsid w:val="00366947"/>
    <w:rsid w:val="00366A45"/>
    <w:rsid w:val="00366F0B"/>
    <w:rsid w:val="003716AD"/>
    <w:rsid w:val="003720C5"/>
    <w:rsid w:val="003721CA"/>
    <w:rsid w:val="00373FDB"/>
    <w:rsid w:val="00374E6D"/>
    <w:rsid w:val="00376632"/>
    <w:rsid w:val="003769D8"/>
    <w:rsid w:val="0037707E"/>
    <w:rsid w:val="00377BA9"/>
    <w:rsid w:val="0038077A"/>
    <w:rsid w:val="00381BFB"/>
    <w:rsid w:val="0038269F"/>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15F7"/>
    <w:rsid w:val="003A25F0"/>
    <w:rsid w:val="003A2D50"/>
    <w:rsid w:val="003A48DC"/>
    <w:rsid w:val="003A4D8E"/>
    <w:rsid w:val="003A70A8"/>
    <w:rsid w:val="003A74C4"/>
    <w:rsid w:val="003A7528"/>
    <w:rsid w:val="003B0555"/>
    <w:rsid w:val="003B0B94"/>
    <w:rsid w:val="003B0F8B"/>
    <w:rsid w:val="003B1574"/>
    <w:rsid w:val="003B1682"/>
    <w:rsid w:val="003B18C8"/>
    <w:rsid w:val="003B1F0D"/>
    <w:rsid w:val="003B22D9"/>
    <w:rsid w:val="003B327E"/>
    <w:rsid w:val="003B3290"/>
    <w:rsid w:val="003B330E"/>
    <w:rsid w:val="003B409C"/>
    <w:rsid w:val="003B4299"/>
    <w:rsid w:val="003B438F"/>
    <w:rsid w:val="003B479D"/>
    <w:rsid w:val="003B523E"/>
    <w:rsid w:val="003B5522"/>
    <w:rsid w:val="003B61F7"/>
    <w:rsid w:val="003C0637"/>
    <w:rsid w:val="003C08D0"/>
    <w:rsid w:val="003C19D7"/>
    <w:rsid w:val="003C1F42"/>
    <w:rsid w:val="003C29F2"/>
    <w:rsid w:val="003C2D35"/>
    <w:rsid w:val="003C3D77"/>
    <w:rsid w:val="003C489A"/>
    <w:rsid w:val="003C525D"/>
    <w:rsid w:val="003C5E63"/>
    <w:rsid w:val="003C69C4"/>
    <w:rsid w:val="003C6F5B"/>
    <w:rsid w:val="003C7467"/>
    <w:rsid w:val="003D0373"/>
    <w:rsid w:val="003D0530"/>
    <w:rsid w:val="003D143B"/>
    <w:rsid w:val="003D1C2A"/>
    <w:rsid w:val="003D25C2"/>
    <w:rsid w:val="003D2CC4"/>
    <w:rsid w:val="003D37E6"/>
    <w:rsid w:val="003D3948"/>
    <w:rsid w:val="003D42F1"/>
    <w:rsid w:val="003D4F89"/>
    <w:rsid w:val="003D6184"/>
    <w:rsid w:val="003D63B9"/>
    <w:rsid w:val="003D66D1"/>
    <w:rsid w:val="003D7698"/>
    <w:rsid w:val="003D784D"/>
    <w:rsid w:val="003E049B"/>
    <w:rsid w:val="003E12F6"/>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9FD"/>
    <w:rsid w:val="00410B97"/>
    <w:rsid w:val="00411AFD"/>
    <w:rsid w:val="00411E34"/>
    <w:rsid w:val="00414514"/>
    <w:rsid w:val="00414B8C"/>
    <w:rsid w:val="00414FDB"/>
    <w:rsid w:val="00417358"/>
    <w:rsid w:val="00420863"/>
    <w:rsid w:val="00420A9D"/>
    <w:rsid w:val="00420E6A"/>
    <w:rsid w:val="00421DC5"/>
    <w:rsid w:val="00422054"/>
    <w:rsid w:val="00422FAA"/>
    <w:rsid w:val="00423941"/>
    <w:rsid w:val="00423CAD"/>
    <w:rsid w:val="004241C5"/>
    <w:rsid w:val="004246A1"/>
    <w:rsid w:val="00424C4C"/>
    <w:rsid w:val="004257CD"/>
    <w:rsid w:val="00425A35"/>
    <w:rsid w:val="004307D4"/>
    <w:rsid w:val="0043207B"/>
    <w:rsid w:val="00432E7E"/>
    <w:rsid w:val="00432F44"/>
    <w:rsid w:val="00433FC9"/>
    <w:rsid w:val="0043478B"/>
    <w:rsid w:val="00435FAA"/>
    <w:rsid w:val="00436250"/>
    <w:rsid w:val="00436449"/>
    <w:rsid w:val="00436DF2"/>
    <w:rsid w:val="00437002"/>
    <w:rsid w:val="0043743C"/>
    <w:rsid w:val="00437A20"/>
    <w:rsid w:val="004403DF"/>
    <w:rsid w:val="00440704"/>
    <w:rsid w:val="00440A15"/>
    <w:rsid w:val="004416B8"/>
    <w:rsid w:val="00442513"/>
    <w:rsid w:val="00443228"/>
    <w:rsid w:val="004439DF"/>
    <w:rsid w:val="00443B08"/>
    <w:rsid w:val="00444027"/>
    <w:rsid w:val="00444CDC"/>
    <w:rsid w:val="00446A4A"/>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4FDB"/>
    <w:rsid w:val="00465CF4"/>
    <w:rsid w:val="004675D2"/>
    <w:rsid w:val="00470969"/>
    <w:rsid w:val="004718E0"/>
    <w:rsid w:val="00471CD5"/>
    <w:rsid w:val="004742E4"/>
    <w:rsid w:val="004755A6"/>
    <w:rsid w:val="00475A15"/>
    <w:rsid w:val="00483640"/>
    <w:rsid w:val="00483930"/>
    <w:rsid w:val="00484A4B"/>
    <w:rsid w:val="004853B5"/>
    <w:rsid w:val="00487526"/>
    <w:rsid w:val="00487527"/>
    <w:rsid w:val="00487E24"/>
    <w:rsid w:val="00487F57"/>
    <w:rsid w:val="00490221"/>
    <w:rsid w:val="0049078A"/>
    <w:rsid w:val="00492293"/>
    <w:rsid w:val="00492BBE"/>
    <w:rsid w:val="00493819"/>
    <w:rsid w:val="004939F7"/>
    <w:rsid w:val="00493AEF"/>
    <w:rsid w:val="00495956"/>
    <w:rsid w:val="004967C0"/>
    <w:rsid w:val="00497038"/>
    <w:rsid w:val="004A066E"/>
    <w:rsid w:val="004A0DE4"/>
    <w:rsid w:val="004A100C"/>
    <w:rsid w:val="004A13F4"/>
    <w:rsid w:val="004A14E3"/>
    <w:rsid w:val="004A29C5"/>
    <w:rsid w:val="004A4180"/>
    <w:rsid w:val="004A472C"/>
    <w:rsid w:val="004A68F8"/>
    <w:rsid w:val="004A6A1C"/>
    <w:rsid w:val="004B0031"/>
    <w:rsid w:val="004B03BE"/>
    <w:rsid w:val="004B1951"/>
    <w:rsid w:val="004B1CA5"/>
    <w:rsid w:val="004B2AD8"/>
    <w:rsid w:val="004B316C"/>
    <w:rsid w:val="004B3B63"/>
    <w:rsid w:val="004B628F"/>
    <w:rsid w:val="004B658F"/>
    <w:rsid w:val="004C0071"/>
    <w:rsid w:val="004C087B"/>
    <w:rsid w:val="004C15AC"/>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6800"/>
    <w:rsid w:val="004E6F45"/>
    <w:rsid w:val="004F1240"/>
    <w:rsid w:val="004F273E"/>
    <w:rsid w:val="004F29D0"/>
    <w:rsid w:val="004F33F8"/>
    <w:rsid w:val="004F3F41"/>
    <w:rsid w:val="004F5797"/>
    <w:rsid w:val="004F661C"/>
    <w:rsid w:val="004F66F2"/>
    <w:rsid w:val="0050052F"/>
    <w:rsid w:val="00500930"/>
    <w:rsid w:val="00501A67"/>
    <w:rsid w:val="00502D88"/>
    <w:rsid w:val="005072F2"/>
    <w:rsid w:val="00507348"/>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0F2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51C0"/>
    <w:rsid w:val="005572C6"/>
    <w:rsid w:val="005601B5"/>
    <w:rsid w:val="00560206"/>
    <w:rsid w:val="005606C4"/>
    <w:rsid w:val="005628FE"/>
    <w:rsid w:val="0056446C"/>
    <w:rsid w:val="00564E8E"/>
    <w:rsid w:val="005651E2"/>
    <w:rsid w:val="005657BA"/>
    <w:rsid w:val="005657FA"/>
    <w:rsid w:val="00565CDD"/>
    <w:rsid w:val="005663B6"/>
    <w:rsid w:val="00567371"/>
    <w:rsid w:val="0057070F"/>
    <w:rsid w:val="00571595"/>
    <w:rsid w:val="00571670"/>
    <w:rsid w:val="0057261A"/>
    <w:rsid w:val="005739B0"/>
    <w:rsid w:val="00573D1E"/>
    <w:rsid w:val="00575737"/>
    <w:rsid w:val="005760C9"/>
    <w:rsid w:val="005766FB"/>
    <w:rsid w:val="00576A1D"/>
    <w:rsid w:val="0057725F"/>
    <w:rsid w:val="00577B66"/>
    <w:rsid w:val="00577BA4"/>
    <w:rsid w:val="005805F7"/>
    <w:rsid w:val="00582914"/>
    <w:rsid w:val="00583184"/>
    <w:rsid w:val="00583889"/>
    <w:rsid w:val="00583CC8"/>
    <w:rsid w:val="005844E9"/>
    <w:rsid w:val="00586712"/>
    <w:rsid w:val="005869F4"/>
    <w:rsid w:val="00586E14"/>
    <w:rsid w:val="00586E98"/>
    <w:rsid w:val="0058785F"/>
    <w:rsid w:val="00587F2E"/>
    <w:rsid w:val="00590061"/>
    <w:rsid w:val="00590CC1"/>
    <w:rsid w:val="00592E25"/>
    <w:rsid w:val="005936CF"/>
    <w:rsid w:val="00595057"/>
    <w:rsid w:val="00596023"/>
    <w:rsid w:val="005964C3"/>
    <w:rsid w:val="005966E4"/>
    <w:rsid w:val="00596852"/>
    <w:rsid w:val="00597F5A"/>
    <w:rsid w:val="005A0AAB"/>
    <w:rsid w:val="005A0E8F"/>
    <w:rsid w:val="005A11EB"/>
    <w:rsid w:val="005A2981"/>
    <w:rsid w:val="005A2E68"/>
    <w:rsid w:val="005A2E7F"/>
    <w:rsid w:val="005A7501"/>
    <w:rsid w:val="005B0A5A"/>
    <w:rsid w:val="005B27B5"/>
    <w:rsid w:val="005B2F18"/>
    <w:rsid w:val="005B4E53"/>
    <w:rsid w:val="005B54A1"/>
    <w:rsid w:val="005B6C82"/>
    <w:rsid w:val="005B6E65"/>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D39"/>
    <w:rsid w:val="005F3F36"/>
    <w:rsid w:val="005F4200"/>
    <w:rsid w:val="005F5AFA"/>
    <w:rsid w:val="005F5CB9"/>
    <w:rsid w:val="005F79B2"/>
    <w:rsid w:val="00600D55"/>
    <w:rsid w:val="0060120C"/>
    <w:rsid w:val="0060411E"/>
    <w:rsid w:val="00606958"/>
    <w:rsid w:val="006101E4"/>
    <w:rsid w:val="00610B22"/>
    <w:rsid w:val="00610C29"/>
    <w:rsid w:val="00611265"/>
    <w:rsid w:val="00611815"/>
    <w:rsid w:val="00613D67"/>
    <w:rsid w:val="006143B5"/>
    <w:rsid w:val="0061559E"/>
    <w:rsid w:val="00616495"/>
    <w:rsid w:val="0061653E"/>
    <w:rsid w:val="00616D5A"/>
    <w:rsid w:val="00620201"/>
    <w:rsid w:val="00620D5C"/>
    <w:rsid w:val="006211CC"/>
    <w:rsid w:val="00621C1F"/>
    <w:rsid w:val="006220C7"/>
    <w:rsid w:val="006223EE"/>
    <w:rsid w:val="00623640"/>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3B59"/>
    <w:rsid w:val="00644DC9"/>
    <w:rsid w:val="0064519A"/>
    <w:rsid w:val="00645737"/>
    <w:rsid w:val="006476C5"/>
    <w:rsid w:val="006508FD"/>
    <w:rsid w:val="00650E3A"/>
    <w:rsid w:val="00651E51"/>
    <w:rsid w:val="0065242B"/>
    <w:rsid w:val="00653C78"/>
    <w:rsid w:val="006550DA"/>
    <w:rsid w:val="00656045"/>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497"/>
    <w:rsid w:val="0068173F"/>
    <w:rsid w:val="0068194C"/>
    <w:rsid w:val="00681F43"/>
    <w:rsid w:val="00682ED6"/>
    <w:rsid w:val="006844B7"/>
    <w:rsid w:val="006847A0"/>
    <w:rsid w:val="0068592D"/>
    <w:rsid w:val="00685CE5"/>
    <w:rsid w:val="006909CD"/>
    <w:rsid w:val="00691634"/>
    <w:rsid w:val="00691CE7"/>
    <w:rsid w:val="00691D26"/>
    <w:rsid w:val="00692FEC"/>
    <w:rsid w:val="006942B3"/>
    <w:rsid w:val="00694ACD"/>
    <w:rsid w:val="006954C0"/>
    <w:rsid w:val="006955CB"/>
    <w:rsid w:val="00695E0C"/>
    <w:rsid w:val="006969A6"/>
    <w:rsid w:val="00697027"/>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4CDA"/>
    <w:rsid w:val="006B782E"/>
    <w:rsid w:val="006C0BF1"/>
    <w:rsid w:val="006C0CC6"/>
    <w:rsid w:val="006C2B5E"/>
    <w:rsid w:val="006C2D89"/>
    <w:rsid w:val="006C382F"/>
    <w:rsid w:val="006C3D36"/>
    <w:rsid w:val="006C40DC"/>
    <w:rsid w:val="006C4262"/>
    <w:rsid w:val="006C66E1"/>
    <w:rsid w:val="006C77B3"/>
    <w:rsid w:val="006D008F"/>
    <w:rsid w:val="006D152E"/>
    <w:rsid w:val="006D2432"/>
    <w:rsid w:val="006D253F"/>
    <w:rsid w:val="006D259E"/>
    <w:rsid w:val="006D3A10"/>
    <w:rsid w:val="006D421F"/>
    <w:rsid w:val="006D4254"/>
    <w:rsid w:val="006D4528"/>
    <w:rsid w:val="006D466E"/>
    <w:rsid w:val="006D6315"/>
    <w:rsid w:val="006D73D9"/>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1B9"/>
    <w:rsid w:val="007022F7"/>
    <w:rsid w:val="00702895"/>
    <w:rsid w:val="007029E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5FC8"/>
    <w:rsid w:val="00736902"/>
    <w:rsid w:val="0073716A"/>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15C"/>
    <w:rsid w:val="0075592F"/>
    <w:rsid w:val="00756248"/>
    <w:rsid w:val="007565BE"/>
    <w:rsid w:val="00756922"/>
    <w:rsid w:val="00760B4D"/>
    <w:rsid w:val="00760F84"/>
    <w:rsid w:val="00761E9F"/>
    <w:rsid w:val="00763E45"/>
    <w:rsid w:val="00765C2A"/>
    <w:rsid w:val="00767589"/>
    <w:rsid w:val="00767BC4"/>
    <w:rsid w:val="00770B56"/>
    <w:rsid w:val="007712B6"/>
    <w:rsid w:val="00772E0F"/>
    <w:rsid w:val="00773115"/>
    <w:rsid w:val="00773D98"/>
    <w:rsid w:val="0077485B"/>
    <w:rsid w:val="00774866"/>
    <w:rsid w:val="007760B4"/>
    <w:rsid w:val="00777091"/>
    <w:rsid w:val="007803AD"/>
    <w:rsid w:val="00780957"/>
    <w:rsid w:val="00780A10"/>
    <w:rsid w:val="00782740"/>
    <w:rsid w:val="00783381"/>
    <w:rsid w:val="00784C6B"/>
    <w:rsid w:val="00785155"/>
    <w:rsid w:val="0078575E"/>
    <w:rsid w:val="0078751D"/>
    <w:rsid w:val="00790C83"/>
    <w:rsid w:val="007942D9"/>
    <w:rsid w:val="00794C89"/>
    <w:rsid w:val="007950C4"/>
    <w:rsid w:val="0079653E"/>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5E0A"/>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658D"/>
    <w:rsid w:val="007D70A4"/>
    <w:rsid w:val="007D7105"/>
    <w:rsid w:val="007E029C"/>
    <w:rsid w:val="007E1420"/>
    <w:rsid w:val="007E25A5"/>
    <w:rsid w:val="007E4645"/>
    <w:rsid w:val="007E4E13"/>
    <w:rsid w:val="007F0346"/>
    <w:rsid w:val="007F0902"/>
    <w:rsid w:val="007F1165"/>
    <w:rsid w:val="007F4946"/>
    <w:rsid w:val="007F4C4A"/>
    <w:rsid w:val="007F4C56"/>
    <w:rsid w:val="007F5293"/>
    <w:rsid w:val="007F6BDC"/>
    <w:rsid w:val="00800E69"/>
    <w:rsid w:val="00800F5E"/>
    <w:rsid w:val="0080166E"/>
    <w:rsid w:val="008018E0"/>
    <w:rsid w:val="00803FB1"/>
    <w:rsid w:val="0080501B"/>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27556"/>
    <w:rsid w:val="00832EE1"/>
    <w:rsid w:val="0083509D"/>
    <w:rsid w:val="008366DE"/>
    <w:rsid w:val="00841332"/>
    <w:rsid w:val="00843079"/>
    <w:rsid w:val="00843386"/>
    <w:rsid w:val="00843FD8"/>
    <w:rsid w:val="00844585"/>
    <w:rsid w:val="00844644"/>
    <w:rsid w:val="008447FC"/>
    <w:rsid w:val="0084720F"/>
    <w:rsid w:val="00847D2C"/>
    <w:rsid w:val="00847DFE"/>
    <w:rsid w:val="00851E7E"/>
    <w:rsid w:val="00851E9C"/>
    <w:rsid w:val="00853328"/>
    <w:rsid w:val="00853BF0"/>
    <w:rsid w:val="00853D29"/>
    <w:rsid w:val="0085433D"/>
    <w:rsid w:val="008546AE"/>
    <w:rsid w:val="00854F06"/>
    <w:rsid w:val="00855D18"/>
    <w:rsid w:val="00856A7D"/>
    <w:rsid w:val="00857160"/>
    <w:rsid w:val="00857796"/>
    <w:rsid w:val="00857E42"/>
    <w:rsid w:val="00861DF8"/>
    <w:rsid w:val="00862422"/>
    <w:rsid w:val="00862A6D"/>
    <w:rsid w:val="00864267"/>
    <w:rsid w:val="0086485A"/>
    <w:rsid w:val="00864A69"/>
    <w:rsid w:val="00864E46"/>
    <w:rsid w:val="00865EF6"/>
    <w:rsid w:val="00866A47"/>
    <w:rsid w:val="008673DF"/>
    <w:rsid w:val="00870A49"/>
    <w:rsid w:val="008715D3"/>
    <w:rsid w:val="00871631"/>
    <w:rsid w:val="00871B70"/>
    <w:rsid w:val="00871CAB"/>
    <w:rsid w:val="00871D57"/>
    <w:rsid w:val="00871DED"/>
    <w:rsid w:val="00872D8A"/>
    <w:rsid w:val="00873DDD"/>
    <w:rsid w:val="00875539"/>
    <w:rsid w:val="00875611"/>
    <w:rsid w:val="00875745"/>
    <w:rsid w:val="0087590B"/>
    <w:rsid w:val="00881604"/>
    <w:rsid w:val="00882EA0"/>
    <w:rsid w:val="00883C02"/>
    <w:rsid w:val="00885261"/>
    <w:rsid w:val="00886989"/>
    <w:rsid w:val="00886AB7"/>
    <w:rsid w:val="0088767C"/>
    <w:rsid w:val="00890B7F"/>
    <w:rsid w:val="0089124F"/>
    <w:rsid w:val="00892FC0"/>
    <w:rsid w:val="00893680"/>
    <w:rsid w:val="008937E1"/>
    <w:rsid w:val="00894304"/>
    <w:rsid w:val="008945DC"/>
    <w:rsid w:val="0089477F"/>
    <w:rsid w:val="00895059"/>
    <w:rsid w:val="00895665"/>
    <w:rsid w:val="00895EFE"/>
    <w:rsid w:val="00896AEF"/>
    <w:rsid w:val="008A0574"/>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335"/>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3BA3"/>
    <w:rsid w:val="008D496E"/>
    <w:rsid w:val="008D64BE"/>
    <w:rsid w:val="008D70CC"/>
    <w:rsid w:val="008D7626"/>
    <w:rsid w:val="008D7646"/>
    <w:rsid w:val="008E0EB7"/>
    <w:rsid w:val="008E13BB"/>
    <w:rsid w:val="008E200E"/>
    <w:rsid w:val="008E27BC"/>
    <w:rsid w:val="008E2C1E"/>
    <w:rsid w:val="008E38F6"/>
    <w:rsid w:val="008E39B4"/>
    <w:rsid w:val="008E48D6"/>
    <w:rsid w:val="008E62EB"/>
    <w:rsid w:val="008E6478"/>
    <w:rsid w:val="008E66CA"/>
    <w:rsid w:val="008E7802"/>
    <w:rsid w:val="008F1097"/>
    <w:rsid w:val="008F175B"/>
    <w:rsid w:val="008F20A0"/>
    <w:rsid w:val="008F2D67"/>
    <w:rsid w:val="008F329C"/>
    <w:rsid w:val="008F42FE"/>
    <w:rsid w:val="008F5E2C"/>
    <w:rsid w:val="008F764E"/>
    <w:rsid w:val="008F7F29"/>
    <w:rsid w:val="00901381"/>
    <w:rsid w:val="00901964"/>
    <w:rsid w:val="0090240A"/>
    <w:rsid w:val="00903986"/>
    <w:rsid w:val="0090553F"/>
    <w:rsid w:val="009057D1"/>
    <w:rsid w:val="00905D86"/>
    <w:rsid w:val="00907E80"/>
    <w:rsid w:val="009106A3"/>
    <w:rsid w:val="00910D1D"/>
    <w:rsid w:val="009111BF"/>
    <w:rsid w:val="00911757"/>
    <w:rsid w:val="00912232"/>
    <w:rsid w:val="0091605C"/>
    <w:rsid w:val="00916A0C"/>
    <w:rsid w:val="00917170"/>
    <w:rsid w:val="00917D39"/>
    <w:rsid w:val="00921632"/>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2F00"/>
    <w:rsid w:val="00943FFC"/>
    <w:rsid w:val="0094425F"/>
    <w:rsid w:val="00944611"/>
    <w:rsid w:val="00944C42"/>
    <w:rsid w:val="009457C2"/>
    <w:rsid w:val="00946353"/>
    <w:rsid w:val="0094728B"/>
    <w:rsid w:val="009477DD"/>
    <w:rsid w:val="0095054F"/>
    <w:rsid w:val="00950B48"/>
    <w:rsid w:val="00950CBB"/>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78F8"/>
    <w:rsid w:val="00987AA7"/>
    <w:rsid w:val="00993002"/>
    <w:rsid w:val="00993020"/>
    <w:rsid w:val="00993F2A"/>
    <w:rsid w:val="00994E87"/>
    <w:rsid w:val="009968E6"/>
    <w:rsid w:val="009969A6"/>
    <w:rsid w:val="00996EC3"/>
    <w:rsid w:val="00997C0D"/>
    <w:rsid w:val="00997C8F"/>
    <w:rsid w:val="00997E7F"/>
    <w:rsid w:val="009A092E"/>
    <w:rsid w:val="009A0DCC"/>
    <w:rsid w:val="009A0EA2"/>
    <w:rsid w:val="009A10D0"/>
    <w:rsid w:val="009A3701"/>
    <w:rsid w:val="009A3D32"/>
    <w:rsid w:val="009A3F4C"/>
    <w:rsid w:val="009A4569"/>
    <w:rsid w:val="009A55EC"/>
    <w:rsid w:val="009A598D"/>
    <w:rsid w:val="009A5F37"/>
    <w:rsid w:val="009A6072"/>
    <w:rsid w:val="009B0B8E"/>
    <w:rsid w:val="009B109D"/>
    <w:rsid w:val="009B16C2"/>
    <w:rsid w:val="009B1BBE"/>
    <w:rsid w:val="009B218C"/>
    <w:rsid w:val="009B3303"/>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452A"/>
    <w:rsid w:val="009E5979"/>
    <w:rsid w:val="009E69D0"/>
    <w:rsid w:val="009E70C1"/>
    <w:rsid w:val="009F006B"/>
    <w:rsid w:val="009F068B"/>
    <w:rsid w:val="009F09FF"/>
    <w:rsid w:val="009F0ADA"/>
    <w:rsid w:val="009F156A"/>
    <w:rsid w:val="009F1794"/>
    <w:rsid w:val="009F2303"/>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88"/>
    <w:rsid w:val="00A05ED5"/>
    <w:rsid w:val="00A06896"/>
    <w:rsid w:val="00A1098E"/>
    <w:rsid w:val="00A116BB"/>
    <w:rsid w:val="00A1264F"/>
    <w:rsid w:val="00A12948"/>
    <w:rsid w:val="00A1337C"/>
    <w:rsid w:val="00A13DB2"/>
    <w:rsid w:val="00A14927"/>
    <w:rsid w:val="00A14A02"/>
    <w:rsid w:val="00A14ECB"/>
    <w:rsid w:val="00A1510F"/>
    <w:rsid w:val="00A152A5"/>
    <w:rsid w:val="00A15337"/>
    <w:rsid w:val="00A15B25"/>
    <w:rsid w:val="00A16311"/>
    <w:rsid w:val="00A23BE8"/>
    <w:rsid w:val="00A24083"/>
    <w:rsid w:val="00A248D3"/>
    <w:rsid w:val="00A24B5E"/>
    <w:rsid w:val="00A252AF"/>
    <w:rsid w:val="00A254A8"/>
    <w:rsid w:val="00A2562B"/>
    <w:rsid w:val="00A25A9C"/>
    <w:rsid w:val="00A27E04"/>
    <w:rsid w:val="00A31408"/>
    <w:rsid w:val="00A31C98"/>
    <w:rsid w:val="00A33A97"/>
    <w:rsid w:val="00A3485B"/>
    <w:rsid w:val="00A35D96"/>
    <w:rsid w:val="00A3652A"/>
    <w:rsid w:val="00A367EC"/>
    <w:rsid w:val="00A368A9"/>
    <w:rsid w:val="00A378A3"/>
    <w:rsid w:val="00A407B6"/>
    <w:rsid w:val="00A4084B"/>
    <w:rsid w:val="00A40F8F"/>
    <w:rsid w:val="00A416FE"/>
    <w:rsid w:val="00A4199C"/>
    <w:rsid w:val="00A41B11"/>
    <w:rsid w:val="00A42368"/>
    <w:rsid w:val="00A42B00"/>
    <w:rsid w:val="00A449AE"/>
    <w:rsid w:val="00A451ED"/>
    <w:rsid w:val="00A4532C"/>
    <w:rsid w:val="00A453F9"/>
    <w:rsid w:val="00A45E25"/>
    <w:rsid w:val="00A47746"/>
    <w:rsid w:val="00A514C3"/>
    <w:rsid w:val="00A51939"/>
    <w:rsid w:val="00A52381"/>
    <w:rsid w:val="00A53BFF"/>
    <w:rsid w:val="00A544FC"/>
    <w:rsid w:val="00A54A9F"/>
    <w:rsid w:val="00A54F07"/>
    <w:rsid w:val="00A55883"/>
    <w:rsid w:val="00A57B4C"/>
    <w:rsid w:val="00A6036C"/>
    <w:rsid w:val="00A608E5"/>
    <w:rsid w:val="00A60B07"/>
    <w:rsid w:val="00A6284C"/>
    <w:rsid w:val="00A62CDD"/>
    <w:rsid w:val="00A63329"/>
    <w:rsid w:val="00A64863"/>
    <w:rsid w:val="00A6533F"/>
    <w:rsid w:val="00A65718"/>
    <w:rsid w:val="00A65A8A"/>
    <w:rsid w:val="00A660BC"/>
    <w:rsid w:val="00A66CB0"/>
    <w:rsid w:val="00A71F8F"/>
    <w:rsid w:val="00A72529"/>
    <w:rsid w:val="00A729BA"/>
    <w:rsid w:val="00A72A7D"/>
    <w:rsid w:val="00A73903"/>
    <w:rsid w:val="00A73FF2"/>
    <w:rsid w:val="00A75D96"/>
    <w:rsid w:val="00A76E0A"/>
    <w:rsid w:val="00A77DE1"/>
    <w:rsid w:val="00A807ED"/>
    <w:rsid w:val="00A80ECD"/>
    <w:rsid w:val="00A82281"/>
    <w:rsid w:val="00A8424B"/>
    <w:rsid w:val="00A84288"/>
    <w:rsid w:val="00A8440D"/>
    <w:rsid w:val="00A8526A"/>
    <w:rsid w:val="00A85B3E"/>
    <w:rsid w:val="00A85CFD"/>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6C7"/>
    <w:rsid w:val="00AA18D6"/>
    <w:rsid w:val="00AA18F3"/>
    <w:rsid w:val="00AA3D7C"/>
    <w:rsid w:val="00AA59F4"/>
    <w:rsid w:val="00AA5B2B"/>
    <w:rsid w:val="00AA6052"/>
    <w:rsid w:val="00AA68CB"/>
    <w:rsid w:val="00AA7221"/>
    <w:rsid w:val="00AA751E"/>
    <w:rsid w:val="00AA7670"/>
    <w:rsid w:val="00AB0014"/>
    <w:rsid w:val="00AB0359"/>
    <w:rsid w:val="00AB3B87"/>
    <w:rsid w:val="00AB3E7F"/>
    <w:rsid w:val="00AB6131"/>
    <w:rsid w:val="00AB6ADB"/>
    <w:rsid w:val="00AB7348"/>
    <w:rsid w:val="00AC0125"/>
    <w:rsid w:val="00AC083C"/>
    <w:rsid w:val="00AC1966"/>
    <w:rsid w:val="00AC19B5"/>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6486"/>
    <w:rsid w:val="00AD703B"/>
    <w:rsid w:val="00AD7585"/>
    <w:rsid w:val="00AE03CD"/>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AA3"/>
    <w:rsid w:val="00B17B70"/>
    <w:rsid w:val="00B217F9"/>
    <w:rsid w:val="00B21BAB"/>
    <w:rsid w:val="00B21C3B"/>
    <w:rsid w:val="00B22721"/>
    <w:rsid w:val="00B232AF"/>
    <w:rsid w:val="00B23572"/>
    <w:rsid w:val="00B23705"/>
    <w:rsid w:val="00B2452E"/>
    <w:rsid w:val="00B2512A"/>
    <w:rsid w:val="00B25252"/>
    <w:rsid w:val="00B25439"/>
    <w:rsid w:val="00B25A21"/>
    <w:rsid w:val="00B2671B"/>
    <w:rsid w:val="00B2684C"/>
    <w:rsid w:val="00B27093"/>
    <w:rsid w:val="00B27468"/>
    <w:rsid w:val="00B27919"/>
    <w:rsid w:val="00B30188"/>
    <w:rsid w:val="00B311E7"/>
    <w:rsid w:val="00B327CE"/>
    <w:rsid w:val="00B32F03"/>
    <w:rsid w:val="00B405E8"/>
    <w:rsid w:val="00B42C19"/>
    <w:rsid w:val="00B45563"/>
    <w:rsid w:val="00B45835"/>
    <w:rsid w:val="00B4745C"/>
    <w:rsid w:val="00B478F5"/>
    <w:rsid w:val="00B517A0"/>
    <w:rsid w:val="00B51CA3"/>
    <w:rsid w:val="00B52AF0"/>
    <w:rsid w:val="00B53452"/>
    <w:rsid w:val="00B537AA"/>
    <w:rsid w:val="00B5440B"/>
    <w:rsid w:val="00B556D0"/>
    <w:rsid w:val="00B560B9"/>
    <w:rsid w:val="00B5676E"/>
    <w:rsid w:val="00B56849"/>
    <w:rsid w:val="00B569E2"/>
    <w:rsid w:val="00B60774"/>
    <w:rsid w:val="00B60A38"/>
    <w:rsid w:val="00B60F12"/>
    <w:rsid w:val="00B62522"/>
    <w:rsid w:val="00B63425"/>
    <w:rsid w:val="00B64841"/>
    <w:rsid w:val="00B65794"/>
    <w:rsid w:val="00B674DA"/>
    <w:rsid w:val="00B70E9D"/>
    <w:rsid w:val="00B74FD1"/>
    <w:rsid w:val="00B75166"/>
    <w:rsid w:val="00B75C51"/>
    <w:rsid w:val="00B75FC8"/>
    <w:rsid w:val="00B80F9D"/>
    <w:rsid w:val="00B817A3"/>
    <w:rsid w:val="00B81FD0"/>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3CE1"/>
    <w:rsid w:val="00BA41DE"/>
    <w:rsid w:val="00BA570D"/>
    <w:rsid w:val="00BA5727"/>
    <w:rsid w:val="00BA6012"/>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173"/>
    <w:rsid w:val="00BC2F26"/>
    <w:rsid w:val="00BC313A"/>
    <w:rsid w:val="00BC390E"/>
    <w:rsid w:val="00BC44BE"/>
    <w:rsid w:val="00BC45A2"/>
    <w:rsid w:val="00BC4C22"/>
    <w:rsid w:val="00BC501D"/>
    <w:rsid w:val="00BC6497"/>
    <w:rsid w:val="00BC689B"/>
    <w:rsid w:val="00BC696D"/>
    <w:rsid w:val="00BC6F15"/>
    <w:rsid w:val="00BC70D6"/>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DC5"/>
    <w:rsid w:val="00BF0FA5"/>
    <w:rsid w:val="00BF1788"/>
    <w:rsid w:val="00BF21A4"/>
    <w:rsid w:val="00BF23CF"/>
    <w:rsid w:val="00BF39A5"/>
    <w:rsid w:val="00BF3D95"/>
    <w:rsid w:val="00BF4125"/>
    <w:rsid w:val="00BF5C74"/>
    <w:rsid w:val="00BF5D88"/>
    <w:rsid w:val="00BF5EE9"/>
    <w:rsid w:val="00BF6E1C"/>
    <w:rsid w:val="00BF7755"/>
    <w:rsid w:val="00C002F5"/>
    <w:rsid w:val="00C00E31"/>
    <w:rsid w:val="00C013FE"/>
    <w:rsid w:val="00C01FB6"/>
    <w:rsid w:val="00C02E56"/>
    <w:rsid w:val="00C042C7"/>
    <w:rsid w:val="00C0542C"/>
    <w:rsid w:val="00C05B16"/>
    <w:rsid w:val="00C066DA"/>
    <w:rsid w:val="00C076E0"/>
    <w:rsid w:val="00C07AE0"/>
    <w:rsid w:val="00C125AB"/>
    <w:rsid w:val="00C13768"/>
    <w:rsid w:val="00C152C0"/>
    <w:rsid w:val="00C15BD9"/>
    <w:rsid w:val="00C15D7F"/>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2D0C"/>
    <w:rsid w:val="00C33E81"/>
    <w:rsid w:val="00C35294"/>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62A4"/>
    <w:rsid w:val="00C47151"/>
    <w:rsid w:val="00C50049"/>
    <w:rsid w:val="00C51981"/>
    <w:rsid w:val="00C52F63"/>
    <w:rsid w:val="00C543E1"/>
    <w:rsid w:val="00C54EE9"/>
    <w:rsid w:val="00C558E5"/>
    <w:rsid w:val="00C55A6F"/>
    <w:rsid w:val="00C55DD5"/>
    <w:rsid w:val="00C56382"/>
    <w:rsid w:val="00C56C80"/>
    <w:rsid w:val="00C57624"/>
    <w:rsid w:val="00C57B59"/>
    <w:rsid w:val="00C57F5C"/>
    <w:rsid w:val="00C60170"/>
    <w:rsid w:val="00C604F3"/>
    <w:rsid w:val="00C629B3"/>
    <w:rsid w:val="00C64FFF"/>
    <w:rsid w:val="00C66ED1"/>
    <w:rsid w:val="00C66F9D"/>
    <w:rsid w:val="00C674CC"/>
    <w:rsid w:val="00C677B4"/>
    <w:rsid w:val="00C677E4"/>
    <w:rsid w:val="00C709B6"/>
    <w:rsid w:val="00C70A51"/>
    <w:rsid w:val="00C70B86"/>
    <w:rsid w:val="00C70F15"/>
    <w:rsid w:val="00C71AAA"/>
    <w:rsid w:val="00C7452D"/>
    <w:rsid w:val="00C74715"/>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1CA"/>
    <w:rsid w:val="00CA16EB"/>
    <w:rsid w:val="00CA1D73"/>
    <w:rsid w:val="00CA374C"/>
    <w:rsid w:val="00CA3D19"/>
    <w:rsid w:val="00CA6A46"/>
    <w:rsid w:val="00CA7607"/>
    <w:rsid w:val="00CA7845"/>
    <w:rsid w:val="00CB0167"/>
    <w:rsid w:val="00CB0EAD"/>
    <w:rsid w:val="00CB172F"/>
    <w:rsid w:val="00CB2156"/>
    <w:rsid w:val="00CB3598"/>
    <w:rsid w:val="00CB3D2E"/>
    <w:rsid w:val="00CB40F0"/>
    <w:rsid w:val="00CB46A2"/>
    <w:rsid w:val="00CB49E7"/>
    <w:rsid w:val="00CB49F0"/>
    <w:rsid w:val="00CB4E82"/>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135"/>
    <w:rsid w:val="00CD0297"/>
    <w:rsid w:val="00CD044A"/>
    <w:rsid w:val="00CD1309"/>
    <w:rsid w:val="00CD1614"/>
    <w:rsid w:val="00CD29DD"/>
    <w:rsid w:val="00CD3169"/>
    <w:rsid w:val="00CD35C1"/>
    <w:rsid w:val="00CD5776"/>
    <w:rsid w:val="00CD62EB"/>
    <w:rsid w:val="00CD725C"/>
    <w:rsid w:val="00CD7D12"/>
    <w:rsid w:val="00CE0C7E"/>
    <w:rsid w:val="00CE12AA"/>
    <w:rsid w:val="00CE13CC"/>
    <w:rsid w:val="00CE1872"/>
    <w:rsid w:val="00CE308E"/>
    <w:rsid w:val="00CE5578"/>
    <w:rsid w:val="00CE719E"/>
    <w:rsid w:val="00CE789A"/>
    <w:rsid w:val="00CE791E"/>
    <w:rsid w:val="00CE79DC"/>
    <w:rsid w:val="00CE7FB0"/>
    <w:rsid w:val="00CF5526"/>
    <w:rsid w:val="00CF5671"/>
    <w:rsid w:val="00CF601F"/>
    <w:rsid w:val="00D00443"/>
    <w:rsid w:val="00D03016"/>
    <w:rsid w:val="00D031D6"/>
    <w:rsid w:val="00D03955"/>
    <w:rsid w:val="00D049D7"/>
    <w:rsid w:val="00D05570"/>
    <w:rsid w:val="00D060FB"/>
    <w:rsid w:val="00D10F67"/>
    <w:rsid w:val="00D1210E"/>
    <w:rsid w:val="00D1215C"/>
    <w:rsid w:val="00D12F43"/>
    <w:rsid w:val="00D13438"/>
    <w:rsid w:val="00D15416"/>
    <w:rsid w:val="00D155C0"/>
    <w:rsid w:val="00D15A46"/>
    <w:rsid w:val="00D16374"/>
    <w:rsid w:val="00D16ABF"/>
    <w:rsid w:val="00D17681"/>
    <w:rsid w:val="00D17DF7"/>
    <w:rsid w:val="00D20589"/>
    <w:rsid w:val="00D22018"/>
    <w:rsid w:val="00D222F1"/>
    <w:rsid w:val="00D228F1"/>
    <w:rsid w:val="00D23704"/>
    <w:rsid w:val="00D23A9B"/>
    <w:rsid w:val="00D23E97"/>
    <w:rsid w:val="00D24DCB"/>
    <w:rsid w:val="00D24E41"/>
    <w:rsid w:val="00D30182"/>
    <w:rsid w:val="00D30429"/>
    <w:rsid w:val="00D31772"/>
    <w:rsid w:val="00D32557"/>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37EE"/>
    <w:rsid w:val="00D642DC"/>
    <w:rsid w:val="00D64E2E"/>
    <w:rsid w:val="00D6513E"/>
    <w:rsid w:val="00D65978"/>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86A89"/>
    <w:rsid w:val="00D90DB7"/>
    <w:rsid w:val="00D916A9"/>
    <w:rsid w:val="00D924EB"/>
    <w:rsid w:val="00D9321F"/>
    <w:rsid w:val="00D935A6"/>
    <w:rsid w:val="00D949E2"/>
    <w:rsid w:val="00D96555"/>
    <w:rsid w:val="00D9666F"/>
    <w:rsid w:val="00D969BE"/>
    <w:rsid w:val="00D96D2C"/>
    <w:rsid w:val="00D97217"/>
    <w:rsid w:val="00D9795E"/>
    <w:rsid w:val="00DA0027"/>
    <w:rsid w:val="00DA035B"/>
    <w:rsid w:val="00DA0600"/>
    <w:rsid w:val="00DA1121"/>
    <w:rsid w:val="00DA1A8B"/>
    <w:rsid w:val="00DA218A"/>
    <w:rsid w:val="00DA3284"/>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326C"/>
    <w:rsid w:val="00DC447B"/>
    <w:rsid w:val="00DC4F82"/>
    <w:rsid w:val="00DC544E"/>
    <w:rsid w:val="00DC683D"/>
    <w:rsid w:val="00DD1121"/>
    <w:rsid w:val="00DD117B"/>
    <w:rsid w:val="00DD24A2"/>
    <w:rsid w:val="00DD269E"/>
    <w:rsid w:val="00DD2A84"/>
    <w:rsid w:val="00DD2BCF"/>
    <w:rsid w:val="00DD2FE4"/>
    <w:rsid w:val="00DD3543"/>
    <w:rsid w:val="00DD4290"/>
    <w:rsid w:val="00DD465E"/>
    <w:rsid w:val="00DD50A0"/>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29DB"/>
    <w:rsid w:val="00DF35D7"/>
    <w:rsid w:val="00DF60F9"/>
    <w:rsid w:val="00DF72C4"/>
    <w:rsid w:val="00E00516"/>
    <w:rsid w:val="00E014A5"/>
    <w:rsid w:val="00E0154E"/>
    <w:rsid w:val="00E01C3C"/>
    <w:rsid w:val="00E02A18"/>
    <w:rsid w:val="00E03326"/>
    <w:rsid w:val="00E03600"/>
    <w:rsid w:val="00E03D46"/>
    <w:rsid w:val="00E04A64"/>
    <w:rsid w:val="00E04D9A"/>
    <w:rsid w:val="00E055FA"/>
    <w:rsid w:val="00E06D17"/>
    <w:rsid w:val="00E106C5"/>
    <w:rsid w:val="00E10E1E"/>
    <w:rsid w:val="00E12500"/>
    <w:rsid w:val="00E12C45"/>
    <w:rsid w:val="00E13F67"/>
    <w:rsid w:val="00E14C1A"/>
    <w:rsid w:val="00E14DDE"/>
    <w:rsid w:val="00E15653"/>
    <w:rsid w:val="00E169EA"/>
    <w:rsid w:val="00E169F6"/>
    <w:rsid w:val="00E16C2E"/>
    <w:rsid w:val="00E20FF6"/>
    <w:rsid w:val="00E220AC"/>
    <w:rsid w:val="00E22D79"/>
    <w:rsid w:val="00E23850"/>
    <w:rsid w:val="00E23DA7"/>
    <w:rsid w:val="00E23EDF"/>
    <w:rsid w:val="00E2400D"/>
    <w:rsid w:val="00E24130"/>
    <w:rsid w:val="00E24CB8"/>
    <w:rsid w:val="00E25444"/>
    <w:rsid w:val="00E26208"/>
    <w:rsid w:val="00E263DD"/>
    <w:rsid w:val="00E26CA6"/>
    <w:rsid w:val="00E270E2"/>
    <w:rsid w:val="00E2727E"/>
    <w:rsid w:val="00E277F4"/>
    <w:rsid w:val="00E27F9F"/>
    <w:rsid w:val="00E3264B"/>
    <w:rsid w:val="00E32BA6"/>
    <w:rsid w:val="00E345D6"/>
    <w:rsid w:val="00E34829"/>
    <w:rsid w:val="00E35334"/>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300"/>
    <w:rsid w:val="00E926D9"/>
    <w:rsid w:val="00E92B54"/>
    <w:rsid w:val="00E9417B"/>
    <w:rsid w:val="00E945B2"/>
    <w:rsid w:val="00E9481E"/>
    <w:rsid w:val="00E94FCF"/>
    <w:rsid w:val="00E9555E"/>
    <w:rsid w:val="00E95D2D"/>
    <w:rsid w:val="00E96293"/>
    <w:rsid w:val="00E96414"/>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1C34"/>
    <w:rsid w:val="00ED27E6"/>
    <w:rsid w:val="00ED2FDB"/>
    <w:rsid w:val="00ED368F"/>
    <w:rsid w:val="00ED3C84"/>
    <w:rsid w:val="00ED3F2E"/>
    <w:rsid w:val="00ED429D"/>
    <w:rsid w:val="00ED70CC"/>
    <w:rsid w:val="00EE1232"/>
    <w:rsid w:val="00EE2213"/>
    <w:rsid w:val="00EE25E1"/>
    <w:rsid w:val="00EE28A2"/>
    <w:rsid w:val="00EE28C2"/>
    <w:rsid w:val="00EE2985"/>
    <w:rsid w:val="00EE3FC5"/>
    <w:rsid w:val="00EE4586"/>
    <w:rsid w:val="00EE4BBA"/>
    <w:rsid w:val="00EE514B"/>
    <w:rsid w:val="00EE6CF1"/>
    <w:rsid w:val="00EE7178"/>
    <w:rsid w:val="00EE74D0"/>
    <w:rsid w:val="00EE75CE"/>
    <w:rsid w:val="00EE77AC"/>
    <w:rsid w:val="00EF1839"/>
    <w:rsid w:val="00EF2DDC"/>
    <w:rsid w:val="00EF33FC"/>
    <w:rsid w:val="00EF3CAA"/>
    <w:rsid w:val="00EF4F5B"/>
    <w:rsid w:val="00EF6118"/>
    <w:rsid w:val="00EF6297"/>
    <w:rsid w:val="00EF69DD"/>
    <w:rsid w:val="00EF6AC7"/>
    <w:rsid w:val="00F00F53"/>
    <w:rsid w:val="00F0100A"/>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251"/>
    <w:rsid w:val="00F253BF"/>
    <w:rsid w:val="00F25441"/>
    <w:rsid w:val="00F25722"/>
    <w:rsid w:val="00F25E6B"/>
    <w:rsid w:val="00F26814"/>
    <w:rsid w:val="00F26C71"/>
    <w:rsid w:val="00F30077"/>
    <w:rsid w:val="00F32507"/>
    <w:rsid w:val="00F33450"/>
    <w:rsid w:val="00F3465F"/>
    <w:rsid w:val="00F356F4"/>
    <w:rsid w:val="00F35BF8"/>
    <w:rsid w:val="00F3669F"/>
    <w:rsid w:val="00F37BDB"/>
    <w:rsid w:val="00F400EA"/>
    <w:rsid w:val="00F40197"/>
    <w:rsid w:val="00F4240D"/>
    <w:rsid w:val="00F4373D"/>
    <w:rsid w:val="00F43C48"/>
    <w:rsid w:val="00F4430A"/>
    <w:rsid w:val="00F44567"/>
    <w:rsid w:val="00F45D81"/>
    <w:rsid w:val="00F46573"/>
    <w:rsid w:val="00F465A9"/>
    <w:rsid w:val="00F46A45"/>
    <w:rsid w:val="00F51786"/>
    <w:rsid w:val="00F53676"/>
    <w:rsid w:val="00F53B24"/>
    <w:rsid w:val="00F54195"/>
    <w:rsid w:val="00F55B47"/>
    <w:rsid w:val="00F563B0"/>
    <w:rsid w:val="00F5671D"/>
    <w:rsid w:val="00F57041"/>
    <w:rsid w:val="00F57158"/>
    <w:rsid w:val="00F572DE"/>
    <w:rsid w:val="00F613AF"/>
    <w:rsid w:val="00F6160D"/>
    <w:rsid w:val="00F61C26"/>
    <w:rsid w:val="00F63B94"/>
    <w:rsid w:val="00F657C8"/>
    <w:rsid w:val="00F66CF0"/>
    <w:rsid w:val="00F70160"/>
    <w:rsid w:val="00F714F7"/>
    <w:rsid w:val="00F72195"/>
    <w:rsid w:val="00F7264C"/>
    <w:rsid w:val="00F737E1"/>
    <w:rsid w:val="00F73CFB"/>
    <w:rsid w:val="00F73F9E"/>
    <w:rsid w:val="00F74DDA"/>
    <w:rsid w:val="00F74EF9"/>
    <w:rsid w:val="00F753F7"/>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5DAC"/>
    <w:rsid w:val="00F97838"/>
    <w:rsid w:val="00FA047B"/>
    <w:rsid w:val="00FA11C9"/>
    <w:rsid w:val="00FA3EA9"/>
    <w:rsid w:val="00FA4FDA"/>
    <w:rsid w:val="00FA5F3C"/>
    <w:rsid w:val="00FA624C"/>
    <w:rsid w:val="00FA63B4"/>
    <w:rsid w:val="00FA75FB"/>
    <w:rsid w:val="00FA79CF"/>
    <w:rsid w:val="00FA7C69"/>
    <w:rsid w:val="00FB1EFC"/>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C76B4"/>
    <w:rsid w:val="00FD1AB4"/>
    <w:rsid w:val="00FD1BE6"/>
    <w:rsid w:val="00FD2A46"/>
    <w:rsid w:val="00FD2CAC"/>
    <w:rsid w:val="00FD3F53"/>
    <w:rsid w:val="00FD5512"/>
    <w:rsid w:val="00FD56CF"/>
    <w:rsid w:val="00FD5703"/>
    <w:rsid w:val="00FD58B2"/>
    <w:rsid w:val="00FD6828"/>
    <w:rsid w:val="00FD7BED"/>
    <w:rsid w:val="00FD7DC2"/>
    <w:rsid w:val="00FD7E8B"/>
    <w:rsid w:val="00FE0D44"/>
    <w:rsid w:val="00FE1135"/>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Normal1">
    <w:name w:val="Normal1"/>
    <w:basedOn w:val="Normal"/>
    <w:rsid w:val="005A2E68"/>
    <w:pPr>
      <w:spacing w:before="100" w:beforeAutospacing="1" w:after="100" w:afterAutospacing="1"/>
    </w:pPr>
  </w:style>
  <w:style w:type="paragraph" w:customStyle="1" w:styleId="normaluvuceni3">
    <w:name w:val="normal_uvuceni3"/>
    <w:basedOn w:val="Normal"/>
    <w:rsid w:val="005A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3561293">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476331754">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jana.kasapovic@pi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djordjevic@piu.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5F4C-AAEE-44EF-9016-34A7996B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66519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3</cp:revision>
  <cp:lastPrinted>2019-04-04T10:50:00Z</cp:lastPrinted>
  <dcterms:created xsi:type="dcterms:W3CDTF">2019-06-14T13:00:00Z</dcterms:created>
  <dcterms:modified xsi:type="dcterms:W3CDTF">2019-06-14T13:14:00Z</dcterms:modified>
</cp:coreProperties>
</file>